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DFF" w:rsidRPr="000B4DFF" w:rsidRDefault="000B4DFF" w:rsidP="00B77AD2">
      <w:pPr>
        <w:widowControl w:val="0"/>
        <w:spacing w:before="0" w:after="0" w:line="240" w:lineRule="auto"/>
        <w:ind w:left="-720" w:right="-806"/>
        <w:jc w:val="center"/>
        <w:rPr>
          <w:rFonts w:ascii="Arial" w:hAnsi="Arial" w:cs="Arial"/>
          <w:b/>
          <w:sz w:val="20"/>
          <w:szCs w:val="20"/>
        </w:rPr>
      </w:pPr>
      <w:r w:rsidRPr="000B4DFF">
        <w:rPr>
          <w:rFonts w:ascii="Arial" w:hAnsi="Arial" w:cs="Arial"/>
          <w:b/>
          <w:sz w:val="20"/>
          <w:szCs w:val="20"/>
        </w:rPr>
        <w:t>[Local Form 3015.1]</w:t>
      </w:r>
    </w:p>
    <w:p w:rsidR="000B4DFF" w:rsidRPr="000B4DFF" w:rsidRDefault="000B4DFF" w:rsidP="00B77AD2">
      <w:pPr>
        <w:widowControl w:val="0"/>
        <w:spacing w:before="0" w:after="0" w:line="240" w:lineRule="auto"/>
        <w:ind w:left="-720" w:right="-810"/>
        <w:jc w:val="center"/>
        <w:rPr>
          <w:rFonts w:ascii="Arial" w:hAnsi="Arial" w:cs="Arial"/>
          <w:b/>
          <w:sz w:val="20"/>
          <w:szCs w:val="20"/>
        </w:rPr>
      </w:pPr>
      <w:r w:rsidRPr="000B4DFF">
        <w:rPr>
          <w:rFonts w:ascii="Arial" w:hAnsi="Arial" w:cs="Arial"/>
          <w:b/>
          <w:sz w:val="20"/>
          <w:szCs w:val="20"/>
        </w:rPr>
        <w:t>IN THE UNITED STATES BANKRUPTCY COURT</w:t>
      </w:r>
    </w:p>
    <w:p w:rsidR="00AA02B2" w:rsidRDefault="000B4DFF" w:rsidP="00B77AD2">
      <w:pPr>
        <w:widowControl w:val="0"/>
        <w:tabs>
          <w:tab w:val="left" w:pos="0"/>
          <w:tab w:val="left" w:pos="8460"/>
        </w:tabs>
        <w:spacing w:before="0" w:line="240" w:lineRule="auto"/>
        <w:ind w:right="-810" w:hanging="720"/>
        <w:jc w:val="center"/>
        <w:rPr>
          <w:rFonts w:ascii="Arial" w:hAnsi="Arial" w:cs="Arial"/>
          <w:b/>
          <w:sz w:val="20"/>
          <w:szCs w:val="20"/>
        </w:rPr>
      </w:pPr>
      <w:r w:rsidRPr="000B4DFF">
        <w:rPr>
          <w:rFonts w:ascii="Arial" w:hAnsi="Arial" w:cs="Arial"/>
          <w:b/>
          <w:sz w:val="20"/>
          <w:szCs w:val="20"/>
        </w:rPr>
        <w:t>FOR THE EASTERN DISTRICT OF TENNESSEE</w:t>
      </w:r>
    </w:p>
    <w:p w:rsidR="00AF5F5D" w:rsidRDefault="00AF5F5D" w:rsidP="00B77AD2">
      <w:pPr>
        <w:widowControl w:val="0"/>
        <w:tabs>
          <w:tab w:val="left" w:pos="0"/>
          <w:tab w:val="left" w:pos="8460"/>
        </w:tabs>
        <w:spacing w:before="0" w:line="240" w:lineRule="auto"/>
        <w:ind w:right="-810" w:hanging="720"/>
        <w:jc w:val="left"/>
        <w:rPr>
          <w:rFonts w:ascii="Arial" w:hAnsi="Arial" w:cs="Arial"/>
          <w:b/>
          <w:sz w:val="20"/>
          <w:szCs w:val="20"/>
        </w:rPr>
      </w:pPr>
    </w:p>
    <w:tbl>
      <w:tblPr>
        <w:tblStyle w:val="TableGrid"/>
        <w:tblW w:w="0" w:type="auto"/>
        <w:tblLook w:val="04A0" w:firstRow="1" w:lastRow="0" w:firstColumn="1" w:lastColumn="0" w:noHBand="0" w:noVBand="1"/>
      </w:tblPr>
      <w:tblGrid>
        <w:gridCol w:w="3596"/>
        <w:gridCol w:w="3597"/>
        <w:gridCol w:w="3597"/>
      </w:tblGrid>
      <w:tr w:rsidR="00AF5F5D" w:rsidTr="00AF5F5D">
        <w:trPr>
          <w:trHeight w:val="1745"/>
        </w:trPr>
        <w:tc>
          <w:tcPr>
            <w:tcW w:w="3596" w:type="dxa"/>
            <w:tcBorders>
              <w:top w:val="nil"/>
              <w:left w:val="nil"/>
              <w:bottom w:val="nil"/>
              <w:right w:val="nil"/>
            </w:tcBorders>
          </w:tcPr>
          <w:p w:rsidR="00AF5F5D" w:rsidRPr="003B0E5F" w:rsidRDefault="00AF5F5D" w:rsidP="00B77AD2">
            <w:pPr>
              <w:widowControl w:val="0"/>
              <w:rPr>
                <w:rFonts w:ascii="Arial" w:hAnsi="Arial" w:cs="Arial"/>
                <w:b/>
                <w:sz w:val="20"/>
                <w:szCs w:val="20"/>
              </w:rPr>
            </w:pPr>
            <w:r w:rsidRPr="003B0E5F">
              <w:rPr>
                <w:rFonts w:ascii="Arial" w:hAnsi="Arial" w:cs="Arial"/>
                <w:b/>
                <w:sz w:val="20"/>
                <w:szCs w:val="20"/>
              </w:rPr>
              <w:t>In re</w:t>
            </w:r>
          </w:p>
          <w:sdt>
            <w:sdtPr>
              <w:rPr>
                <w:rFonts w:ascii="Arial" w:hAnsi="Arial" w:cs="Arial"/>
                <w:b/>
                <w:sz w:val="20"/>
                <w:szCs w:val="20"/>
              </w:rPr>
              <w:id w:val="161290982"/>
              <w:lock w:val="sdtLocked"/>
              <w:placeholder>
                <w:docPart w:val="15811D3FF7744666B81672159C43AEFC"/>
              </w:placeholder>
              <w:showingPlcHdr/>
              <w:text w:multiLine="1"/>
            </w:sdtPr>
            <w:sdtEndPr/>
            <w:sdtContent>
              <w:p w:rsidR="00AF5F5D" w:rsidRPr="00A731AE" w:rsidRDefault="00A05906" w:rsidP="00B77AD2">
                <w:pPr>
                  <w:widowControl w:val="0"/>
                  <w:jc w:val="left"/>
                  <w:rPr>
                    <w:b/>
                  </w:rPr>
                </w:pPr>
                <w:r w:rsidRPr="00A731AE">
                  <w:rPr>
                    <w:rStyle w:val="PlaceholderText"/>
                    <w:rFonts w:ascii="Arial" w:hAnsi="Arial" w:cs="Arial"/>
                    <w:b/>
                    <w:color w:val="4472C4" w:themeColor="accent5"/>
                    <w:sz w:val="20"/>
                    <w:szCs w:val="20"/>
                  </w:rPr>
                  <w:t>Enter Name of Debtor 1</w:t>
                </w:r>
              </w:p>
            </w:sdtContent>
          </w:sdt>
          <w:p w:rsidR="00AF5F5D" w:rsidRPr="003B0E5F" w:rsidRDefault="00AF5F5D" w:rsidP="00B77AD2">
            <w:pPr>
              <w:widowControl w:val="0"/>
              <w:jc w:val="left"/>
              <w:rPr>
                <w:rFonts w:ascii="Arial" w:hAnsi="Arial" w:cs="Arial"/>
                <w:b/>
                <w:sz w:val="20"/>
                <w:szCs w:val="20"/>
              </w:rPr>
            </w:pPr>
            <w:r>
              <w:tab/>
            </w:r>
            <w:r>
              <w:tab/>
            </w:r>
            <w:r>
              <w:tab/>
            </w:r>
            <w:r>
              <w:tab/>
            </w:r>
            <w:r w:rsidRPr="003B0E5F">
              <w:rPr>
                <w:rFonts w:ascii="Arial" w:hAnsi="Arial" w:cs="Arial"/>
                <w:b/>
                <w:sz w:val="20"/>
                <w:szCs w:val="20"/>
              </w:rPr>
              <w:t>Debtor 1</w:t>
            </w:r>
          </w:p>
          <w:p w:rsidR="00AF5F5D" w:rsidRDefault="00AF5F5D" w:rsidP="00B77AD2">
            <w:pPr>
              <w:widowControl w:val="0"/>
              <w:jc w:val="left"/>
              <w:rPr>
                <w:i/>
              </w:rPr>
            </w:pPr>
            <w:r w:rsidRPr="000B4DFF">
              <w:t>(</w:t>
            </w:r>
            <w:r w:rsidRPr="000B4DFF">
              <w:rPr>
                <w:i/>
              </w:rPr>
              <w:t>If spouse is filing:</w:t>
            </w:r>
            <w:r w:rsidRPr="009D3388">
              <w:t>)</w:t>
            </w:r>
          </w:p>
          <w:sdt>
            <w:sdtPr>
              <w:rPr>
                <w:rFonts w:ascii="Arial" w:hAnsi="Arial" w:cs="Arial"/>
                <w:b/>
                <w:sz w:val="20"/>
                <w:szCs w:val="20"/>
              </w:rPr>
              <w:id w:val="835110178"/>
              <w:lock w:val="sdtLocked"/>
              <w:placeholder>
                <w:docPart w:val="291321795D11461881DD57668D6711B2"/>
              </w:placeholder>
              <w:showingPlcHdr/>
              <w:text w:multiLine="1"/>
            </w:sdtPr>
            <w:sdtEndPr>
              <w:rPr>
                <w:b w:val="0"/>
              </w:rPr>
            </w:sdtEndPr>
            <w:sdtContent>
              <w:p w:rsidR="00AF5F5D" w:rsidRPr="000B4DFF" w:rsidRDefault="00A05906" w:rsidP="00B77AD2">
                <w:pPr>
                  <w:widowControl w:val="0"/>
                  <w:jc w:val="left"/>
                </w:pPr>
                <w:r w:rsidRPr="00F66349">
                  <w:rPr>
                    <w:rFonts w:ascii="Arial" w:hAnsi="Arial" w:cs="Arial"/>
                    <w:b/>
                    <w:color w:val="4472C4" w:themeColor="accent5"/>
                    <w:sz w:val="20"/>
                    <w:szCs w:val="20"/>
                  </w:rPr>
                  <w:t>Enter Name of Debtor 2</w:t>
                </w:r>
              </w:p>
            </w:sdtContent>
          </w:sdt>
          <w:p w:rsidR="00AF5F5D" w:rsidRPr="003B0E5F" w:rsidRDefault="00AF5F5D" w:rsidP="00B77AD2">
            <w:pPr>
              <w:widowControl w:val="0"/>
              <w:jc w:val="left"/>
              <w:rPr>
                <w:rFonts w:ascii="Arial" w:hAnsi="Arial" w:cs="Arial"/>
                <w:b/>
                <w:sz w:val="20"/>
                <w:szCs w:val="20"/>
              </w:rPr>
            </w:pPr>
            <w:r>
              <w:rPr>
                <w:b/>
              </w:rPr>
              <w:tab/>
            </w:r>
            <w:r>
              <w:rPr>
                <w:b/>
              </w:rPr>
              <w:tab/>
            </w:r>
            <w:r>
              <w:rPr>
                <w:b/>
              </w:rPr>
              <w:tab/>
            </w:r>
            <w:r>
              <w:rPr>
                <w:b/>
              </w:rPr>
              <w:tab/>
            </w:r>
            <w:r w:rsidRPr="003B0E5F">
              <w:rPr>
                <w:rFonts w:ascii="Arial" w:hAnsi="Arial" w:cs="Arial"/>
                <w:b/>
                <w:sz w:val="20"/>
                <w:szCs w:val="20"/>
              </w:rPr>
              <w:t>Debtor 2</w:t>
            </w:r>
          </w:p>
          <w:p w:rsidR="00AF5F5D" w:rsidRDefault="00AF5F5D" w:rsidP="00B77AD2">
            <w:pPr>
              <w:widowControl w:val="0"/>
              <w:tabs>
                <w:tab w:val="left" w:pos="0"/>
                <w:tab w:val="left" w:pos="8460"/>
              </w:tabs>
              <w:spacing w:before="0"/>
              <w:ind w:right="-810"/>
              <w:jc w:val="left"/>
              <w:rPr>
                <w:rFonts w:ascii="Arial" w:hAnsi="Arial" w:cs="Arial"/>
                <w:b/>
                <w:sz w:val="20"/>
                <w:szCs w:val="20"/>
              </w:rPr>
            </w:pPr>
          </w:p>
        </w:tc>
        <w:tc>
          <w:tcPr>
            <w:tcW w:w="3597" w:type="dxa"/>
            <w:tcBorders>
              <w:top w:val="nil"/>
              <w:left w:val="nil"/>
              <w:bottom w:val="nil"/>
              <w:right w:val="nil"/>
            </w:tcBorders>
          </w:tcPr>
          <w:p w:rsidR="00AF5F5D" w:rsidRDefault="00AF5F5D" w:rsidP="00B77AD2">
            <w:pPr>
              <w:widowControl w:val="0"/>
              <w:jc w:val="left"/>
              <w:rPr>
                <w:rFonts w:ascii="Arial" w:hAnsi="Arial" w:cs="Arial"/>
                <w:b/>
                <w:color w:val="4472C4" w:themeColor="accent5"/>
                <w:sz w:val="20"/>
                <w:szCs w:val="20"/>
              </w:rPr>
            </w:pPr>
            <w:r w:rsidRPr="003B0E5F">
              <w:rPr>
                <w:rFonts w:ascii="Arial" w:hAnsi="Arial" w:cs="Arial"/>
                <w:b/>
                <w:sz w:val="20"/>
                <w:szCs w:val="20"/>
              </w:rPr>
              <w:t>Case No.</w:t>
            </w:r>
            <w:r>
              <w:t xml:space="preserve"> </w:t>
            </w:r>
            <w:sdt>
              <w:sdtPr>
                <w:rPr>
                  <w:rFonts w:ascii="Arial" w:hAnsi="Arial" w:cs="Arial"/>
                  <w:b/>
                  <w:color w:val="000000" w:themeColor="text1"/>
                  <w:sz w:val="20"/>
                  <w:szCs w:val="20"/>
                </w:rPr>
                <w:id w:val="796177944"/>
                <w:lock w:val="sdtLocked"/>
                <w:placeholder>
                  <w:docPart w:val="F79B2F9F12354EB49B598545ECFF51DA"/>
                </w:placeholder>
                <w:showingPlcHdr/>
                <w:text/>
              </w:sdtPr>
              <w:sdtEndPr>
                <w:rPr>
                  <w:rFonts w:asciiTheme="minorHAnsi" w:hAnsiTheme="minorHAnsi" w:cs="Times New Roman"/>
                  <w:b w:val="0"/>
                  <w:sz w:val="24"/>
                  <w:szCs w:val="24"/>
                </w:rPr>
              </w:sdtEndPr>
              <w:sdtContent>
                <w:r w:rsidR="001D13FB" w:rsidRPr="003B0E5F">
                  <w:rPr>
                    <w:rFonts w:ascii="Arial" w:hAnsi="Arial" w:cs="Arial"/>
                    <w:b/>
                    <w:color w:val="4472C4" w:themeColor="accent5"/>
                    <w:sz w:val="20"/>
                    <w:szCs w:val="20"/>
                  </w:rPr>
                  <w:t>Enter Number</w:t>
                </w:r>
              </w:sdtContent>
            </w:sdt>
          </w:p>
          <w:p w:rsidR="00AF5F5D" w:rsidRDefault="00AF5F5D" w:rsidP="00FE5E71">
            <w:pPr>
              <w:widowControl w:val="0"/>
              <w:rPr>
                <w:rFonts w:ascii="Arial" w:hAnsi="Arial" w:cs="Arial"/>
                <w:b/>
                <w:sz w:val="20"/>
                <w:szCs w:val="20"/>
              </w:rPr>
            </w:pPr>
            <w:r w:rsidRPr="003B0E5F">
              <w:rPr>
                <w:rFonts w:ascii="Arial" w:hAnsi="Arial" w:cs="Arial"/>
                <w:b/>
                <w:sz w:val="20"/>
                <w:szCs w:val="20"/>
              </w:rPr>
              <w:t>Chapter 13</w:t>
            </w:r>
          </w:p>
        </w:tc>
        <w:tc>
          <w:tcPr>
            <w:tcW w:w="3597" w:type="dxa"/>
            <w:tcBorders>
              <w:top w:val="nil"/>
              <w:left w:val="nil"/>
              <w:bottom w:val="nil"/>
              <w:right w:val="nil"/>
            </w:tcBorders>
          </w:tcPr>
          <w:p w:rsidR="00AF5F5D" w:rsidRPr="003B0E5F" w:rsidRDefault="00AF5F5D" w:rsidP="00B77AD2">
            <w:pPr>
              <w:widowControl w:val="0"/>
              <w:rPr>
                <w:rFonts w:ascii="Arial" w:hAnsi="Arial" w:cs="Arial"/>
                <w:b/>
                <w:sz w:val="20"/>
                <w:szCs w:val="20"/>
              </w:rPr>
            </w:pPr>
            <w:r w:rsidRPr="003B0E5F">
              <w:rPr>
                <w:rFonts w:ascii="Arial" w:hAnsi="Arial" w:cs="Arial"/>
                <w:b/>
                <w:sz w:val="20"/>
                <w:szCs w:val="20"/>
              </w:rPr>
              <w:t>Check if applicable:</w:t>
            </w:r>
          </w:p>
          <w:p w:rsidR="00AF5F5D" w:rsidRPr="003B0E5F" w:rsidRDefault="00B0269C" w:rsidP="00B77AD2">
            <w:pPr>
              <w:widowControl w:val="0"/>
              <w:rPr>
                <w:rFonts w:ascii="Arial" w:hAnsi="Arial" w:cs="Arial"/>
                <w:b/>
                <w:sz w:val="20"/>
                <w:szCs w:val="20"/>
              </w:rPr>
            </w:pPr>
            <w:sdt>
              <w:sdtPr>
                <w:id w:val="1476174631"/>
                <w:lock w:val="sdtLocked"/>
                <w14:checkbox>
                  <w14:checked w14:val="0"/>
                  <w14:checkedState w14:val="2612" w14:font="MS Gothic"/>
                  <w14:uncheckedState w14:val="2610" w14:font="MS Gothic"/>
                </w14:checkbox>
              </w:sdtPr>
              <w:sdtEndPr/>
              <w:sdtContent>
                <w:r w:rsidR="00AF5F5D">
                  <w:rPr>
                    <w:rFonts w:ascii="MS Gothic" w:eastAsia="MS Gothic" w:hAnsi="MS Gothic" w:hint="eastAsia"/>
                  </w:rPr>
                  <w:t>☐</w:t>
                </w:r>
              </w:sdtContent>
            </w:sdt>
            <w:r w:rsidR="00AF5F5D">
              <w:t xml:space="preserve"> </w:t>
            </w:r>
            <w:r w:rsidR="00AF5F5D" w:rsidRPr="003B0E5F">
              <w:rPr>
                <w:rFonts w:ascii="Arial" w:hAnsi="Arial" w:cs="Arial"/>
                <w:b/>
                <w:sz w:val="20"/>
                <w:szCs w:val="20"/>
              </w:rPr>
              <w:t>Preconfirmation Amended Plan</w:t>
            </w:r>
          </w:p>
          <w:p w:rsidR="00AF5F5D" w:rsidRPr="003B0E5F" w:rsidRDefault="00B0269C" w:rsidP="00B77AD2">
            <w:pPr>
              <w:widowControl w:val="0"/>
              <w:rPr>
                <w:rFonts w:ascii="Arial" w:hAnsi="Arial" w:cs="Arial"/>
                <w:b/>
                <w:sz w:val="20"/>
                <w:szCs w:val="20"/>
              </w:rPr>
            </w:pPr>
            <w:sdt>
              <w:sdtPr>
                <w:id w:val="1644778000"/>
                <w:lock w:val="sdtLocked"/>
                <w14:checkbox>
                  <w14:checked w14:val="0"/>
                  <w14:checkedState w14:val="2612" w14:font="MS Gothic"/>
                  <w14:uncheckedState w14:val="2610" w14:font="MS Gothic"/>
                </w14:checkbox>
              </w:sdtPr>
              <w:sdtEndPr/>
              <w:sdtContent>
                <w:r w:rsidR="00AF5F5D">
                  <w:rPr>
                    <w:rFonts w:ascii="MS Gothic" w:eastAsia="MS Gothic" w:hAnsi="MS Gothic" w:hint="eastAsia"/>
                  </w:rPr>
                  <w:t>☐</w:t>
                </w:r>
              </w:sdtContent>
            </w:sdt>
            <w:r w:rsidR="00AF5F5D">
              <w:t xml:space="preserve"> </w:t>
            </w:r>
            <w:r w:rsidR="00AF5F5D" w:rsidRPr="003B0E5F">
              <w:rPr>
                <w:rFonts w:ascii="Arial" w:hAnsi="Arial" w:cs="Arial"/>
                <w:b/>
                <w:sz w:val="20"/>
                <w:szCs w:val="20"/>
              </w:rPr>
              <w:t>Postconfirmation Modified Plan</w:t>
            </w:r>
          </w:p>
          <w:p w:rsidR="00AF5F5D" w:rsidRDefault="00AF5F5D" w:rsidP="00B77AD2">
            <w:pPr>
              <w:widowControl w:val="0"/>
              <w:tabs>
                <w:tab w:val="left" w:pos="0"/>
                <w:tab w:val="left" w:pos="8460"/>
              </w:tabs>
              <w:spacing w:before="0"/>
              <w:ind w:right="-810"/>
              <w:jc w:val="left"/>
              <w:rPr>
                <w:rFonts w:ascii="Arial" w:hAnsi="Arial" w:cs="Arial"/>
                <w:b/>
                <w:sz w:val="20"/>
                <w:szCs w:val="20"/>
              </w:rPr>
            </w:pPr>
          </w:p>
        </w:tc>
      </w:tr>
    </w:tbl>
    <w:p w:rsidR="00AA02B2" w:rsidRPr="00DF70BE" w:rsidRDefault="00AA02B2" w:rsidP="00B77AD2">
      <w:pPr>
        <w:widowControl w:val="0"/>
        <w:jc w:val="center"/>
        <w:rPr>
          <w:rFonts w:ascii="Arial" w:hAnsi="Arial" w:cs="Arial"/>
          <w:b/>
          <w:u w:val="single"/>
        </w:rPr>
      </w:pPr>
      <w:r w:rsidRPr="00DF70BE">
        <w:rPr>
          <w:rFonts w:ascii="Arial" w:hAnsi="Arial" w:cs="Arial"/>
          <w:b/>
          <w:u w:val="single"/>
        </w:rPr>
        <w:t>CHAPTER 13 PLAN</w:t>
      </w:r>
    </w:p>
    <w:tbl>
      <w:tblPr>
        <w:tblStyle w:val="TableGrid"/>
        <w:tblW w:w="0" w:type="auto"/>
        <w:tblInd w:w="-90" w:type="dxa"/>
        <w:shd w:val="clear" w:color="auto" w:fill="AEAAAA" w:themeFill="background2" w:themeFillShade="BF"/>
        <w:tblLook w:val="04A0" w:firstRow="1" w:lastRow="0" w:firstColumn="1" w:lastColumn="0" w:noHBand="0" w:noVBand="1"/>
      </w:tblPr>
      <w:tblGrid>
        <w:gridCol w:w="10880"/>
      </w:tblGrid>
      <w:tr w:rsidR="00BF1FF1" w:rsidTr="00D80074">
        <w:tc>
          <w:tcPr>
            <w:tcW w:w="10880" w:type="dxa"/>
            <w:tcBorders>
              <w:top w:val="nil"/>
              <w:left w:val="nil"/>
              <w:bottom w:val="nil"/>
              <w:right w:val="nil"/>
            </w:tcBorders>
            <w:shd w:val="clear" w:color="auto" w:fill="AEAAAA" w:themeFill="background2" w:themeFillShade="BF"/>
          </w:tcPr>
          <w:p w:rsidR="000A7CB3" w:rsidRPr="00BF1FF1" w:rsidRDefault="00BF1FF1" w:rsidP="007206A2">
            <w:pPr>
              <w:widowControl w:val="0"/>
              <w:spacing w:line="360" w:lineRule="auto"/>
              <w:rPr>
                <w:rFonts w:ascii="Arial" w:hAnsi="Arial" w:cs="Arial"/>
                <w:b/>
              </w:rPr>
            </w:pPr>
            <w:r w:rsidRPr="00BF1FF1">
              <w:rPr>
                <w:rFonts w:ascii="Arial" w:hAnsi="Arial" w:cs="Arial"/>
                <w:b/>
              </w:rPr>
              <w:t>Part 1:</w:t>
            </w:r>
            <w:r w:rsidR="00911588">
              <w:rPr>
                <w:rFonts w:ascii="Arial" w:hAnsi="Arial" w:cs="Arial"/>
                <w:b/>
              </w:rPr>
              <w:tab/>
            </w:r>
            <w:r w:rsidRPr="00BF1FF1">
              <w:rPr>
                <w:rFonts w:ascii="Arial" w:hAnsi="Arial" w:cs="Arial"/>
                <w:b/>
              </w:rPr>
              <w:t>Notices</w:t>
            </w:r>
          </w:p>
        </w:tc>
      </w:tr>
    </w:tbl>
    <w:p w:rsidR="00BF1FF1" w:rsidRPr="00BF1FF1" w:rsidRDefault="00BF1FF1" w:rsidP="006D4F57">
      <w:pPr>
        <w:pStyle w:val="tableentry"/>
        <w:tabs>
          <w:tab w:val="clear" w:pos="216"/>
          <w:tab w:val="left" w:pos="-90"/>
        </w:tabs>
        <w:spacing w:before="120"/>
        <w:ind w:hanging="90"/>
        <w:rPr>
          <w:b/>
          <w:sz w:val="20"/>
          <w:szCs w:val="20"/>
        </w:rPr>
      </w:pPr>
      <w:r w:rsidRPr="00BF1FF1">
        <w:rPr>
          <w:b/>
          <w:sz w:val="20"/>
          <w:szCs w:val="20"/>
        </w:rPr>
        <w:t xml:space="preserve">The use of this chapter 13 plan form is mandatory for chapter 13 cases filed in the Eastern District of Tennessee.  </w:t>
      </w:r>
    </w:p>
    <w:p w:rsidR="00BF1FF1" w:rsidRPr="00FA1161" w:rsidRDefault="00BF1FF1" w:rsidP="00A05906">
      <w:pPr>
        <w:pStyle w:val="tableentry"/>
        <w:tabs>
          <w:tab w:val="clear" w:pos="216"/>
          <w:tab w:val="left" w:pos="0"/>
        </w:tabs>
        <w:spacing w:before="120"/>
        <w:ind w:left="1440" w:hanging="1530"/>
        <w:rPr>
          <w:color w:val="000000" w:themeColor="text1"/>
          <w:sz w:val="20"/>
          <w:szCs w:val="20"/>
        </w:rPr>
      </w:pPr>
      <w:r w:rsidRPr="00BF1FF1">
        <w:rPr>
          <w:b/>
          <w:sz w:val="20"/>
          <w:szCs w:val="20"/>
        </w:rPr>
        <w:t>To Debtor(s):</w:t>
      </w:r>
      <w:r w:rsidRPr="00BF1FF1">
        <w:rPr>
          <w:sz w:val="20"/>
          <w:szCs w:val="20"/>
        </w:rPr>
        <w:tab/>
      </w:r>
      <w:r w:rsidR="00FD09E9" w:rsidRPr="00BF1FF1">
        <w:rPr>
          <w:b/>
          <w:sz w:val="20"/>
          <w:szCs w:val="20"/>
        </w:rPr>
        <w:t>Bankruptcy law is complex; you are urged to consult an attorney.</w:t>
      </w:r>
      <w:r w:rsidR="00FD09E9">
        <w:rPr>
          <w:b/>
          <w:sz w:val="20"/>
          <w:szCs w:val="20"/>
        </w:rPr>
        <w:t xml:space="preserve">  </w:t>
      </w:r>
      <w:r w:rsidRPr="00BF1FF1">
        <w:rPr>
          <w:color w:val="000000" w:themeColor="text1"/>
          <w:sz w:val="20"/>
          <w:szCs w:val="20"/>
        </w:rPr>
        <w:t>This form sets out options that</w:t>
      </w:r>
      <w:r w:rsidR="00FA1161">
        <w:rPr>
          <w:color w:val="000000" w:themeColor="text1"/>
          <w:sz w:val="20"/>
          <w:szCs w:val="20"/>
        </w:rPr>
        <w:t xml:space="preserve"> m</w:t>
      </w:r>
      <w:r w:rsidRPr="00BF1FF1">
        <w:rPr>
          <w:color w:val="000000" w:themeColor="text1"/>
          <w:sz w:val="20"/>
          <w:szCs w:val="20"/>
        </w:rPr>
        <w:t>ay be appropriate in some cases, but the presence of an option on the form does not indicate that the option is appropriate in your circumstances.</w:t>
      </w:r>
      <w:r w:rsidRPr="00BF1FF1">
        <w:rPr>
          <w:b/>
          <w:color w:val="000000" w:themeColor="text1"/>
          <w:sz w:val="20"/>
          <w:szCs w:val="20"/>
        </w:rPr>
        <w:t xml:space="preserve">  Plans that do not comply with local rules and judicial rulings may not be confirmable.</w:t>
      </w:r>
      <w:r w:rsidR="00FD09E9">
        <w:rPr>
          <w:b/>
          <w:color w:val="000000" w:themeColor="text1"/>
          <w:sz w:val="20"/>
          <w:szCs w:val="20"/>
        </w:rPr>
        <w:t xml:space="preserve">  </w:t>
      </w:r>
      <w:r w:rsidRPr="00BF1FF1">
        <w:rPr>
          <w:b/>
          <w:color w:val="000000" w:themeColor="text1"/>
          <w:sz w:val="20"/>
          <w:szCs w:val="20"/>
        </w:rPr>
        <w:t xml:space="preserve">   </w:t>
      </w:r>
    </w:p>
    <w:p w:rsidR="00BF1FF1" w:rsidRPr="00BF1FF1" w:rsidRDefault="00BF1FF1" w:rsidP="00D80074">
      <w:pPr>
        <w:pStyle w:val="tableentry"/>
        <w:tabs>
          <w:tab w:val="clear" w:pos="216"/>
        </w:tabs>
        <w:spacing w:before="120"/>
        <w:ind w:left="1440" w:hanging="1530"/>
        <w:rPr>
          <w:rFonts w:cs="Arial"/>
          <w:color w:val="000000" w:themeColor="text1"/>
          <w:sz w:val="20"/>
          <w:szCs w:val="20"/>
        </w:rPr>
      </w:pPr>
      <w:r w:rsidRPr="00BF1FF1">
        <w:rPr>
          <w:b/>
          <w:color w:val="000000" w:themeColor="text1"/>
          <w:sz w:val="20"/>
          <w:szCs w:val="20"/>
        </w:rPr>
        <w:t>To Creditors:</w:t>
      </w:r>
      <w:r w:rsidR="00FA1161">
        <w:rPr>
          <w:b/>
          <w:color w:val="000000" w:themeColor="text1"/>
          <w:sz w:val="20"/>
          <w:szCs w:val="20"/>
        </w:rPr>
        <w:tab/>
      </w:r>
      <w:r w:rsidR="00FA1161" w:rsidRPr="00BF1FF1">
        <w:rPr>
          <w:b/>
          <w:sz w:val="20"/>
          <w:szCs w:val="20"/>
        </w:rPr>
        <w:t>Bankruptcy law is complex; you are urged to consult an attorney.</w:t>
      </w:r>
      <w:r w:rsidR="00FA1161">
        <w:rPr>
          <w:b/>
          <w:sz w:val="20"/>
          <w:szCs w:val="20"/>
        </w:rPr>
        <w:t xml:space="preserve">  </w:t>
      </w:r>
      <w:r w:rsidRPr="00BF1FF1">
        <w:rPr>
          <w:b/>
          <w:color w:val="000000" w:themeColor="text1"/>
          <w:sz w:val="20"/>
          <w:szCs w:val="20"/>
        </w:rPr>
        <w:t xml:space="preserve">Your rights may be affected by this plan. Your claim may be reduced, modified, or eliminated.  </w:t>
      </w:r>
      <w:r w:rsidRPr="00BF1FF1">
        <w:rPr>
          <w:rFonts w:cs="Arial"/>
          <w:b/>
          <w:color w:val="000000" w:themeColor="text1"/>
          <w:sz w:val="20"/>
          <w:szCs w:val="20"/>
        </w:rPr>
        <w:t>If you oppose this plan, you or your attorney must file an objection with the clerk of court before the</w:t>
      </w:r>
      <w:r w:rsidR="00707FDE">
        <w:rPr>
          <w:rFonts w:cs="Arial"/>
          <w:b/>
          <w:color w:val="000000" w:themeColor="text1"/>
          <w:sz w:val="20"/>
          <w:szCs w:val="20"/>
        </w:rPr>
        <w:t xml:space="preserve"> </w:t>
      </w:r>
      <w:r w:rsidRPr="00BF1FF1">
        <w:rPr>
          <w:rFonts w:cs="Arial"/>
          <w:b/>
          <w:color w:val="000000" w:themeColor="text1"/>
          <w:sz w:val="20"/>
          <w:szCs w:val="20"/>
        </w:rPr>
        <w:t>scheduled time of the 11 U.S.C. § 341(a) meeting of creditors</w:t>
      </w:r>
      <w:r w:rsidR="00A05906">
        <w:rPr>
          <w:rFonts w:cs="Arial"/>
          <w:b/>
          <w:color w:val="000000" w:themeColor="text1"/>
          <w:sz w:val="20"/>
          <w:szCs w:val="20"/>
        </w:rPr>
        <w:t>,</w:t>
      </w:r>
      <w:r w:rsidRPr="00BF1FF1">
        <w:rPr>
          <w:rFonts w:cs="Arial"/>
          <w:b/>
          <w:color w:val="000000" w:themeColor="text1"/>
          <w:sz w:val="20"/>
          <w:szCs w:val="20"/>
        </w:rPr>
        <w:t xml:space="preserve"> or the objection must be lodged with the chapter 13 trustee at the meeting unless otherwise ordered by the court.  See E.D. Tenn. LBR 3015-3(a) or E.D. Tenn. LBR 3015-2(</w:t>
      </w:r>
      <w:r w:rsidR="002759F7">
        <w:rPr>
          <w:rFonts w:cs="Arial"/>
          <w:b/>
          <w:color w:val="000000" w:themeColor="text1"/>
          <w:sz w:val="20"/>
          <w:szCs w:val="20"/>
        </w:rPr>
        <w:t>a)(5) and (b), as applicable.</w:t>
      </w:r>
      <w:r w:rsidR="002759F7" w:rsidRPr="002759F7">
        <w:rPr>
          <w:rFonts w:cs="Arial"/>
          <w:color w:val="000000" w:themeColor="text1"/>
          <w:sz w:val="20"/>
          <w:szCs w:val="20"/>
        </w:rPr>
        <w:t xml:space="preserve">  </w:t>
      </w:r>
      <w:r w:rsidR="002759F7">
        <w:rPr>
          <w:rFonts w:cs="Arial"/>
          <w:color w:val="000000" w:themeColor="text1"/>
          <w:sz w:val="20"/>
          <w:szCs w:val="20"/>
        </w:rPr>
        <w:t>If</w:t>
      </w:r>
      <w:r w:rsidRPr="00BF1FF1">
        <w:rPr>
          <w:rFonts w:cs="Arial"/>
          <w:color w:val="000000" w:themeColor="text1"/>
          <w:sz w:val="20"/>
          <w:szCs w:val="20"/>
        </w:rPr>
        <w:t xml:space="preserve"> no objection to confirmation is filed, the Bankruptcy Court may confirm this plan without further notice.  See </w:t>
      </w:r>
      <w:r w:rsidR="008E0D04">
        <w:rPr>
          <w:rFonts w:cs="Arial"/>
          <w:color w:val="000000" w:themeColor="text1"/>
          <w:sz w:val="20"/>
          <w:szCs w:val="20"/>
        </w:rPr>
        <w:t xml:space="preserve">Federal Rule of </w:t>
      </w:r>
      <w:r w:rsidRPr="00BF1FF1">
        <w:rPr>
          <w:rFonts w:cs="Arial"/>
          <w:color w:val="000000" w:themeColor="text1"/>
          <w:sz w:val="20"/>
          <w:szCs w:val="20"/>
        </w:rPr>
        <w:t xml:space="preserve">Bankruptcy </w:t>
      </w:r>
      <w:r w:rsidR="008E0D04">
        <w:rPr>
          <w:rFonts w:cs="Arial"/>
          <w:color w:val="000000" w:themeColor="text1"/>
          <w:sz w:val="20"/>
          <w:szCs w:val="20"/>
        </w:rPr>
        <w:t xml:space="preserve">Procedure </w:t>
      </w:r>
      <w:r w:rsidRPr="00BF1FF1">
        <w:rPr>
          <w:rFonts w:cs="Arial"/>
          <w:color w:val="000000" w:themeColor="text1"/>
          <w:sz w:val="20"/>
          <w:szCs w:val="20"/>
        </w:rPr>
        <w:t xml:space="preserve">3015. </w:t>
      </w:r>
      <w:r w:rsidR="00FA1161">
        <w:rPr>
          <w:rFonts w:cs="Arial"/>
          <w:color w:val="000000" w:themeColor="text1"/>
          <w:sz w:val="20"/>
          <w:szCs w:val="20"/>
        </w:rPr>
        <w:t xml:space="preserve"> </w:t>
      </w:r>
      <w:r w:rsidRPr="00BF1FF1">
        <w:rPr>
          <w:rFonts w:cs="Arial"/>
          <w:color w:val="000000" w:themeColor="text1"/>
          <w:sz w:val="20"/>
          <w:szCs w:val="20"/>
        </w:rPr>
        <w:t>Regardless of plan treatment, creditors will need to file a proof of claim before any claim can be</w:t>
      </w:r>
      <w:r w:rsidR="00FA1161">
        <w:rPr>
          <w:rFonts w:cs="Arial"/>
          <w:color w:val="000000" w:themeColor="text1"/>
          <w:sz w:val="20"/>
          <w:szCs w:val="20"/>
        </w:rPr>
        <w:t xml:space="preserve"> </w:t>
      </w:r>
      <w:r w:rsidRPr="00BF1FF1">
        <w:rPr>
          <w:rFonts w:cs="Arial"/>
          <w:color w:val="000000" w:themeColor="text1"/>
          <w:sz w:val="20"/>
          <w:szCs w:val="20"/>
        </w:rPr>
        <w:t>paid under the plan.</w:t>
      </w:r>
      <w:r w:rsidR="007A178A">
        <w:rPr>
          <w:rFonts w:cs="Arial"/>
          <w:color w:val="000000" w:themeColor="text1"/>
          <w:sz w:val="20"/>
          <w:szCs w:val="20"/>
        </w:rPr>
        <w:t xml:space="preserve">  See Federal Rule of Bankruptcy Procedure 3002.</w:t>
      </w:r>
      <w:r w:rsidRPr="00BF1FF1">
        <w:rPr>
          <w:rFonts w:cs="Arial"/>
          <w:color w:val="000000" w:themeColor="text1"/>
          <w:sz w:val="20"/>
          <w:szCs w:val="20"/>
        </w:rPr>
        <w:t xml:space="preserve">  Further, nothing in this plan pre</w:t>
      </w:r>
      <w:r w:rsidRPr="00BF1FF1">
        <w:rPr>
          <w:rFonts w:cs="Arial"/>
          <w:color w:val="000000" w:themeColor="text1"/>
          <w:sz w:val="20"/>
          <w:szCs w:val="20"/>
        </w:rPr>
        <w:lastRenderedPageBreak/>
        <w:t>cludes or otherwise limits the filing of an objection or complaint, as appropriate, contesting the allowance of such claim or the validity of any lien or right of</w:t>
      </w:r>
      <w:r w:rsidR="00FA1161">
        <w:rPr>
          <w:rFonts w:cs="Arial"/>
          <w:color w:val="000000" w:themeColor="text1"/>
          <w:sz w:val="20"/>
          <w:szCs w:val="20"/>
        </w:rPr>
        <w:t xml:space="preserve"> </w:t>
      </w:r>
      <w:r w:rsidRPr="00BF1FF1">
        <w:rPr>
          <w:rFonts w:cs="Arial"/>
          <w:color w:val="000000" w:themeColor="text1"/>
          <w:sz w:val="20"/>
          <w:szCs w:val="20"/>
        </w:rPr>
        <w:t xml:space="preserve">setoff or seeking to avoid any lien under </w:t>
      </w:r>
      <w:r w:rsidR="00FE5E71">
        <w:rPr>
          <w:rFonts w:cs="Arial"/>
          <w:color w:val="000000" w:themeColor="text1"/>
          <w:sz w:val="20"/>
          <w:szCs w:val="20"/>
        </w:rPr>
        <w:t xml:space="preserve">any applicable section </w:t>
      </w:r>
      <w:r w:rsidRPr="00BF1FF1">
        <w:rPr>
          <w:rFonts w:cs="Arial"/>
          <w:color w:val="000000" w:themeColor="text1"/>
          <w:sz w:val="20"/>
          <w:szCs w:val="20"/>
        </w:rPr>
        <w:t>of the Bankruptcy Code.</w:t>
      </w:r>
    </w:p>
    <w:p w:rsidR="00BF1FF1" w:rsidRPr="00BF1FF1" w:rsidRDefault="00BF1FF1" w:rsidP="006D4F57">
      <w:pPr>
        <w:pStyle w:val="tableentry"/>
        <w:tabs>
          <w:tab w:val="clear" w:pos="216"/>
          <w:tab w:val="left" w:pos="0"/>
        </w:tabs>
        <w:spacing w:before="120"/>
        <w:ind w:left="720" w:hanging="810"/>
        <w:rPr>
          <w:sz w:val="20"/>
          <w:szCs w:val="20"/>
        </w:rPr>
      </w:pPr>
      <w:r w:rsidRPr="00BF1FF1">
        <w:rPr>
          <w:b/>
          <w:color w:val="000000" w:themeColor="text1"/>
          <w:sz w:val="20"/>
          <w:szCs w:val="20"/>
        </w:rPr>
        <w:t xml:space="preserve">This plan: </w:t>
      </w:r>
      <w:r w:rsidRPr="00BF1FF1">
        <w:rPr>
          <w:color w:val="000000" w:themeColor="text1"/>
          <w:sz w:val="20"/>
          <w:szCs w:val="20"/>
        </w:rPr>
        <w:t>(</w:t>
      </w:r>
      <w:r w:rsidRPr="00BF1FF1">
        <w:rPr>
          <w:i/>
          <w:color w:val="000000" w:themeColor="text1"/>
          <w:sz w:val="20"/>
          <w:szCs w:val="20"/>
        </w:rPr>
        <w:t>Debtor(s) must complete the following by checking one box on each line.</w:t>
      </w:r>
      <w:r w:rsidRPr="00BF1FF1">
        <w:rPr>
          <w:color w:val="000000" w:themeColor="text1"/>
          <w:sz w:val="20"/>
          <w:szCs w:val="20"/>
        </w:rPr>
        <w:t>)</w:t>
      </w:r>
    </w:p>
    <w:tbl>
      <w:tblPr>
        <w:tblStyle w:val="TableGrid"/>
        <w:tblW w:w="10795" w:type="dxa"/>
        <w:tblLook w:val="04A0" w:firstRow="1" w:lastRow="0" w:firstColumn="1" w:lastColumn="0" w:noHBand="0" w:noVBand="1"/>
      </w:tblPr>
      <w:tblGrid>
        <w:gridCol w:w="8995"/>
        <w:gridCol w:w="900"/>
        <w:gridCol w:w="900"/>
      </w:tblGrid>
      <w:tr w:rsidR="00F11545" w:rsidTr="00493576">
        <w:trPr>
          <w:trHeight w:val="728"/>
        </w:trPr>
        <w:tc>
          <w:tcPr>
            <w:tcW w:w="8995" w:type="dxa"/>
          </w:tcPr>
          <w:p w:rsidR="00493576" w:rsidRPr="00BF1FF1" w:rsidRDefault="00F11545" w:rsidP="00493576">
            <w:pPr>
              <w:widowControl w:val="0"/>
              <w:spacing w:line="276" w:lineRule="auto"/>
              <w:rPr>
                <w:rFonts w:ascii="Arial" w:hAnsi="Arial" w:cs="Arial"/>
                <w:sz w:val="20"/>
                <w:szCs w:val="20"/>
              </w:rPr>
            </w:pPr>
            <w:r>
              <w:rPr>
                <w:rFonts w:ascii="Arial" w:eastAsia="Times New Roman" w:hAnsi="Arial" w:cs="Arial"/>
                <w:b/>
                <w:color w:val="000000" w:themeColor="text1"/>
                <w:sz w:val="20"/>
                <w:szCs w:val="20"/>
              </w:rPr>
              <w:t>1.1</w:t>
            </w:r>
            <w:r>
              <w:rPr>
                <w:rFonts w:ascii="Arial" w:eastAsia="Times New Roman" w:hAnsi="Arial" w:cs="Arial"/>
                <w:b/>
                <w:color w:val="000000" w:themeColor="text1"/>
                <w:sz w:val="20"/>
                <w:szCs w:val="20"/>
              </w:rPr>
              <w:tab/>
            </w:r>
            <w:r w:rsidRPr="00BF1FF1">
              <w:rPr>
                <w:rFonts w:ascii="Arial" w:eastAsia="Times New Roman" w:hAnsi="Arial" w:cs="Arial"/>
                <w:b/>
                <w:color w:val="000000" w:themeColor="text1"/>
                <w:sz w:val="20"/>
                <w:szCs w:val="20"/>
              </w:rPr>
              <w:t xml:space="preserve">Limits the amount of a secured claim, which may result in a partial payment or no </w:t>
            </w:r>
            <w:r w:rsidR="009B3A67">
              <w:rPr>
                <w:rFonts w:ascii="Arial" w:eastAsia="Times New Roman" w:hAnsi="Arial" w:cs="Arial"/>
                <w:b/>
                <w:color w:val="000000" w:themeColor="text1"/>
                <w:sz w:val="20"/>
                <w:szCs w:val="20"/>
              </w:rPr>
              <w:tab/>
            </w:r>
            <w:r w:rsidRPr="00BF1FF1">
              <w:rPr>
                <w:rFonts w:ascii="Arial" w:eastAsia="Times New Roman" w:hAnsi="Arial" w:cs="Arial"/>
                <w:b/>
                <w:color w:val="000000" w:themeColor="text1"/>
                <w:sz w:val="20"/>
                <w:szCs w:val="20"/>
              </w:rPr>
              <w:t xml:space="preserve">payment at all to the secured creditor.  </w:t>
            </w:r>
            <w:r w:rsidRPr="00BF1FF1">
              <w:rPr>
                <w:rFonts w:ascii="Arial" w:eastAsia="Times New Roman" w:hAnsi="Arial" w:cs="Arial"/>
                <w:color w:val="000000" w:themeColor="text1"/>
                <w:sz w:val="20"/>
                <w:szCs w:val="20"/>
              </w:rPr>
              <w:t>[See plan provision in Section 3.2.]</w:t>
            </w:r>
          </w:p>
        </w:tc>
        <w:tc>
          <w:tcPr>
            <w:tcW w:w="900" w:type="dxa"/>
          </w:tcPr>
          <w:p w:rsidR="00F11545" w:rsidRDefault="00B0269C" w:rsidP="00B77AD2">
            <w:pPr>
              <w:widowControl w:val="0"/>
              <w:tabs>
                <w:tab w:val="left" w:pos="6555"/>
              </w:tabs>
            </w:pPr>
            <w:sdt>
              <w:sdtPr>
                <w:id w:val="921535391"/>
                <w:lock w:val="sdtLocked"/>
                <w14:checkbox>
                  <w14:checked w14:val="0"/>
                  <w14:checkedState w14:val="2612" w14:font="MS Gothic"/>
                  <w14:uncheckedState w14:val="2610" w14:font="MS Gothic"/>
                </w14:checkbox>
              </w:sdtPr>
              <w:sdtEndPr/>
              <w:sdtContent>
                <w:r w:rsidR="00396474">
                  <w:rPr>
                    <w:rFonts w:ascii="MS Gothic" w:eastAsia="MS Gothic" w:hAnsi="MS Gothic" w:hint="eastAsia"/>
                  </w:rPr>
                  <w:t>☐</w:t>
                </w:r>
              </w:sdtContent>
            </w:sdt>
            <w:r w:rsidR="00F11545">
              <w:t xml:space="preserve"> </w:t>
            </w:r>
            <w:r w:rsidR="00F11545" w:rsidRPr="006726A5">
              <w:rPr>
                <w:rFonts w:ascii="Arial" w:hAnsi="Arial" w:cs="Arial"/>
                <w:b/>
                <w:sz w:val="20"/>
                <w:szCs w:val="20"/>
              </w:rPr>
              <w:t>Yes</w:t>
            </w:r>
          </w:p>
        </w:tc>
        <w:tc>
          <w:tcPr>
            <w:tcW w:w="900" w:type="dxa"/>
          </w:tcPr>
          <w:p w:rsidR="00F11545" w:rsidRDefault="00B0269C" w:rsidP="00B77AD2">
            <w:pPr>
              <w:widowControl w:val="0"/>
              <w:tabs>
                <w:tab w:val="left" w:pos="6555"/>
              </w:tabs>
            </w:pPr>
            <w:sdt>
              <w:sdtPr>
                <w:id w:val="-824203585"/>
                <w:lock w:val="sdtLocked"/>
                <w14:checkbox>
                  <w14:checked w14:val="0"/>
                  <w14:checkedState w14:val="2612" w14:font="MS Gothic"/>
                  <w14:uncheckedState w14:val="2610" w14:font="MS Gothic"/>
                </w14:checkbox>
              </w:sdtPr>
              <w:sdtEndPr/>
              <w:sdtContent>
                <w:r w:rsidR="00F11545">
                  <w:rPr>
                    <w:rFonts w:ascii="MS Gothic" w:eastAsia="MS Gothic" w:hAnsi="MS Gothic" w:hint="eastAsia"/>
                  </w:rPr>
                  <w:t>☐</w:t>
                </w:r>
              </w:sdtContent>
            </w:sdt>
            <w:r w:rsidR="00F11545">
              <w:t xml:space="preserve"> </w:t>
            </w:r>
            <w:r w:rsidR="00F11545" w:rsidRPr="006726A5">
              <w:rPr>
                <w:rFonts w:ascii="Arial" w:hAnsi="Arial" w:cs="Arial"/>
                <w:b/>
                <w:sz w:val="20"/>
                <w:szCs w:val="20"/>
              </w:rPr>
              <w:t>No</w:t>
            </w:r>
          </w:p>
        </w:tc>
      </w:tr>
      <w:tr w:rsidR="00F11545" w:rsidTr="009D3B2E">
        <w:trPr>
          <w:trHeight w:val="530"/>
        </w:trPr>
        <w:tc>
          <w:tcPr>
            <w:tcW w:w="8995" w:type="dxa"/>
          </w:tcPr>
          <w:p w:rsidR="00F11545" w:rsidRPr="006726A5" w:rsidRDefault="009B3A67" w:rsidP="00B77AD2">
            <w:pPr>
              <w:widowControl w:val="0"/>
              <w:spacing w:line="276" w:lineRule="auto"/>
              <w:rPr>
                <w:rFonts w:ascii="Arial" w:hAnsi="Arial" w:cs="Arial"/>
                <w:sz w:val="20"/>
                <w:szCs w:val="20"/>
              </w:rPr>
            </w:pPr>
            <w:r>
              <w:rPr>
                <w:rFonts w:ascii="Arial" w:eastAsia="Times New Roman" w:hAnsi="Arial" w:cs="Arial"/>
                <w:b/>
                <w:color w:val="000000" w:themeColor="text1"/>
                <w:sz w:val="20"/>
                <w:szCs w:val="20"/>
              </w:rPr>
              <w:t>1.2</w:t>
            </w:r>
            <w:r>
              <w:rPr>
                <w:rFonts w:ascii="Arial" w:eastAsia="Times New Roman" w:hAnsi="Arial" w:cs="Arial"/>
                <w:b/>
                <w:color w:val="000000" w:themeColor="text1"/>
                <w:sz w:val="20"/>
                <w:szCs w:val="20"/>
              </w:rPr>
              <w:tab/>
            </w:r>
            <w:r w:rsidR="00F11545" w:rsidRPr="006726A5">
              <w:rPr>
                <w:rFonts w:ascii="Arial" w:eastAsia="Times New Roman" w:hAnsi="Arial" w:cs="Arial"/>
                <w:b/>
                <w:color w:val="000000" w:themeColor="text1"/>
                <w:sz w:val="20"/>
                <w:szCs w:val="20"/>
              </w:rPr>
              <w:t xml:space="preserve">Avoids a judicial lien or security interest.  </w:t>
            </w:r>
            <w:r w:rsidR="00F11545" w:rsidRPr="006726A5">
              <w:rPr>
                <w:rFonts w:ascii="Arial" w:eastAsia="Times New Roman" w:hAnsi="Arial" w:cs="Arial"/>
                <w:color w:val="000000" w:themeColor="text1"/>
                <w:sz w:val="20"/>
                <w:szCs w:val="20"/>
              </w:rPr>
              <w:t>[See plan provision in Section 3.4.]</w:t>
            </w:r>
          </w:p>
        </w:tc>
        <w:tc>
          <w:tcPr>
            <w:tcW w:w="900" w:type="dxa"/>
          </w:tcPr>
          <w:p w:rsidR="00F11545" w:rsidRPr="006726A5" w:rsidRDefault="00B0269C" w:rsidP="00B77AD2">
            <w:pPr>
              <w:widowControl w:val="0"/>
              <w:tabs>
                <w:tab w:val="left" w:pos="6555"/>
              </w:tabs>
              <w:rPr>
                <w:rFonts w:ascii="Arial" w:hAnsi="Arial" w:cs="Arial"/>
              </w:rPr>
            </w:pPr>
            <w:sdt>
              <w:sdtPr>
                <w:rPr>
                  <w:rFonts w:ascii="MS Gothic" w:eastAsia="MS Gothic" w:hAnsi="MS Gothic" w:cs="Arial"/>
                </w:rPr>
                <w:id w:val="1642926870"/>
                <w:lock w:val="sdtLocked"/>
                <w14:checkbox>
                  <w14:checked w14:val="0"/>
                  <w14:checkedState w14:val="2612" w14:font="MS Gothic"/>
                  <w14:uncheckedState w14:val="2610" w14:font="MS Gothic"/>
                </w14:checkbox>
              </w:sdtPr>
              <w:sdtEndPr/>
              <w:sdtContent>
                <w:r w:rsidR="00F11545" w:rsidRPr="00DF70BE">
                  <w:rPr>
                    <w:rFonts w:ascii="MS Gothic" w:eastAsia="MS Gothic" w:hAnsi="MS Gothic" w:cs="Segoe UI Symbol"/>
                  </w:rPr>
                  <w:t>☐</w:t>
                </w:r>
              </w:sdtContent>
            </w:sdt>
            <w:r w:rsidR="00F11545" w:rsidRPr="006726A5">
              <w:rPr>
                <w:rFonts w:ascii="Arial" w:hAnsi="Arial" w:cs="Arial"/>
              </w:rPr>
              <w:t xml:space="preserve"> </w:t>
            </w:r>
            <w:r w:rsidR="00F11545" w:rsidRPr="006726A5">
              <w:rPr>
                <w:rFonts w:ascii="Arial" w:hAnsi="Arial" w:cs="Arial"/>
                <w:b/>
                <w:sz w:val="20"/>
                <w:szCs w:val="20"/>
              </w:rPr>
              <w:t>Yes</w:t>
            </w:r>
          </w:p>
        </w:tc>
        <w:tc>
          <w:tcPr>
            <w:tcW w:w="900" w:type="dxa"/>
          </w:tcPr>
          <w:p w:rsidR="00F11545" w:rsidRPr="006726A5" w:rsidRDefault="00B0269C" w:rsidP="00B77AD2">
            <w:pPr>
              <w:widowControl w:val="0"/>
              <w:tabs>
                <w:tab w:val="left" w:pos="6555"/>
              </w:tabs>
              <w:rPr>
                <w:rFonts w:ascii="Arial" w:hAnsi="Arial" w:cs="Arial"/>
              </w:rPr>
            </w:pPr>
            <w:sdt>
              <w:sdtPr>
                <w:rPr>
                  <w:rFonts w:ascii="Arial" w:hAnsi="Arial" w:cs="Arial"/>
                </w:rPr>
                <w:id w:val="2127735001"/>
                <w:lock w:val="sdtLocked"/>
                <w14:checkbox>
                  <w14:checked w14:val="0"/>
                  <w14:checkedState w14:val="2612" w14:font="MS Gothic"/>
                  <w14:uncheckedState w14:val="2610" w14:font="MS Gothic"/>
                </w14:checkbox>
              </w:sdtPr>
              <w:sdtEndPr/>
              <w:sdtContent>
                <w:r w:rsidR="00F11545">
                  <w:rPr>
                    <w:rFonts w:ascii="MS Gothic" w:eastAsia="MS Gothic" w:hAnsi="MS Gothic" w:cs="Arial" w:hint="eastAsia"/>
                  </w:rPr>
                  <w:t>☐</w:t>
                </w:r>
              </w:sdtContent>
            </w:sdt>
            <w:r w:rsidR="00F11545" w:rsidRPr="006726A5">
              <w:rPr>
                <w:rFonts w:ascii="Arial" w:hAnsi="Arial" w:cs="Arial"/>
              </w:rPr>
              <w:t xml:space="preserve"> </w:t>
            </w:r>
            <w:r w:rsidR="00F11545" w:rsidRPr="006726A5">
              <w:rPr>
                <w:rFonts w:ascii="Arial" w:hAnsi="Arial" w:cs="Arial"/>
                <w:b/>
                <w:sz w:val="20"/>
                <w:szCs w:val="20"/>
              </w:rPr>
              <w:t>No</w:t>
            </w:r>
          </w:p>
        </w:tc>
      </w:tr>
      <w:tr w:rsidR="00F11545" w:rsidTr="009D3B2E">
        <w:trPr>
          <w:trHeight w:val="530"/>
        </w:trPr>
        <w:tc>
          <w:tcPr>
            <w:tcW w:w="8995" w:type="dxa"/>
          </w:tcPr>
          <w:p w:rsidR="00F11545" w:rsidRPr="006726A5" w:rsidRDefault="009B3A67" w:rsidP="00B77AD2">
            <w:pPr>
              <w:widowControl w:val="0"/>
              <w:spacing w:line="276" w:lineRule="auto"/>
              <w:rPr>
                <w:rFonts w:ascii="Arial" w:hAnsi="Arial" w:cs="Arial"/>
                <w:sz w:val="20"/>
                <w:szCs w:val="20"/>
              </w:rPr>
            </w:pPr>
            <w:r>
              <w:rPr>
                <w:rFonts w:ascii="Arial" w:eastAsia="Times New Roman" w:hAnsi="Arial" w:cs="Arial"/>
                <w:b/>
                <w:color w:val="000000" w:themeColor="text1"/>
                <w:sz w:val="20"/>
                <w:szCs w:val="20"/>
              </w:rPr>
              <w:t>1.3</w:t>
            </w:r>
            <w:r>
              <w:rPr>
                <w:rFonts w:ascii="Arial" w:eastAsia="Times New Roman" w:hAnsi="Arial" w:cs="Arial"/>
                <w:b/>
                <w:color w:val="000000" w:themeColor="text1"/>
                <w:sz w:val="20"/>
                <w:szCs w:val="20"/>
              </w:rPr>
              <w:tab/>
            </w:r>
            <w:r w:rsidR="00F11545" w:rsidRPr="006726A5">
              <w:rPr>
                <w:rFonts w:ascii="Arial" w:eastAsia="Times New Roman" w:hAnsi="Arial" w:cs="Arial"/>
                <w:b/>
                <w:color w:val="000000" w:themeColor="text1"/>
                <w:sz w:val="20"/>
                <w:szCs w:val="20"/>
              </w:rPr>
              <w:t xml:space="preserve">Contains a Nonstandard </w:t>
            </w:r>
            <w:r w:rsidR="000D0AF9">
              <w:rPr>
                <w:rFonts w:ascii="Arial" w:eastAsia="Times New Roman" w:hAnsi="Arial" w:cs="Arial"/>
                <w:b/>
                <w:color w:val="000000" w:themeColor="text1"/>
                <w:sz w:val="20"/>
                <w:szCs w:val="20"/>
              </w:rPr>
              <w:t xml:space="preserve">Plan </w:t>
            </w:r>
            <w:r w:rsidR="002F77AD">
              <w:rPr>
                <w:rFonts w:ascii="Arial" w:eastAsia="Times New Roman" w:hAnsi="Arial" w:cs="Arial"/>
                <w:b/>
                <w:color w:val="000000" w:themeColor="text1"/>
                <w:sz w:val="20"/>
                <w:szCs w:val="20"/>
              </w:rPr>
              <w:t>P</w:t>
            </w:r>
            <w:r w:rsidR="00F11545" w:rsidRPr="006726A5">
              <w:rPr>
                <w:rFonts w:ascii="Arial" w:eastAsia="Times New Roman" w:hAnsi="Arial" w:cs="Arial"/>
                <w:b/>
                <w:color w:val="000000" w:themeColor="text1"/>
                <w:sz w:val="20"/>
                <w:szCs w:val="20"/>
              </w:rPr>
              <w:t xml:space="preserve">rovision.  </w:t>
            </w:r>
            <w:r w:rsidR="00F11545" w:rsidRPr="006726A5">
              <w:rPr>
                <w:rFonts w:ascii="Arial" w:eastAsia="Times New Roman" w:hAnsi="Arial" w:cs="Arial"/>
                <w:color w:val="000000" w:themeColor="text1"/>
                <w:sz w:val="20"/>
                <w:szCs w:val="20"/>
              </w:rPr>
              <w:t>[See plan provision in Section 8.1.]</w:t>
            </w:r>
          </w:p>
        </w:tc>
        <w:tc>
          <w:tcPr>
            <w:tcW w:w="900" w:type="dxa"/>
          </w:tcPr>
          <w:p w:rsidR="00F11545" w:rsidRPr="006726A5" w:rsidRDefault="00B0269C" w:rsidP="00B77AD2">
            <w:pPr>
              <w:widowControl w:val="0"/>
              <w:tabs>
                <w:tab w:val="left" w:pos="6555"/>
              </w:tabs>
              <w:rPr>
                <w:rFonts w:ascii="Arial" w:hAnsi="Arial" w:cs="Arial"/>
              </w:rPr>
            </w:pPr>
            <w:sdt>
              <w:sdtPr>
                <w:rPr>
                  <w:rFonts w:ascii="MS Gothic" w:eastAsia="MS Gothic" w:hAnsi="MS Gothic" w:cs="Arial"/>
                </w:rPr>
                <w:id w:val="-297538670"/>
                <w:lock w:val="sdtLocked"/>
                <w14:checkbox>
                  <w14:checked w14:val="0"/>
                  <w14:checkedState w14:val="2612" w14:font="MS Gothic"/>
                  <w14:uncheckedState w14:val="2610" w14:font="MS Gothic"/>
                </w14:checkbox>
              </w:sdtPr>
              <w:sdtEndPr/>
              <w:sdtContent>
                <w:r w:rsidR="00F11545">
                  <w:rPr>
                    <w:rFonts w:ascii="MS Gothic" w:eastAsia="MS Gothic" w:hAnsi="MS Gothic" w:cs="Arial" w:hint="eastAsia"/>
                  </w:rPr>
                  <w:t>☐</w:t>
                </w:r>
              </w:sdtContent>
            </w:sdt>
            <w:r w:rsidR="00F11545" w:rsidRPr="006726A5">
              <w:rPr>
                <w:rFonts w:ascii="Arial" w:hAnsi="Arial" w:cs="Arial"/>
              </w:rPr>
              <w:t xml:space="preserve"> </w:t>
            </w:r>
            <w:r w:rsidR="00F11545" w:rsidRPr="006726A5">
              <w:rPr>
                <w:rFonts w:ascii="Arial" w:hAnsi="Arial" w:cs="Arial"/>
                <w:b/>
                <w:sz w:val="20"/>
                <w:szCs w:val="20"/>
              </w:rPr>
              <w:t>Yes</w:t>
            </w:r>
          </w:p>
        </w:tc>
        <w:tc>
          <w:tcPr>
            <w:tcW w:w="900" w:type="dxa"/>
          </w:tcPr>
          <w:p w:rsidR="00F11545" w:rsidRPr="006726A5" w:rsidRDefault="00B0269C" w:rsidP="00B77AD2">
            <w:pPr>
              <w:widowControl w:val="0"/>
              <w:tabs>
                <w:tab w:val="left" w:pos="6555"/>
              </w:tabs>
              <w:rPr>
                <w:rFonts w:ascii="Arial" w:hAnsi="Arial" w:cs="Arial"/>
              </w:rPr>
            </w:pPr>
            <w:sdt>
              <w:sdtPr>
                <w:rPr>
                  <w:rFonts w:ascii="MS Gothic" w:eastAsia="MS Gothic" w:hAnsi="MS Gothic" w:cs="Arial"/>
                </w:rPr>
                <w:id w:val="-1125319237"/>
                <w:lock w:val="sdtLocked"/>
                <w14:checkbox>
                  <w14:checked w14:val="0"/>
                  <w14:checkedState w14:val="2612" w14:font="MS Gothic"/>
                  <w14:uncheckedState w14:val="2610" w14:font="MS Gothic"/>
                </w14:checkbox>
              </w:sdtPr>
              <w:sdtEndPr/>
              <w:sdtContent>
                <w:r w:rsidR="00F11545" w:rsidRPr="00DF70BE">
                  <w:rPr>
                    <w:rFonts w:ascii="MS Gothic" w:eastAsia="MS Gothic" w:hAnsi="MS Gothic" w:cs="Segoe UI Symbol"/>
                  </w:rPr>
                  <w:t>☐</w:t>
                </w:r>
              </w:sdtContent>
            </w:sdt>
            <w:r w:rsidR="00F11545" w:rsidRPr="006726A5">
              <w:rPr>
                <w:rFonts w:ascii="Arial" w:hAnsi="Arial" w:cs="Arial"/>
              </w:rPr>
              <w:t xml:space="preserve"> </w:t>
            </w:r>
            <w:r w:rsidR="00F11545" w:rsidRPr="006726A5">
              <w:rPr>
                <w:rFonts w:ascii="Arial" w:hAnsi="Arial" w:cs="Arial"/>
                <w:b/>
                <w:sz w:val="20"/>
                <w:szCs w:val="20"/>
              </w:rPr>
              <w:t>No</w:t>
            </w:r>
          </w:p>
        </w:tc>
      </w:tr>
    </w:tbl>
    <w:p w:rsidR="00DF70BE" w:rsidRPr="00C50F81" w:rsidRDefault="00DF70BE" w:rsidP="00B77AD2">
      <w:pPr>
        <w:widowControl w:val="0"/>
        <w:tabs>
          <w:tab w:val="left" w:pos="6555"/>
        </w:tabs>
        <w:spacing w:before="0" w:after="0"/>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67171" w:themeFill="background2" w:themeFillShade="80"/>
        <w:tblLook w:val="04A0" w:firstRow="1" w:lastRow="0" w:firstColumn="1" w:lastColumn="0" w:noHBand="0" w:noVBand="1"/>
      </w:tblPr>
      <w:tblGrid>
        <w:gridCol w:w="10790"/>
      </w:tblGrid>
      <w:tr w:rsidR="00DF70BE" w:rsidTr="00D80074">
        <w:tc>
          <w:tcPr>
            <w:tcW w:w="10790" w:type="dxa"/>
            <w:shd w:val="clear" w:color="auto" w:fill="AEAAAA" w:themeFill="background2" w:themeFillShade="BF"/>
          </w:tcPr>
          <w:p w:rsidR="00DF70BE" w:rsidRPr="00DF70BE" w:rsidRDefault="00DF70BE" w:rsidP="007206A2">
            <w:pPr>
              <w:widowControl w:val="0"/>
              <w:spacing w:line="360" w:lineRule="auto"/>
              <w:rPr>
                <w:rFonts w:ascii="Arial" w:hAnsi="Arial" w:cs="Arial"/>
                <w:b/>
              </w:rPr>
            </w:pPr>
            <w:r w:rsidRPr="00DF70BE">
              <w:rPr>
                <w:rFonts w:ascii="Arial" w:hAnsi="Arial" w:cs="Arial"/>
                <w:b/>
              </w:rPr>
              <w:t>Part 2:</w:t>
            </w:r>
            <w:r w:rsidR="00911588">
              <w:rPr>
                <w:rFonts w:ascii="Arial" w:hAnsi="Arial" w:cs="Arial"/>
                <w:b/>
              </w:rPr>
              <w:tab/>
            </w:r>
            <w:r w:rsidRPr="00DF70BE">
              <w:rPr>
                <w:rFonts w:ascii="Arial" w:hAnsi="Arial" w:cs="Arial"/>
                <w:b/>
              </w:rPr>
              <w:t xml:space="preserve"> Plan Payments and Length of Plan</w:t>
            </w:r>
          </w:p>
        </w:tc>
      </w:tr>
    </w:tbl>
    <w:p w:rsidR="00DF70BE" w:rsidRPr="00C50F81" w:rsidRDefault="00DF70BE" w:rsidP="00B77AD2">
      <w:pPr>
        <w:widowControl w:val="0"/>
        <w:tabs>
          <w:tab w:val="left" w:pos="6555"/>
        </w:tabs>
        <w:spacing w:before="0" w:after="0"/>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F11545" w:rsidTr="00493576">
        <w:tc>
          <w:tcPr>
            <w:tcW w:w="10790" w:type="dxa"/>
            <w:tcBorders>
              <w:bottom w:val="single" w:sz="4" w:space="0" w:color="auto"/>
            </w:tcBorders>
          </w:tcPr>
          <w:p w:rsidR="00F11545" w:rsidRDefault="00F11545" w:rsidP="00B77AD2">
            <w:pPr>
              <w:widowControl w:val="0"/>
              <w:autoSpaceDE w:val="0"/>
              <w:autoSpaceDN w:val="0"/>
              <w:adjustRightInd w:val="0"/>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2.1</w:t>
            </w:r>
            <w:r>
              <w:rPr>
                <w:rFonts w:ascii="Arial" w:eastAsia="Times New Roman" w:hAnsi="Arial" w:cs="Arial"/>
                <w:b/>
                <w:color w:val="000000" w:themeColor="text1"/>
                <w:sz w:val="20"/>
                <w:szCs w:val="20"/>
              </w:rPr>
              <w:tab/>
            </w:r>
            <w:r w:rsidRPr="00C50F81">
              <w:rPr>
                <w:rFonts w:ascii="Arial" w:eastAsia="Times New Roman" w:hAnsi="Arial" w:cs="Arial"/>
                <w:b/>
                <w:color w:val="000000" w:themeColor="text1"/>
                <w:sz w:val="20"/>
                <w:szCs w:val="20"/>
              </w:rPr>
              <w:t xml:space="preserve">Debtor(s) will make regular payments to the trustee as follows: </w:t>
            </w:r>
          </w:p>
          <w:p w:rsidR="00F11545" w:rsidRDefault="000D0AF9" w:rsidP="00A05906">
            <w:pPr>
              <w:widowControl w:val="0"/>
              <w:autoSpaceDE w:val="0"/>
              <w:autoSpaceDN w:val="0"/>
              <w:adjustRightInd w:val="0"/>
              <w:spacing w:line="276"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Debtor 1</w:t>
            </w:r>
            <w:r w:rsidR="008E0D04">
              <w:rPr>
                <w:rFonts w:ascii="Arial" w:eastAsia="Times New Roman" w:hAnsi="Arial" w:cs="Arial"/>
                <w:b/>
                <w:color w:val="000000" w:themeColor="text1"/>
                <w:sz w:val="20"/>
                <w:szCs w:val="20"/>
              </w:rPr>
              <w:tab/>
            </w:r>
            <w:r w:rsidR="008E0D04">
              <w:rPr>
                <w:rFonts w:ascii="Arial" w:eastAsia="Times New Roman" w:hAnsi="Arial" w:cs="Arial"/>
                <w:b/>
                <w:color w:val="000000" w:themeColor="text1"/>
                <w:sz w:val="20"/>
                <w:szCs w:val="20"/>
              </w:rPr>
              <w:tab/>
            </w:r>
            <w:r w:rsidR="00F11545" w:rsidRPr="00C50F81">
              <w:rPr>
                <w:rFonts w:ascii="Arial" w:eastAsia="Times New Roman" w:hAnsi="Arial" w:cs="Arial"/>
                <w:color w:val="000000" w:themeColor="text1"/>
                <w:sz w:val="20"/>
                <w:szCs w:val="20"/>
              </w:rPr>
              <w:t xml:space="preserve">$ </w:t>
            </w:r>
            <w:sdt>
              <w:sdtPr>
                <w:rPr>
                  <w:rFonts w:ascii="Arial" w:eastAsia="Times New Roman" w:hAnsi="Arial" w:cs="Arial"/>
                  <w:color w:val="000000" w:themeColor="text1"/>
                  <w:sz w:val="20"/>
                  <w:szCs w:val="20"/>
                </w:rPr>
                <w:id w:val="-106972606"/>
                <w:lock w:val="sdtLocked"/>
                <w:placeholder>
                  <w:docPart w:val="8B0A1CB258A64FDBAD12C378A958CCD5"/>
                </w:placeholder>
                <w:showingPlcHdr/>
                <w:text/>
              </w:sdtPr>
              <w:sdtEndPr/>
              <w:sdtContent>
                <w:r w:rsidR="001D13FB" w:rsidRPr="00C50F81">
                  <w:rPr>
                    <w:rStyle w:val="PlaceholderText"/>
                    <w:rFonts w:ascii="Arial" w:hAnsi="Arial" w:cs="Arial"/>
                    <w:b/>
                    <w:color w:val="4472C4" w:themeColor="accent5"/>
                    <w:sz w:val="20"/>
                    <w:szCs w:val="20"/>
                  </w:rPr>
                  <w:t>Enter Amount</w:t>
                </w:r>
              </w:sdtContent>
            </w:sdt>
            <w:r w:rsidR="00F11545" w:rsidRPr="00C50F81">
              <w:rPr>
                <w:rFonts w:ascii="Arial" w:eastAsia="Times New Roman" w:hAnsi="Arial" w:cs="Arial"/>
                <w:color w:val="000000" w:themeColor="text1"/>
                <w:sz w:val="20"/>
                <w:szCs w:val="20"/>
              </w:rPr>
              <w:t xml:space="preserve">  </w:t>
            </w:r>
            <w:sdt>
              <w:sdtPr>
                <w:rPr>
                  <w:rFonts w:ascii="Arial" w:eastAsia="Times New Roman" w:hAnsi="Arial" w:cs="Arial"/>
                  <w:color w:val="000000" w:themeColor="text1"/>
                </w:rPr>
                <w:id w:val="-1009911316"/>
                <w:lock w:val="sdtLocked"/>
                <w14:checkbox>
                  <w14:checked w14:val="0"/>
                  <w14:checkedState w14:val="2612" w14:font="MS Gothic"/>
                  <w14:uncheckedState w14:val="2610" w14:font="MS Gothic"/>
                </w14:checkbox>
              </w:sdtPr>
              <w:sdtEndPr/>
              <w:sdtContent>
                <w:r w:rsidR="00F11545" w:rsidRPr="00C50F81">
                  <w:rPr>
                    <w:rFonts w:ascii="MS Gothic" w:eastAsia="MS Gothic" w:hAnsi="MS Gothic" w:cs="Arial" w:hint="eastAsia"/>
                    <w:color w:val="000000" w:themeColor="text1"/>
                  </w:rPr>
                  <w:t>☐</w:t>
                </w:r>
              </w:sdtContent>
            </w:sdt>
            <w:r w:rsidR="00F11545" w:rsidRPr="00C50F81">
              <w:rPr>
                <w:rFonts w:ascii="Arial" w:eastAsia="Times New Roman" w:hAnsi="Arial" w:cs="Arial"/>
                <w:color w:val="000000" w:themeColor="text1"/>
                <w:sz w:val="20"/>
                <w:szCs w:val="20"/>
              </w:rPr>
              <w:t xml:space="preserve"> </w:t>
            </w:r>
            <w:r w:rsidR="00DB36A0">
              <w:rPr>
                <w:rFonts w:ascii="Arial" w:eastAsia="Times New Roman" w:hAnsi="Arial" w:cs="Arial"/>
                <w:color w:val="000000" w:themeColor="text1"/>
                <w:sz w:val="20"/>
                <w:szCs w:val="20"/>
              </w:rPr>
              <w:t>w</w:t>
            </w:r>
            <w:r w:rsidR="00F11545" w:rsidRPr="00C50F81">
              <w:rPr>
                <w:rFonts w:ascii="Arial" w:eastAsia="Times New Roman" w:hAnsi="Arial" w:cs="Arial"/>
                <w:color w:val="000000" w:themeColor="text1"/>
                <w:sz w:val="20"/>
                <w:szCs w:val="20"/>
              </w:rPr>
              <w:t>eek</w:t>
            </w:r>
            <w:r w:rsidR="00FD09E9">
              <w:rPr>
                <w:rFonts w:ascii="Arial" w:eastAsia="Times New Roman" w:hAnsi="Arial" w:cs="Arial"/>
                <w:color w:val="000000" w:themeColor="text1"/>
                <w:sz w:val="20"/>
                <w:szCs w:val="20"/>
              </w:rPr>
              <w:t>ly</w:t>
            </w:r>
            <w:r w:rsidR="00F11545" w:rsidRPr="00C50F81">
              <w:rPr>
                <w:rFonts w:ascii="Arial" w:eastAsia="Times New Roman" w:hAnsi="Arial" w:cs="Arial"/>
                <w:color w:val="000000" w:themeColor="text1"/>
                <w:sz w:val="20"/>
                <w:szCs w:val="20"/>
              </w:rPr>
              <w:t xml:space="preserve">, </w:t>
            </w:r>
            <w:sdt>
              <w:sdtPr>
                <w:rPr>
                  <w:rFonts w:ascii="Arial" w:eastAsia="Times New Roman" w:hAnsi="Arial" w:cs="Arial"/>
                  <w:color w:val="000000" w:themeColor="text1"/>
                </w:rPr>
                <w:id w:val="1079183716"/>
                <w:lock w:val="sdtLocked"/>
                <w14:checkbox>
                  <w14:checked w14:val="0"/>
                  <w14:checkedState w14:val="2612" w14:font="MS Gothic"/>
                  <w14:uncheckedState w14:val="2610" w14:font="MS Gothic"/>
                </w14:checkbox>
              </w:sdtPr>
              <w:sdtEndPr/>
              <w:sdtContent>
                <w:r w:rsidR="00F11545" w:rsidRPr="00C50F81">
                  <w:rPr>
                    <w:rFonts w:ascii="MS Gothic" w:eastAsia="MS Gothic" w:hAnsi="MS Gothic" w:cs="Arial" w:hint="eastAsia"/>
                    <w:color w:val="000000" w:themeColor="text1"/>
                  </w:rPr>
                  <w:t>☐</w:t>
                </w:r>
              </w:sdtContent>
            </w:sdt>
            <w:r w:rsidR="00F11545" w:rsidRPr="00C50F81">
              <w:rPr>
                <w:rFonts w:ascii="Arial" w:eastAsia="Times New Roman" w:hAnsi="Arial" w:cs="Arial"/>
                <w:color w:val="000000" w:themeColor="text1"/>
                <w:sz w:val="20"/>
                <w:szCs w:val="20"/>
              </w:rPr>
              <w:t xml:space="preserve"> </w:t>
            </w:r>
            <w:r w:rsidR="00DB36A0">
              <w:rPr>
                <w:rFonts w:ascii="Arial" w:eastAsia="Times New Roman" w:hAnsi="Arial" w:cs="Arial"/>
                <w:color w:val="000000" w:themeColor="text1"/>
                <w:sz w:val="20"/>
                <w:szCs w:val="20"/>
              </w:rPr>
              <w:t>b</w:t>
            </w:r>
            <w:r w:rsidR="00F11545" w:rsidRPr="00C50F81">
              <w:rPr>
                <w:rFonts w:ascii="Arial" w:eastAsia="Times New Roman" w:hAnsi="Arial" w:cs="Arial"/>
                <w:color w:val="000000" w:themeColor="text1"/>
                <w:sz w:val="20"/>
                <w:szCs w:val="20"/>
              </w:rPr>
              <w:t xml:space="preserve">iweekly, </w:t>
            </w:r>
            <w:sdt>
              <w:sdtPr>
                <w:rPr>
                  <w:rFonts w:ascii="Arial" w:eastAsia="Times New Roman" w:hAnsi="Arial" w:cs="Arial"/>
                  <w:color w:val="000000" w:themeColor="text1"/>
                </w:rPr>
                <w:id w:val="1317993901"/>
                <w:lock w:val="sdtLocked"/>
                <w14:checkbox>
                  <w14:checked w14:val="0"/>
                  <w14:checkedState w14:val="2612" w14:font="MS Gothic"/>
                  <w14:uncheckedState w14:val="2610" w14:font="MS Gothic"/>
                </w14:checkbox>
              </w:sdtPr>
              <w:sdtEndPr/>
              <w:sdtContent>
                <w:r w:rsidR="00F11545" w:rsidRPr="00C50F81">
                  <w:rPr>
                    <w:rFonts w:ascii="MS Gothic" w:eastAsia="MS Gothic" w:hAnsi="MS Gothic" w:cs="Arial" w:hint="eastAsia"/>
                    <w:color w:val="000000" w:themeColor="text1"/>
                  </w:rPr>
                  <w:t>☐</w:t>
                </w:r>
              </w:sdtContent>
            </w:sdt>
            <w:r w:rsidR="00F11545" w:rsidRPr="00C50F81">
              <w:rPr>
                <w:rFonts w:ascii="Arial" w:eastAsia="Times New Roman" w:hAnsi="Arial" w:cs="Arial"/>
                <w:color w:val="000000" w:themeColor="text1"/>
                <w:sz w:val="20"/>
                <w:szCs w:val="20"/>
              </w:rPr>
              <w:t xml:space="preserve"> </w:t>
            </w:r>
            <w:r w:rsidR="00DB36A0">
              <w:rPr>
                <w:rFonts w:ascii="Arial" w:eastAsia="Times New Roman" w:hAnsi="Arial" w:cs="Arial"/>
                <w:color w:val="000000" w:themeColor="text1"/>
                <w:sz w:val="20"/>
                <w:szCs w:val="20"/>
              </w:rPr>
              <w:t>s</w:t>
            </w:r>
            <w:r w:rsidR="00F11545" w:rsidRPr="00C50F81">
              <w:rPr>
                <w:rFonts w:ascii="Arial" w:eastAsia="Times New Roman" w:hAnsi="Arial" w:cs="Arial"/>
                <w:color w:val="000000" w:themeColor="text1"/>
                <w:sz w:val="20"/>
                <w:szCs w:val="20"/>
              </w:rPr>
              <w:t xml:space="preserve">emi-monthly, or </w:t>
            </w:r>
            <w:sdt>
              <w:sdtPr>
                <w:rPr>
                  <w:rFonts w:ascii="Arial" w:eastAsia="Times New Roman" w:hAnsi="Arial" w:cs="Arial"/>
                  <w:color w:val="000000" w:themeColor="text1"/>
                </w:rPr>
                <w:id w:val="1022977925"/>
                <w:lock w:val="sdtLocked"/>
                <w14:checkbox>
                  <w14:checked w14:val="0"/>
                  <w14:checkedState w14:val="2612" w14:font="MS Gothic"/>
                  <w14:uncheckedState w14:val="2610" w14:font="MS Gothic"/>
                </w14:checkbox>
              </w:sdtPr>
              <w:sdtEndPr/>
              <w:sdtContent>
                <w:r w:rsidR="00F11545" w:rsidRPr="00C50F81">
                  <w:rPr>
                    <w:rFonts w:ascii="MS Gothic" w:eastAsia="MS Gothic" w:hAnsi="MS Gothic" w:cs="Arial" w:hint="eastAsia"/>
                    <w:color w:val="000000" w:themeColor="text1"/>
                  </w:rPr>
                  <w:t>☐</w:t>
                </w:r>
              </w:sdtContent>
            </w:sdt>
            <w:r w:rsidR="00F11545" w:rsidRPr="00C50F81">
              <w:rPr>
                <w:rFonts w:ascii="Arial" w:eastAsia="Times New Roman" w:hAnsi="Arial" w:cs="Arial"/>
                <w:color w:val="000000" w:themeColor="text1"/>
                <w:sz w:val="20"/>
                <w:szCs w:val="20"/>
              </w:rPr>
              <w:t xml:space="preserve"> </w:t>
            </w:r>
            <w:r w:rsidR="00DB36A0">
              <w:rPr>
                <w:rFonts w:ascii="Arial" w:eastAsia="Times New Roman" w:hAnsi="Arial" w:cs="Arial"/>
                <w:color w:val="000000" w:themeColor="text1"/>
                <w:sz w:val="20"/>
                <w:szCs w:val="20"/>
              </w:rPr>
              <w:t>m</w:t>
            </w:r>
            <w:r w:rsidR="00F11545" w:rsidRPr="00C50F81">
              <w:rPr>
                <w:rFonts w:ascii="Arial" w:eastAsia="Times New Roman" w:hAnsi="Arial" w:cs="Arial"/>
                <w:color w:val="000000" w:themeColor="text1"/>
                <w:sz w:val="20"/>
                <w:szCs w:val="20"/>
              </w:rPr>
              <w:t xml:space="preserve">onthly for </w:t>
            </w:r>
            <w:sdt>
              <w:sdtPr>
                <w:rPr>
                  <w:rFonts w:ascii="Arial" w:eastAsia="Times New Roman" w:hAnsi="Arial" w:cs="Arial"/>
                  <w:color w:val="000000" w:themeColor="text1"/>
                  <w:sz w:val="20"/>
                  <w:szCs w:val="20"/>
                </w:rPr>
                <w:id w:val="-1693606704"/>
                <w:lock w:val="sdtLocked"/>
                <w:placeholder>
                  <w:docPart w:val="12C55A4CE0344C9B80FE965A3B0FFB6B"/>
                </w:placeholder>
                <w:showingPlcHdr/>
                <w:text/>
              </w:sdtPr>
              <w:sdtEndPr/>
              <w:sdtContent>
                <w:r w:rsidR="001D13FB" w:rsidRPr="00C50F81">
                  <w:rPr>
                    <w:rStyle w:val="PlaceholderText"/>
                    <w:rFonts w:ascii="Arial" w:hAnsi="Arial" w:cs="Arial"/>
                    <w:b/>
                    <w:color w:val="4472C4" w:themeColor="accent5"/>
                    <w:sz w:val="20"/>
                    <w:szCs w:val="20"/>
                  </w:rPr>
                  <w:t>Enter Number</w:t>
                </w:r>
              </w:sdtContent>
            </w:sdt>
            <w:r w:rsidR="00F11545" w:rsidRPr="00C50F81">
              <w:rPr>
                <w:rFonts w:ascii="Arial" w:eastAsia="Times New Roman" w:hAnsi="Arial" w:cs="Arial"/>
                <w:color w:val="000000" w:themeColor="text1"/>
                <w:sz w:val="20"/>
                <w:szCs w:val="20"/>
              </w:rPr>
              <w:t xml:space="preserve"> months by</w:t>
            </w:r>
            <w:r w:rsidR="008E0D04">
              <w:rPr>
                <w:rFonts w:ascii="Arial" w:eastAsia="Times New Roman" w:hAnsi="Arial" w:cs="Arial"/>
                <w:color w:val="000000" w:themeColor="text1"/>
                <w:sz w:val="20"/>
                <w:szCs w:val="20"/>
              </w:rPr>
              <w:t xml:space="preserve"> </w:t>
            </w:r>
            <w:sdt>
              <w:sdtPr>
                <w:rPr>
                  <w:rFonts w:ascii="Arial" w:eastAsia="Times New Roman" w:hAnsi="Arial" w:cs="Arial"/>
                  <w:color w:val="000000" w:themeColor="text1"/>
                </w:rPr>
                <w:id w:val="539864091"/>
                <w:lock w:val="sdtLocked"/>
                <w14:checkbox>
                  <w14:checked w14:val="0"/>
                  <w14:checkedState w14:val="2612" w14:font="MS Gothic"/>
                  <w14:uncheckedState w14:val="2610" w14:font="MS Gothic"/>
                </w14:checkbox>
              </w:sdtPr>
              <w:sdtEndPr/>
              <w:sdtContent>
                <w:r w:rsidR="00F11545" w:rsidRPr="00C50F81">
                  <w:rPr>
                    <w:rFonts w:ascii="MS Gothic" w:eastAsia="MS Gothic" w:hAnsi="MS Gothic" w:cs="Arial" w:hint="eastAsia"/>
                    <w:color w:val="000000" w:themeColor="text1"/>
                  </w:rPr>
                  <w:t>☐</w:t>
                </w:r>
              </w:sdtContent>
            </w:sdt>
            <w:r w:rsidR="00F11545" w:rsidRPr="00C50F81">
              <w:rPr>
                <w:rFonts w:ascii="Arial" w:eastAsia="Times New Roman" w:hAnsi="Arial" w:cs="Arial"/>
                <w:color w:val="000000" w:themeColor="text1"/>
                <w:sz w:val="20"/>
                <w:szCs w:val="20"/>
              </w:rPr>
              <w:t xml:space="preserve"> payroll deduction or </w:t>
            </w:r>
            <w:sdt>
              <w:sdtPr>
                <w:rPr>
                  <w:rFonts w:ascii="Arial" w:eastAsia="Times New Roman" w:hAnsi="Arial" w:cs="Arial"/>
                  <w:color w:val="000000" w:themeColor="text1"/>
                </w:rPr>
                <w:id w:val="534860440"/>
                <w:lock w:val="sdtLocked"/>
                <w14:checkbox>
                  <w14:checked w14:val="0"/>
                  <w14:checkedState w14:val="2612" w14:font="MS Gothic"/>
                  <w14:uncheckedState w14:val="2610" w14:font="MS Gothic"/>
                </w14:checkbox>
              </w:sdtPr>
              <w:sdtEndPr/>
              <w:sdtContent>
                <w:r w:rsidR="00F11545" w:rsidRPr="00C50F81">
                  <w:rPr>
                    <w:rFonts w:ascii="MS Gothic" w:eastAsia="MS Gothic" w:hAnsi="MS Gothic" w:cs="Arial" w:hint="eastAsia"/>
                    <w:color w:val="000000" w:themeColor="text1"/>
                  </w:rPr>
                  <w:t>☐</w:t>
                </w:r>
              </w:sdtContent>
            </w:sdt>
            <w:r w:rsidR="00F11545" w:rsidRPr="00C50F81">
              <w:rPr>
                <w:rFonts w:ascii="Arial" w:eastAsia="Times New Roman" w:hAnsi="Arial" w:cs="Arial"/>
                <w:color w:val="000000" w:themeColor="text1"/>
                <w:sz w:val="20"/>
                <w:szCs w:val="20"/>
              </w:rPr>
              <w:t xml:space="preserve"> direct payment to the trustee</w:t>
            </w:r>
            <w:r w:rsidR="009E19D3">
              <w:rPr>
                <w:rFonts w:ascii="Arial" w:eastAsia="Times New Roman" w:hAnsi="Arial" w:cs="Arial"/>
                <w:color w:val="000000" w:themeColor="text1"/>
                <w:sz w:val="20"/>
                <w:szCs w:val="20"/>
              </w:rPr>
              <w:t xml:space="preserve">  </w:t>
            </w:r>
            <w:r w:rsidR="00F11545" w:rsidRPr="00C50F81">
              <w:rPr>
                <w:rFonts w:ascii="Arial" w:eastAsia="Times New Roman" w:hAnsi="Arial" w:cs="Arial"/>
                <w:color w:val="000000" w:themeColor="text1"/>
                <w:sz w:val="20"/>
                <w:szCs w:val="20"/>
              </w:rPr>
              <w:t>(</w:t>
            </w:r>
            <w:r w:rsidR="009E19D3">
              <w:rPr>
                <w:rFonts w:ascii="Arial" w:eastAsia="Times New Roman" w:hAnsi="Arial" w:cs="Arial"/>
                <w:i/>
                <w:color w:val="000000" w:themeColor="text1"/>
                <w:sz w:val="20"/>
                <w:szCs w:val="20"/>
              </w:rPr>
              <w:t xml:space="preserve">and, complete </w:t>
            </w:r>
            <w:r w:rsidR="00F11545" w:rsidRPr="00C50F81">
              <w:rPr>
                <w:rFonts w:ascii="Arial" w:eastAsia="Times New Roman" w:hAnsi="Arial" w:cs="Arial"/>
                <w:i/>
                <w:color w:val="000000" w:themeColor="text1"/>
                <w:sz w:val="20"/>
                <w:szCs w:val="20"/>
              </w:rPr>
              <w:t>if applicable</w:t>
            </w:r>
            <w:r w:rsidR="00F11545" w:rsidRPr="00C50F81">
              <w:rPr>
                <w:rFonts w:ascii="Arial" w:eastAsia="Times New Roman" w:hAnsi="Arial" w:cs="Arial"/>
                <w:color w:val="000000" w:themeColor="text1"/>
                <w:sz w:val="20"/>
                <w:szCs w:val="20"/>
              </w:rPr>
              <w:t xml:space="preserve">) </w:t>
            </w:r>
          </w:p>
          <w:p w:rsidR="00F11545" w:rsidRDefault="000D0AF9" w:rsidP="00A05906">
            <w:pPr>
              <w:widowControl w:val="0"/>
              <w:autoSpaceDE w:val="0"/>
              <w:autoSpaceDN w:val="0"/>
              <w:adjustRightInd w:val="0"/>
              <w:spacing w:line="276"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Debtor 2</w:t>
            </w:r>
            <w:r w:rsidR="008E0D04">
              <w:rPr>
                <w:rFonts w:ascii="Arial" w:eastAsia="Times New Roman" w:hAnsi="Arial" w:cs="Arial"/>
                <w:b/>
                <w:color w:val="000000" w:themeColor="text1"/>
                <w:sz w:val="20"/>
                <w:szCs w:val="20"/>
              </w:rPr>
              <w:tab/>
            </w:r>
            <w:r w:rsidR="008E0D04">
              <w:rPr>
                <w:rFonts w:ascii="Arial" w:eastAsia="Times New Roman" w:hAnsi="Arial" w:cs="Arial"/>
                <w:b/>
                <w:color w:val="000000" w:themeColor="text1"/>
                <w:sz w:val="20"/>
                <w:szCs w:val="20"/>
              </w:rPr>
              <w:tab/>
            </w:r>
            <w:r w:rsidR="00F11545" w:rsidRPr="00C50F81">
              <w:rPr>
                <w:rFonts w:ascii="Arial" w:eastAsia="Times New Roman" w:hAnsi="Arial" w:cs="Arial"/>
                <w:color w:val="000000" w:themeColor="text1"/>
                <w:sz w:val="20"/>
                <w:szCs w:val="20"/>
              </w:rPr>
              <w:t xml:space="preserve">$ </w:t>
            </w:r>
            <w:sdt>
              <w:sdtPr>
                <w:rPr>
                  <w:rFonts w:ascii="Arial" w:eastAsia="Times New Roman" w:hAnsi="Arial" w:cs="Arial"/>
                  <w:color w:val="000000" w:themeColor="text1"/>
                  <w:sz w:val="20"/>
                  <w:szCs w:val="20"/>
                </w:rPr>
                <w:id w:val="-1871450749"/>
                <w:lock w:val="sdtLocked"/>
                <w:placeholder>
                  <w:docPart w:val="D5FE018D94B2418A8A089876BE327EFA"/>
                </w:placeholder>
                <w:showingPlcHdr/>
                <w:text/>
              </w:sdtPr>
              <w:sdtEndPr/>
              <w:sdtContent>
                <w:r w:rsidR="001D13FB" w:rsidRPr="00C50F81">
                  <w:rPr>
                    <w:rStyle w:val="PlaceholderText"/>
                    <w:rFonts w:ascii="Arial" w:hAnsi="Arial" w:cs="Arial"/>
                    <w:b/>
                    <w:color w:val="4472C4" w:themeColor="accent5"/>
                    <w:sz w:val="20"/>
                    <w:szCs w:val="20"/>
                  </w:rPr>
                  <w:t>Enter Amount</w:t>
                </w:r>
              </w:sdtContent>
            </w:sdt>
            <w:r w:rsidR="00F11545" w:rsidRPr="00C50F81">
              <w:rPr>
                <w:rFonts w:ascii="Arial" w:eastAsia="Times New Roman" w:hAnsi="Arial" w:cs="Arial"/>
                <w:color w:val="000000" w:themeColor="text1"/>
                <w:sz w:val="20"/>
                <w:szCs w:val="20"/>
              </w:rPr>
              <w:t xml:space="preserve">  </w:t>
            </w:r>
            <w:sdt>
              <w:sdtPr>
                <w:rPr>
                  <w:rFonts w:ascii="Arial" w:eastAsia="Times New Roman" w:hAnsi="Arial" w:cs="Arial"/>
                  <w:color w:val="000000" w:themeColor="text1"/>
                </w:rPr>
                <w:id w:val="402348060"/>
                <w:lock w:val="sdtLocked"/>
                <w14:checkbox>
                  <w14:checked w14:val="0"/>
                  <w14:checkedState w14:val="2612" w14:font="MS Gothic"/>
                  <w14:uncheckedState w14:val="2610" w14:font="MS Gothic"/>
                </w14:checkbox>
              </w:sdtPr>
              <w:sdtEndPr/>
              <w:sdtContent>
                <w:r w:rsidR="00F11545" w:rsidRPr="00C50F81">
                  <w:rPr>
                    <w:rFonts w:ascii="MS Gothic" w:eastAsia="MS Gothic" w:hAnsi="MS Gothic" w:cs="Arial" w:hint="eastAsia"/>
                    <w:color w:val="000000" w:themeColor="text1"/>
                  </w:rPr>
                  <w:t>☐</w:t>
                </w:r>
              </w:sdtContent>
            </w:sdt>
            <w:r w:rsidR="00F11545" w:rsidRPr="00C50F81">
              <w:rPr>
                <w:rFonts w:ascii="Arial" w:eastAsia="Times New Roman" w:hAnsi="Arial" w:cs="Arial"/>
                <w:color w:val="000000" w:themeColor="text1"/>
                <w:sz w:val="20"/>
                <w:szCs w:val="20"/>
              </w:rPr>
              <w:t xml:space="preserve"> week</w:t>
            </w:r>
            <w:r w:rsidR="00FD09E9">
              <w:rPr>
                <w:rFonts w:ascii="Arial" w:eastAsia="Times New Roman" w:hAnsi="Arial" w:cs="Arial"/>
                <w:color w:val="000000" w:themeColor="text1"/>
                <w:sz w:val="20"/>
                <w:szCs w:val="20"/>
              </w:rPr>
              <w:t>ly</w:t>
            </w:r>
            <w:r w:rsidR="00F11545" w:rsidRPr="00C50F81">
              <w:rPr>
                <w:rFonts w:ascii="Arial" w:eastAsia="Times New Roman" w:hAnsi="Arial" w:cs="Arial"/>
                <w:color w:val="000000" w:themeColor="text1"/>
                <w:sz w:val="20"/>
                <w:szCs w:val="20"/>
              </w:rPr>
              <w:t xml:space="preserve">, </w:t>
            </w:r>
            <w:sdt>
              <w:sdtPr>
                <w:rPr>
                  <w:rFonts w:ascii="Arial" w:eastAsia="Times New Roman" w:hAnsi="Arial" w:cs="Arial"/>
                  <w:color w:val="000000" w:themeColor="text1"/>
                </w:rPr>
                <w:id w:val="1959060075"/>
                <w:lock w:val="sdtLocked"/>
                <w14:checkbox>
                  <w14:checked w14:val="0"/>
                  <w14:checkedState w14:val="2612" w14:font="MS Gothic"/>
                  <w14:uncheckedState w14:val="2610" w14:font="MS Gothic"/>
                </w14:checkbox>
              </w:sdtPr>
              <w:sdtEndPr/>
              <w:sdtContent>
                <w:r w:rsidR="00F11545" w:rsidRPr="00C50F81">
                  <w:rPr>
                    <w:rFonts w:ascii="MS Gothic" w:eastAsia="MS Gothic" w:hAnsi="MS Gothic" w:cs="Arial" w:hint="eastAsia"/>
                    <w:color w:val="000000" w:themeColor="text1"/>
                  </w:rPr>
                  <w:t>☐</w:t>
                </w:r>
              </w:sdtContent>
            </w:sdt>
            <w:r w:rsidR="00F11545" w:rsidRPr="00C50F81">
              <w:rPr>
                <w:rFonts w:ascii="Arial" w:eastAsia="Times New Roman" w:hAnsi="Arial" w:cs="Arial"/>
                <w:color w:val="000000" w:themeColor="text1"/>
                <w:sz w:val="20"/>
                <w:szCs w:val="20"/>
              </w:rPr>
              <w:t xml:space="preserve"> biweekly, </w:t>
            </w:r>
            <w:sdt>
              <w:sdtPr>
                <w:rPr>
                  <w:rFonts w:ascii="Arial" w:eastAsia="Times New Roman" w:hAnsi="Arial" w:cs="Arial"/>
                  <w:color w:val="000000" w:themeColor="text1"/>
                </w:rPr>
                <w:id w:val="-2123603656"/>
                <w:lock w:val="sdtLocked"/>
                <w14:checkbox>
                  <w14:checked w14:val="0"/>
                  <w14:checkedState w14:val="2612" w14:font="MS Gothic"/>
                  <w14:uncheckedState w14:val="2610" w14:font="MS Gothic"/>
                </w14:checkbox>
              </w:sdtPr>
              <w:sdtEndPr/>
              <w:sdtContent>
                <w:r w:rsidR="00F11545" w:rsidRPr="00C50F81">
                  <w:rPr>
                    <w:rFonts w:ascii="MS Gothic" w:eastAsia="MS Gothic" w:hAnsi="MS Gothic" w:cs="Arial" w:hint="eastAsia"/>
                    <w:color w:val="000000" w:themeColor="text1"/>
                  </w:rPr>
                  <w:t>☐</w:t>
                </w:r>
              </w:sdtContent>
            </w:sdt>
            <w:r w:rsidR="00F11545" w:rsidRPr="00C50F81">
              <w:rPr>
                <w:rFonts w:ascii="Arial" w:eastAsia="Times New Roman" w:hAnsi="Arial" w:cs="Arial"/>
                <w:color w:val="000000" w:themeColor="text1"/>
                <w:sz w:val="20"/>
                <w:szCs w:val="20"/>
              </w:rPr>
              <w:t xml:space="preserve"> semi-monthly, or </w:t>
            </w:r>
            <w:sdt>
              <w:sdtPr>
                <w:rPr>
                  <w:rFonts w:ascii="Arial" w:eastAsia="Times New Roman" w:hAnsi="Arial" w:cs="Arial"/>
                  <w:color w:val="000000" w:themeColor="text1"/>
                </w:rPr>
                <w:id w:val="-98181589"/>
                <w:lock w:val="sdtLocked"/>
                <w14:checkbox>
                  <w14:checked w14:val="0"/>
                  <w14:checkedState w14:val="2612" w14:font="MS Gothic"/>
                  <w14:uncheckedState w14:val="2610" w14:font="MS Gothic"/>
                </w14:checkbox>
              </w:sdtPr>
              <w:sdtEndPr/>
              <w:sdtContent>
                <w:r w:rsidR="00317BB3">
                  <w:rPr>
                    <w:rFonts w:ascii="MS Gothic" w:eastAsia="MS Gothic" w:hAnsi="MS Gothic" w:cs="Arial" w:hint="eastAsia"/>
                    <w:color w:val="000000" w:themeColor="text1"/>
                  </w:rPr>
                  <w:t>☐</w:t>
                </w:r>
              </w:sdtContent>
            </w:sdt>
            <w:r w:rsidR="00F11545" w:rsidRPr="00C50F81">
              <w:rPr>
                <w:rFonts w:ascii="Arial" w:eastAsia="Times New Roman" w:hAnsi="Arial" w:cs="Arial"/>
                <w:color w:val="000000" w:themeColor="text1"/>
                <w:sz w:val="20"/>
                <w:szCs w:val="20"/>
              </w:rPr>
              <w:t xml:space="preserve"> monthly for </w:t>
            </w:r>
            <w:sdt>
              <w:sdtPr>
                <w:rPr>
                  <w:rFonts w:ascii="Arial" w:eastAsia="Times New Roman" w:hAnsi="Arial" w:cs="Arial"/>
                  <w:color w:val="000000" w:themeColor="text1"/>
                  <w:sz w:val="20"/>
                  <w:szCs w:val="20"/>
                </w:rPr>
                <w:id w:val="2013031103"/>
                <w:lock w:val="sdtLocked"/>
                <w:placeholder>
                  <w:docPart w:val="F2570D3DD3BB43B2B681A15C246F3E04"/>
                </w:placeholder>
                <w:showingPlcHdr/>
                <w:text/>
              </w:sdtPr>
              <w:sdtEndPr/>
              <w:sdtContent>
                <w:r w:rsidR="001D13FB" w:rsidRPr="00C50F81">
                  <w:rPr>
                    <w:rStyle w:val="PlaceholderText"/>
                    <w:rFonts w:ascii="Arial" w:hAnsi="Arial" w:cs="Arial"/>
                    <w:b/>
                    <w:color w:val="4472C4" w:themeColor="accent5"/>
                    <w:sz w:val="20"/>
                    <w:szCs w:val="20"/>
                  </w:rPr>
                  <w:t>Enter Number</w:t>
                </w:r>
              </w:sdtContent>
            </w:sdt>
            <w:r w:rsidR="00F11545" w:rsidRPr="00C50F81">
              <w:rPr>
                <w:rFonts w:ascii="Arial" w:eastAsia="Times New Roman" w:hAnsi="Arial" w:cs="Arial"/>
                <w:color w:val="000000" w:themeColor="text1"/>
                <w:sz w:val="20"/>
                <w:szCs w:val="20"/>
              </w:rPr>
              <w:t xml:space="preserve"> months by </w:t>
            </w:r>
            <w:sdt>
              <w:sdtPr>
                <w:rPr>
                  <w:rFonts w:ascii="Arial" w:eastAsia="Times New Roman" w:hAnsi="Arial" w:cs="Arial"/>
                  <w:color w:val="000000" w:themeColor="text1"/>
                </w:rPr>
                <w:id w:val="1949886862"/>
                <w:lock w:val="sdtLocked"/>
                <w14:checkbox>
                  <w14:checked w14:val="0"/>
                  <w14:checkedState w14:val="2612" w14:font="MS Gothic"/>
                  <w14:uncheckedState w14:val="2610" w14:font="MS Gothic"/>
                </w14:checkbox>
              </w:sdtPr>
              <w:sdtEndPr/>
              <w:sdtContent>
                <w:r w:rsidR="00F11545" w:rsidRPr="00C50F81">
                  <w:rPr>
                    <w:rFonts w:ascii="MS Gothic" w:eastAsia="MS Gothic" w:hAnsi="MS Gothic" w:cs="Arial" w:hint="eastAsia"/>
                    <w:color w:val="000000" w:themeColor="text1"/>
                  </w:rPr>
                  <w:t>☐</w:t>
                </w:r>
              </w:sdtContent>
            </w:sdt>
            <w:r w:rsidR="00F11545" w:rsidRPr="00C50F81">
              <w:rPr>
                <w:rFonts w:ascii="Arial" w:eastAsia="Times New Roman" w:hAnsi="Arial" w:cs="Arial"/>
                <w:color w:val="000000" w:themeColor="text1"/>
                <w:sz w:val="20"/>
                <w:szCs w:val="20"/>
              </w:rPr>
              <w:t xml:space="preserve"> payroll deduction or </w:t>
            </w:r>
            <w:sdt>
              <w:sdtPr>
                <w:rPr>
                  <w:rFonts w:ascii="MS Gothic" w:eastAsia="MS Gothic" w:hAnsi="MS Gothic" w:cs="Arial"/>
                  <w:color w:val="000000" w:themeColor="text1"/>
                </w:rPr>
                <w:id w:val="1444726279"/>
                <w:lock w:val="sdtLocked"/>
                <w14:checkbox>
                  <w14:checked w14:val="0"/>
                  <w14:checkedState w14:val="2612" w14:font="MS Gothic"/>
                  <w14:uncheckedState w14:val="2610" w14:font="MS Gothic"/>
                </w14:checkbox>
              </w:sdtPr>
              <w:sdtEndPr/>
              <w:sdtContent>
                <w:r w:rsidR="00F11545" w:rsidRPr="00C50F81">
                  <w:rPr>
                    <w:rFonts w:ascii="MS Gothic" w:eastAsia="MS Gothic" w:hAnsi="MS Gothic" w:cs="Segoe UI Symbol"/>
                    <w:color w:val="000000" w:themeColor="text1"/>
                  </w:rPr>
                  <w:t>☐</w:t>
                </w:r>
              </w:sdtContent>
            </w:sdt>
            <w:r w:rsidR="00F11545" w:rsidRPr="00C50F81">
              <w:rPr>
                <w:rFonts w:ascii="Arial" w:eastAsia="Times New Roman" w:hAnsi="Arial" w:cs="Arial"/>
                <w:color w:val="000000" w:themeColor="text1"/>
                <w:sz w:val="20"/>
                <w:szCs w:val="20"/>
              </w:rPr>
              <w:t xml:space="preserve"> direct payment to the trustee</w:t>
            </w:r>
            <w:r w:rsidR="009E19D3">
              <w:rPr>
                <w:rFonts w:ascii="Arial" w:eastAsia="Times New Roman" w:hAnsi="Arial" w:cs="Arial"/>
                <w:color w:val="000000" w:themeColor="text1"/>
                <w:sz w:val="20"/>
                <w:szCs w:val="20"/>
              </w:rPr>
              <w:t>.</w:t>
            </w:r>
          </w:p>
          <w:p w:rsidR="00F11545" w:rsidRDefault="00F11545" w:rsidP="00A05906">
            <w:pPr>
              <w:widowControl w:val="0"/>
              <w:tabs>
                <w:tab w:val="left" w:pos="6840"/>
              </w:tabs>
              <w:autoSpaceDE w:val="0"/>
              <w:autoSpaceDN w:val="0"/>
              <w:adjustRightInd w:val="0"/>
              <w:spacing w:line="276" w:lineRule="auto"/>
              <w:rPr>
                <w:rFonts w:ascii="Arial" w:eastAsia="Times New Roman" w:hAnsi="Arial" w:cs="Arial"/>
                <w:color w:val="000000" w:themeColor="text1"/>
                <w:sz w:val="20"/>
                <w:szCs w:val="20"/>
              </w:rPr>
            </w:pPr>
            <w:r w:rsidRPr="00C50F81">
              <w:rPr>
                <w:rFonts w:ascii="Arial" w:eastAsia="Times New Roman" w:hAnsi="Arial" w:cs="Arial"/>
                <w:b/>
                <w:color w:val="000000" w:themeColor="text1"/>
                <w:sz w:val="20"/>
                <w:szCs w:val="20"/>
              </w:rPr>
              <w:t>Future payment changes</w:t>
            </w:r>
            <w:r w:rsidRPr="00C50F81">
              <w:rPr>
                <w:rFonts w:ascii="Arial" w:eastAsia="Times New Roman" w:hAnsi="Arial" w:cs="Arial"/>
                <w:color w:val="000000" w:themeColor="text1"/>
                <w:sz w:val="20"/>
                <w:szCs w:val="20"/>
              </w:rPr>
              <w:t xml:space="preserve"> (</w:t>
            </w:r>
            <w:r w:rsidRPr="00C50F81">
              <w:rPr>
                <w:rFonts w:ascii="Arial" w:eastAsia="Times New Roman" w:hAnsi="Arial" w:cs="Arial"/>
                <w:i/>
                <w:color w:val="000000" w:themeColor="text1"/>
                <w:sz w:val="20"/>
                <w:szCs w:val="20"/>
              </w:rPr>
              <w:t>Complete if applicable.</w:t>
            </w:r>
            <w:r w:rsidRPr="00C50F81">
              <w:rPr>
                <w:rFonts w:ascii="Arial" w:eastAsia="Times New Roman" w:hAnsi="Arial" w:cs="Arial"/>
                <w:color w:val="000000" w:themeColor="text1"/>
                <w:sz w:val="20"/>
                <w:szCs w:val="20"/>
              </w:rPr>
              <w:t xml:space="preserve">) </w:t>
            </w:r>
          </w:p>
          <w:p w:rsidR="00493576" w:rsidRDefault="00B0269C" w:rsidP="00A05906">
            <w:pPr>
              <w:widowControl w:val="0"/>
              <w:autoSpaceDE w:val="0"/>
              <w:autoSpaceDN w:val="0"/>
              <w:adjustRightInd w:val="0"/>
              <w:spacing w:line="276" w:lineRule="auto"/>
            </w:pPr>
            <w:sdt>
              <w:sdtPr>
                <w:rPr>
                  <w:rFonts w:ascii="Arial" w:eastAsia="Times New Roman" w:hAnsi="Arial" w:cs="Arial"/>
                  <w:b/>
                  <w:color w:val="000000" w:themeColor="text1"/>
                  <w:sz w:val="20"/>
                  <w:szCs w:val="20"/>
                </w:rPr>
                <w:id w:val="1080478753"/>
                <w:lock w:val="sdtLocked"/>
                <w:placeholder>
                  <w:docPart w:val="DEFD852A4CEE4A4AB6A211A1FD0DB79C"/>
                </w:placeholder>
                <w:showingPlcHdr/>
                <w:comboBox>
                  <w:listItem w:value="Select Debtor"/>
                  <w:listItem w:displayText="Debtor 1" w:value="Debtor 1"/>
                  <w:listItem w:displayText="Debtor 2" w:value="Debtor 2"/>
                </w:comboBox>
              </w:sdtPr>
              <w:sdtEndPr/>
              <w:sdtContent>
                <w:r w:rsidR="000D0AF9" w:rsidRPr="00B37EC0">
                  <w:rPr>
                    <w:rStyle w:val="PlaceholderText"/>
                    <w:rFonts w:ascii="Arial" w:hAnsi="Arial" w:cs="Arial"/>
                    <w:b/>
                    <w:color w:val="4472C4" w:themeColor="accent5"/>
                    <w:sz w:val="20"/>
                    <w:szCs w:val="20"/>
                  </w:rPr>
                  <w:t>Select Debtor</w:t>
                </w:r>
              </w:sdtContent>
            </w:sdt>
            <w:r w:rsidR="009E19D3">
              <w:rPr>
                <w:rFonts w:ascii="Arial" w:eastAsia="Times New Roman" w:hAnsi="Arial" w:cs="Arial"/>
                <w:b/>
                <w:color w:val="000000" w:themeColor="text1"/>
                <w:sz w:val="20"/>
                <w:szCs w:val="20"/>
              </w:rPr>
              <w:tab/>
            </w:r>
            <w:r w:rsidR="000D0AF9">
              <w:rPr>
                <w:rFonts w:ascii="Arial" w:eastAsia="Times New Roman" w:hAnsi="Arial" w:cs="Arial"/>
                <w:b/>
                <w:color w:val="000000" w:themeColor="text1"/>
                <w:sz w:val="20"/>
                <w:szCs w:val="20"/>
              </w:rPr>
              <w:t xml:space="preserve"> </w:t>
            </w:r>
            <w:r w:rsidR="008E0D04">
              <w:rPr>
                <w:rFonts w:ascii="Arial" w:eastAsia="Times New Roman" w:hAnsi="Arial" w:cs="Arial"/>
                <w:b/>
                <w:color w:val="000000" w:themeColor="text1"/>
                <w:sz w:val="20"/>
                <w:szCs w:val="20"/>
              </w:rPr>
              <w:tab/>
            </w:r>
            <w:r w:rsidR="008E0D04">
              <w:rPr>
                <w:rFonts w:ascii="Arial" w:eastAsia="Times New Roman" w:hAnsi="Arial" w:cs="Arial"/>
                <w:b/>
                <w:color w:val="000000" w:themeColor="text1"/>
                <w:sz w:val="20"/>
                <w:szCs w:val="20"/>
              </w:rPr>
              <w:tab/>
            </w:r>
            <w:r w:rsidR="00F11545" w:rsidRPr="00C50F81">
              <w:rPr>
                <w:rFonts w:ascii="Arial" w:eastAsia="Times New Roman" w:hAnsi="Arial" w:cs="Arial"/>
                <w:color w:val="000000" w:themeColor="text1"/>
                <w:sz w:val="20"/>
                <w:szCs w:val="20"/>
              </w:rPr>
              <w:t xml:space="preserve">Beginning </w:t>
            </w:r>
            <w:sdt>
              <w:sdtPr>
                <w:rPr>
                  <w:rFonts w:ascii="Arial" w:eastAsia="Times New Roman" w:hAnsi="Arial" w:cs="Arial"/>
                  <w:color w:val="000000" w:themeColor="text1"/>
                  <w:sz w:val="20"/>
                  <w:szCs w:val="20"/>
                </w:rPr>
                <w:id w:val="2123264980"/>
                <w:lock w:val="sdtLocked"/>
                <w:placeholder>
                  <w:docPart w:val="ED54A251FC01454E8296A636A14D5347"/>
                </w:placeholder>
                <w:showingPlcHdr/>
                <w:date w:fullDate="2017-05-25T00:00:00Z">
                  <w:dateFormat w:val="M/d/yyyy"/>
                  <w:lid w:val="en-US"/>
                  <w:storeMappedDataAs w:val="dateTime"/>
                  <w:calendar w:val="gregorian"/>
                </w:date>
              </w:sdtPr>
              <w:sdtEndPr/>
              <w:sdtContent>
                <w:r w:rsidR="003471BC">
                  <w:rPr>
                    <w:rStyle w:val="PlaceholderText"/>
                    <w:rFonts w:ascii="Arial" w:hAnsi="Arial" w:cs="Arial"/>
                    <w:b/>
                    <w:color w:val="4472C4" w:themeColor="accent5"/>
                    <w:sz w:val="20"/>
                    <w:szCs w:val="20"/>
                  </w:rPr>
                  <w:t xml:space="preserve">Select </w:t>
                </w:r>
                <w:r w:rsidR="003471BC" w:rsidRPr="00C50F81">
                  <w:rPr>
                    <w:rStyle w:val="PlaceholderText"/>
                    <w:rFonts w:ascii="Arial" w:hAnsi="Arial" w:cs="Arial"/>
                    <w:b/>
                    <w:color w:val="4472C4" w:themeColor="accent5"/>
                    <w:sz w:val="20"/>
                    <w:szCs w:val="20"/>
                  </w:rPr>
                  <w:t>Date</w:t>
                </w:r>
              </w:sdtContent>
            </w:sdt>
            <w:r w:rsidR="00F11545" w:rsidRPr="00C50F81">
              <w:rPr>
                <w:rFonts w:ascii="Arial" w:eastAsia="Times New Roman" w:hAnsi="Arial" w:cs="Arial"/>
                <w:color w:val="000000" w:themeColor="text1"/>
                <w:sz w:val="20"/>
                <w:szCs w:val="20"/>
              </w:rPr>
              <w:t>, plan payments will change to</w:t>
            </w:r>
            <w:r w:rsidR="00F11545" w:rsidRPr="00C50F81">
              <w:rPr>
                <w:rFonts w:ascii="Arial" w:eastAsia="Times New Roman" w:hAnsi="Arial" w:cs="Arial"/>
                <w:b/>
                <w:color w:val="000000" w:themeColor="text1"/>
                <w:sz w:val="20"/>
                <w:szCs w:val="20"/>
              </w:rPr>
              <w:t>:</w:t>
            </w:r>
            <w:r w:rsidR="00F11545" w:rsidRPr="00C50F81">
              <w:rPr>
                <w:rFonts w:ascii="Arial" w:eastAsia="Times New Roman" w:hAnsi="Arial" w:cs="Arial"/>
                <w:color w:val="000000" w:themeColor="text1"/>
                <w:sz w:val="20"/>
                <w:szCs w:val="20"/>
              </w:rPr>
              <w:t xml:space="preserve"> $ </w:t>
            </w:r>
            <w:sdt>
              <w:sdtPr>
                <w:rPr>
                  <w:rFonts w:ascii="Arial" w:eastAsia="Times New Roman" w:hAnsi="Arial" w:cs="Arial"/>
                  <w:color w:val="000000" w:themeColor="text1"/>
                  <w:sz w:val="20"/>
                  <w:szCs w:val="20"/>
                </w:rPr>
                <w:id w:val="1703518838"/>
                <w:lock w:val="sdtLocked"/>
                <w:placeholder>
                  <w:docPart w:val="F0B3D4851F9E489789DD39B54DC02371"/>
                </w:placeholder>
                <w:showingPlcHdr/>
                <w:text/>
              </w:sdtPr>
              <w:sdtEndPr/>
              <w:sdtContent>
                <w:r w:rsidR="001D13FB" w:rsidRPr="00C50F81">
                  <w:rPr>
                    <w:rStyle w:val="PlaceholderText"/>
                    <w:rFonts w:ascii="Arial" w:hAnsi="Arial" w:cs="Arial"/>
                    <w:b/>
                    <w:color w:val="4472C4" w:themeColor="accent5"/>
                    <w:sz w:val="20"/>
                    <w:szCs w:val="20"/>
                  </w:rPr>
                  <w:t>Enter Amount</w:t>
                </w:r>
              </w:sdtContent>
            </w:sdt>
            <w:r w:rsidR="00F11545" w:rsidRPr="00C50F81">
              <w:rPr>
                <w:rFonts w:ascii="Arial" w:eastAsia="Times New Roman" w:hAnsi="Arial" w:cs="Arial"/>
                <w:color w:val="000000" w:themeColor="text1"/>
                <w:sz w:val="20"/>
                <w:szCs w:val="20"/>
              </w:rPr>
              <w:t xml:space="preserve"> </w:t>
            </w:r>
            <w:sdt>
              <w:sdtPr>
                <w:rPr>
                  <w:rFonts w:ascii="Arial" w:eastAsia="Times New Roman" w:hAnsi="Arial" w:cs="Arial"/>
                  <w:color w:val="000000" w:themeColor="text1"/>
                </w:rPr>
                <w:id w:val="-502124605"/>
                <w:lock w:val="sdtLocked"/>
                <w14:checkbox>
                  <w14:checked w14:val="0"/>
                  <w14:checkedState w14:val="2612" w14:font="MS Gothic"/>
                  <w14:uncheckedState w14:val="2610" w14:font="MS Gothic"/>
                </w14:checkbox>
              </w:sdtPr>
              <w:sdtEndPr/>
              <w:sdtContent>
                <w:r w:rsidR="00F11545" w:rsidRPr="00C50F81">
                  <w:rPr>
                    <w:rFonts w:ascii="MS Gothic" w:eastAsia="MS Gothic" w:hAnsi="MS Gothic" w:cs="Arial" w:hint="eastAsia"/>
                    <w:color w:val="000000" w:themeColor="text1"/>
                  </w:rPr>
                  <w:t>☐</w:t>
                </w:r>
              </w:sdtContent>
            </w:sdt>
            <w:r w:rsidR="00F11545" w:rsidRPr="00C50F81">
              <w:rPr>
                <w:rFonts w:ascii="Arial" w:eastAsia="Times New Roman" w:hAnsi="Arial" w:cs="Arial"/>
                <w:color w:val="000000" w:themeColor="text1"/>
                <w:sz w:val="20"/>
                <w:szCs w:val="20"/>
              </w:rPr>
              <w:t xml:space="preserve"> week</w:t>
            </w:r>
            <w:r w:rsidR="00FD09E9">
              <w:rPr>
                <w:rFonts w:ascii="Arial" w:eastAsia="Times New Roman" w:hAnsi="Arial" w:cs="Arial"/>
                <w:color w:val="000000" w:themeColor="text1"/>
                <w:sz w:val="20"/>
                <w:szCs w:val="20"/>
              </w:rPr>
              <w:t>ly</w:t>
            </w:r>
            <w:r w:rsidR="00F11545" w:rsidRPr="00C50F81">
              <w:rPr>
                <w:rFonts w:ascii="Arial" w:eastAsia="Times New Roman" w:hAnsi="Arial" w:cs="Arial"/>
                <w:color w:val="000000" w:themeColor="text1"/>
                <w:sz w:val="20"/>
                <w:szCs w:val="20"/>
              </w:rPr>
              <w:t xml:space="preserve">, </w:t>
            </w:r>
            <w:sdt>
              <w:sdtPr>
                <w:rPr>
                  <w:rFonts w:ascii="Arial" w:eastAsia="Times New Roman" w:hAnsi="Arial" w:cs="Arial"/>
                  <w:color w:val="000000" w:themeColor="text1"/>
                </w:rPr>
                <w:id w:val="-1856340242"/>
                <w:lock w:val="sdtLocked"/>
                <w14:checkbox>
                  <w14:checked w14:val="0"/>
                  <w14:checkedState w14:val="2612" w14:font="MS Gothic"/>
                  <w14:uncheckedState w14:val="2610" w14:font="MS Gothic"/>
                </w14:checkbox>
              </w:sdtPr>
              <w:sdtEndPr/>
              <w:sdtContent>
                <w:r w:rsidR="00F11545" w:rsidRPr="00C50F81">
                  <w:rPr>
                    <w:rFonts w:ascii="MS Gothic" w:eastAsia="MS Gothic" w:hAnsi="MS Gothic" w:cs="Arial" w:hint="eastAsia"/>
                    <w:color w:val="000000" w:themeColor="text1"/>
                  </w:rPr>
                  <w:t>☐</w:t>
                </w:r>
              </w:sdtContent>
            </w:sdt>
            <w:r w:rsidR="00F11545" w:rsidRPr="00C50F81">
              <w:rPr>
                <w:rFonts w:ascii="Arial" w:eastAsia="Times New Roman" w:hAnsi="Arial" w:cs="Arial"/>
                <w:color w:val="000000" w:themeColor="text1"/>
                <w:sz w:val="20"/>
                <w:szCs w:val="20"/>
              </w:rPr>
              <w:t xml:space="preserve"> biweekly,</w:t>
            </w:r>
            <w:r w:rsidR="008E0D04">
              <w:rPr>
                <w:rFonts w:ascii="Arial" w:eastAsia="Times New Roman" w:hAnsi="Arial" w:cs="Arial"/>
                <w:color w:val="000000" w:themeColor="text1"/>
                <w:sz w:val="20"/>
                <w:szCs w:val="20"/>
              </w:rPr>
              <w:t xml:space="preserve"> </w:t>
            </w:r>
            <w:sdt>
              <w:sdtPr>
                <w:rPr>
                  <w:rFonts w:ascii="Arial" w:eastAsia="Times New Roman" w:hAnsi="Arial" w:cs="Arial"/>
                  <w:color w:val="000000" w:themeColor="text1"/>
                </w:rPr>
                <w:id w:val="-1002740150"/>
                <w:lock w:val="sdtLocked"/>
                <w14:checkbox>
                  <w14:checked w14:val="0"/>
                  <w14:checkedState w14:val="2612" w14:font="MS Gothic"/>
                  <w14:uncheckedState w14:val="2610" w14:font="MS Gothic"/>
                </w14:checkbox>
              </w:sdtPr>
              <w:sdtEndPr/>
              <w:sdtContent>
                <w:r w:rsidR="00F11545" w:rsidRPr="00C50F81">
                  <w:rPr>
                    <w:rFonts w:ascii="MS Gothic" w:eastAsia="MS Gothic" w:hAnsi="MS Gothic" w:cs="Arial" w:hint="eastAsia"/>
                    <w:color w:val="000000" w:themeColor="text1"/>
                  </w:rPr>
                  <w:t>☐</w:t>
                </w:r>
              </w:sdtContent>
            </w:sdt>
            <w:r w:rsidR="00F11545" w:rsidRPr="00C50F81">
              <w:rPr>
                <w:rFonts w:ascii="Arial" w:eastAsia="Times New Roman" w:hAnsi="Arial" w:cs="Arial"/>
                <w:color w:val="000000" w:themeColor="text1"/>
                <w:sz w:val="20"/>
                <w:szCs w:val="20"/>
              </w:rPr>
              <w:t xml:space="preserve"> semi-monthly, or </w:t>
            </w:r>
            <w:sdt>
              <w:sdtPr>
                <w:rPr>
                  <w:rFonts w:ascii="Arial" w:eastAsia="Times New Roman" w:hAnsi="Arial" w:cs="Arial"/>
                  <w:color w:val="000000" w:themeColor="text1"/>
                </w:rPr>
                <w:id w:val="-2036342037"/>
                <w:lock w:val="sdtLocked"/>
                <w14:checkbox>
                  <w14:checked w14:val="0"/>
                  <w14:checkedState w14:val="2612" w14:font="MS Gothic"/>
                  <w14:uncheckedState w14:val="2610" w14:font="MS Gothic"/>
                </w14:checkbox>
              </w:sdtPr>
              <w:sdtEndPr/>
              <w:sdtContent>
                <w:r w:rsidR="00F11545" w:rsidRPr="00C50F81">
                  <w:rPr>
                    <w:rFonts w:ascii="MS Gothic" w:eastAsia="MS Gothic" w:hAnsi="MS Gothic" w:cs="Arial" w:hint="eastAsia"/>
                    <w:color w:val="000000" w:themeColor="text1"/>
                  </w:rPr>
                  <w:t>☐</w:t>
                </w:r>
              </w:sdtContent>
            </w:sdt>
            <w:r w:rsidR="00F11545" w:rsidRPr="00C50F81">
              <w:rPr>
                <w:rFonts w:ascii="Arial" w:eastAsia="Times New Roman" w:hAnsi="Arial" w:cs="Arial"/>
                <w:color w:val="000000" w:themeColor="text1"/>
                <w:sz w:val="20"/>
                <w:szCs w:val="20"/>
              </w:rPr>
              <w:t xml:space="preserve"> monthly for </w:t>
            </w:r>
            <w:sdt>
              <w:sdtPr>
                <w:rPr>
                  <w:rFonts w:ascii="Arial" w:eastAsia="Times New Roman" w:hAnsi="Arial" w:cs="Arial"/>
                  <w:color w:val="000000" w:themeColor="text1"/>
                  <w:sz w:val="20"/>
                  <w:szCs w:val="20"/>
                </w:rPr>
                <w:id w:val="1483585298"/>
                <w:lock w:val="sdtLocked"/>
                <w:placeholder>
                  <w:docPart w:val="21E67945EFFA41C0B35F37F649A91630"/>
                </w:placeholder>
                <w:showingPlcHdr/>
                <w:text/>
              </w:sdtPr>
              <w:sdtEndPr/>
              <w:sdtContent>
                <w:r w:rsidR="001D13FB" w:rsidRPr="00C50F81">
                  <w:rPr>
                    <w:rStyle w:val="PlaceholderText"/>
                    <w:rFonts w:ascii="Arial" w:hAnsi="Arial" w:cs="Arial"/>
                    <w:b/>
                    <w:color w:val="4472C4" w:themeColor="accent5"/>
                    <w:sz w:val="20"/>
                    <w:szCs w:val="20"/>
                  </w:rPr>
                  <w:t>Enter Number</w:t>
                </w:r>
              </w:sdtContent>
            </w:sdt>
            <w:r w:rsidR="00F11545" w:rsidRPr="00C50F81">
              <w:rPr>
                <w:rFonts w:ascii="Arial" w:eastAsia="Times New Roman" w:hAnsi="Arial" w:cs="Arial"/>
                <w:color w:val="000000" w:themeColor="text1"/>
                <w:sz w:val="20"/>
                <w:szCs w:val="20"/>
              </w:rPr>
              <w:t xml:space="preserve"> months by </w:t>
            </w:r>
            <w:sdt>
              <w:sdtPr>
                <w:rPr>
                  <w:rFonts w:ascii="Arial" w:eastAsia="Times New Roman" w:hAnsi="Arial" w:cs="Arial"/>
                  <w:color w:val="000000" w:themeColor="text1"/>
                </w:rPr>
                <w:id w:val="-1624843716"/>
                <w:lock w:val="sdtLocked"/>
                <w14:checkbox>
                  <w14:checked w14:val="0"/>
                  <w14:checkedState w14:val="2612" w14:font="MS Gothic"/>
                  <w14:uncheckedState w14:val="2610" w14:font="MS Gothic"/>
                </w14:checkbox>
              </w:sdtPr>
              <w:sdtEndPr/>
              <w:sdtContent>
                <w:r w:rsidR="00B77AD2">
                  <w:rPr>
                    <w:rFonts w:ascii="MS Gothic" w:eastAsia="MS Gothic" w:hAnsi="MS Gothic" w:cs="Arial" w:hint="eastAsia"/>
                    <w:color w:val="000000" w:themeColor="text1"/>
                  </w:rPr>
                  <w:t>☐</w:t>
                </w:r>
              </w:sdtContent>
            </w:sdt>
            <w:r w:rsidR="00F11545" w:rsidRPr="00C50F81">
              <w:rPr>
                <w:rFonts w:ascii="Arial" w:eastAsia="Times New Roman" w:hAnsi="Arial" w:cs="Arial"/>
                <w:color w:val="000000" w:themeColor="text1"/>
                <w:sz w:val="20"/>
                <w:szCs w:val="20"/>
              </w:rPr>
              <w:t xml:space="preserve"> payroll deduction or </w:t>
            </w:r>
            <w:sdt>
              <w:sdtPr>
                <w:rPr>
                  <w:rFonts w:ascii="Arial" w:eastAsia="Times New Roman" w:hAnsi="Arial" w:cs="Arial"/>
                  <w:color w:val="000000" w:themeColor="text1"/>
                </w:rPr>
                <w:id w:val="-1437517864"/>
                <w:lock w:val="sdtLocked"/>
                <w14:checkbox>
                  <w14:checked w14:val="0"/>
                  <w14:checkedState w14:val="2612" w14:font="MS Gothic"/>
                  <w14:uncheckedState w14:val="2610" w14:font="MS Gothic"/>
                </w14:checkbox>
              </w:sdtPr>
              <w:sdtEndPr/>
              <w:sdtContent>
                <w:r w:rsidR="00F11545" w:rsidRPr="00C50F81">
                  <w:rPr>
                    <w:rFonts w:ascii="MS Gothic" w:eastAsia="MS Gothic" w:hAnsi="MS Gothic" w:cs="Arial" w:hint="eastAsia"/>
                    <w:color w:val="000000" w:themeColor="text1"/>
                  </w:rPr>
                  <w:t>☐</w:t>
                </w:r>
              </w:sdtContent>
            </w:sdt>
            <w:r w:rsidR="00F11545" w:rsidRPr="00C50F81">
              <w:rPr>
                <w:rFonts w:ascii="Arial" w:eastAsia="Times New Roman" w:hAnsi="Arial" w:cs="Arial"/>
                <w:color w:val="000000" w:themeColor="text1"/>
                <w:sz w:val="20"/>
                <w:szCs w:val="20"/>
              </w:rPr>
              <w:t xml:space="preserve"> direct payment to the trustee.</w:t>
            </w:r>
          </w:p>
        </w:tc>
      </w:tr>
      <w:tr w:rsidR="009E19D3" w:rsidTr="00493576">
        <w:tc>
          <w:tcPr>
            <w:tcW w:w="10790" w:type="dxa"/>
            <w:tcBorders>
              <w:top w:val="single" w:sz="4" w:space="0" w:color="auto"/>
            </w:tcBorders>
          </w:tcPr>
          <w:p w:rsidR="009E19D3" w:rsidRPr="00C75F17" w:rsidRDefault="009E19D3" w:rsidP="00A05906">
            <w:pPr>
              <w:widowControl w:val="0"/>
              <w:autoSpaceDE w:val="0"/>
              <w:autoSpaceDN w:val="0"/>
              <w:adjustRightInd w:val="0"/>
              <w:jc w:val="left"/>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2.2</w:t>
            </w:r>
            <w:r>
              <w:rPr>
                <w:rFonts w:ascii="Arial" w:eastAsia="Times New Roman" w:hAnsi="Arial" w:cs="Arial"/>
                <w:b/>
                <w:color w:val="000000" w:themeColor="text1"/>
                <w:sz w:val="20"/>
                <w:szCs w:val="20"/>
              </w:rPr>
              <w:tab/>
            </w:r>
            <w:r w:rsidRPr="00C75F17">
              <w:rPr>
                <w:rFonts w:ascii="Arial" w:eastAsia="Times New Roman" w:hAnsi="Arial" w:cs="Arial"/>
                <w:b/>
                <w:color w:val="000000" w:themeColor="text1"/>
                <w:sz w:val="20"/>
                <w:szCs w:val="20"/>
              </w:rPr>
              <w:t xml:space="preserve">Federal Income Tax Refunds </w:t>
            </w:r>
          </w:p>
          <w:p w:rsidR="008E0D04" w:rsidRDefault="009E19D3" w:rsidP="00493576">
            <w:pPr>
              <w:widowControl w:val="0"/>
              <w:tabs>
                <w:tab w:val="left" w:pos="6555"/>
              </w:tabs>
              <w:spacing w:line="276" w:lineRule="auto"/>
              <w:rPr>
                <w:rFonts w:ascii="Arial" w:eastAsia="Times New Roman" w:hAnsi="Arial" w:cs="Arial"/>
                <w:color w:val="000000" w:themeColor="text1"/>
                <w:sz w:val="20"/>
                <w:szCs w:val="20"/>
              </w:rPr>
            </w:pPr>
            <w:r w:rsidRPr="00C75F17">
              <w:rPr>
                <w:rFonts w:ascii="Arial" w:eastAsia="Times New Roman" w:hAnsi="Arial" w:cs="Arial"/>
                <w:color w:val="000000" w:themeColor="text1"/>
                <w:sz w:val="20"/>
                <w:szCs w:val="20"/>
              </w:rPr>
              <w:t>In addition to the payments in Section 2.1, the debtor(s) will pay to the trustee federal income tax refunds as follows:</w:t>
            </w:r>
          </w:p>
          <w:p w:rsidR="008E0D04" w:rsidRDefault="00B0269C" w:rsidP="00486B68">
            <w:pPr>
              <w:widowControl w:val="0"/>
              <w:tabs>
                <w:tab w:val="left" w:pos="6555"/>
              </w:tabs>
              <w:spacing w:line="360" w:lineRule="auto"/>
              <w:jc w:val="left"/>
              <w:rPr>
                <w:rFonts w:ascii="Arial" w:eastAsia="Times New Roman" w:hAnsi="Arial" w:cs="Arial"/>
                <w:color w:val="000000" w:themeColor="text1"/>
                <w:sz w:val="20"/>
                <w:szCs w:val="20"/>
              </w:rPr>
            </w:pPr>
            <w:sdt>
              <w:sdtPr>
                <w:rPr>
                  <w:rFonts w:ascii="MS Gothic" w:eastAsia="MS Gothic" w:hAnsi="MS Gothic" w:cs="Arial"/>
                  <w:color w:val="000000" w:themeColor="text1"/>
                </w:rPr>
                <w:id w:val="915747881"/>
                <w:lock w:val="sdtLocked"/>
                <w14:checkbox>
                  <w14:checked w14:val="0"/>
                  <w14:checkedState w14:val="2612" w14:font="MS Gothic"/>
                  <w14:uncheckedState w14:val="2610" w14:font="MS Gothic"/>
                </w14:checkbox>
              </w:sdtPr>
              <w:sdtEndPr/>
              <w:sdtContent>
                <w:r w:rsidR="009E19D3" w:rsidRPr="00C75F17">
                  <w:rPr>
                    <w:rFonts w:ascii="MS Gothic" w:eastAsia="MS Gothic" w:hAnsi="MS Gothic" w:cs="Segoe UI Symbol"/>
                    <w:color w:val="000000" w:themeColor="text1"/>
                  </w:rPr>
                  <w:t>☐</w:t>
                </w:r>
              </w:sdtContent>
            </w:sdt>
            <w:r w:rsidR="009E19D3" w:rsidRPr="00C75F17">
              <w:rPr>
                <w:rFonts w:ascii="Arial" w:eastAsia="Times New Roman" w:hAnsi="Arial" w:cs="Arial"/>
                <w:color w:val="000000" w:themeColor="text1"/>
                <w:sz w:val="20"/>
                <w:szCs w:val="20"/>
              </w:rPr>
              <w:t xml:space="preserve"> </w:t>
            </w:r>
            <w:r w:rsidR="007E7363">
              <w:rPr>
                <w:rFonts w:ascii="Arial" w:eastAsia="Times New Roman" w:hAnsi="Arial" w:cs="Arial"/>
                <w:color w:val="000000" w:themeColor="text1"/>
                <w:sz w:val="20"/>
                <w:szCs w:val="20"/>
              </w:rPr>
              <w:t>n</w:t>
            </w:r>
            <w:r w:rsidR="009E19D3" w:rsidRPr="00C75F17">
              <w:rPr>
                <w:rFonts w:ascii="Arial" w:eastAsia="Times New Roman" w:hAnsi="Arial" w:cs="Arial"/>
                <w:color w:val="000000" w:themeColor="text1"/>
                <w:sz w:val="20"/>
                <w:szCs w:val="20"/>
              </w:rPr>
              <w:t>one,</w:t>
            </w:r>
            <w:r w:rsidR="008E0D04">
              <w:rPr>
                <w:rFonts w:ascii="Arial" w:eastAsia="Times New Roman" w:hAnsi="Arial" w:cs="Arial"/>
                <w:color w:val="000000" w:themeColor="text1"/>
                <w:sz w:val="20"/>
                <w:szCs w:val="20"/>
              </w:rPr>
              <w:t xml:space="preserve"> </w:t>
            </w:r>
            <w:sdt>
              <w:sdtPr>
                <w:rPr>
                  <w:rFonts w:ascii="MS Gothic" w:eastAsia="MS Gothic" w:hAnsi="MS Gothic" w:cs="Arial"/>
                  <w:color w:val="000000" w:themeColor="text1"/>
                </w:rPr>
                <w:id w:val="106939266"/>
                <w:lock w:val="sdtLocked"/>
                <w14:checkbox>
                  <w14:checked w14:val="0"/>
                  <w14:checkedState w14:val="2612" w14:font="MS Gothic"/>
                  <w14:uncheckedState w14:val="2610" w14:font="MS Gothic"/>
                </w14:checkbox>
              </w:sdtPr>
              <w:sdtEndPr/>
              <w:sdtContent>
                <w:r w:rsidR="009E19D3" w:rsidRPr="00C75F17">
                  <w:rPr>
                    <w:rFonts w:ascii="MS Gothic" w:eastAsia="MS Gothic" w:hAnsi="MS Gothic" w:cs="Segoe UI Symbol"/>
                    <w:color w:val="000000" w:themeColor="text1"/>
                  </w:rPr>
                  <w:t>☐</w:t>
                </w:r>
              </w:sdtContent>
            </w:sdt>
            <w:r w:rsidR="009E19D3" w:rsidRPr="00C75F17">
              <w:rPr>
                <w:rFonts w:ascii="Arial" w:eastAsia="Times New Roman" w:hAnsi="Arial" w:cs="Arial"/>
                <w:color w:val="000000" w:themeColor="text1"/>
                <w:sz w:val="20"/>
                <w:szCs w:val="20"/>
              </w:rPr>
              <w:t xml:space="preserve"> </w:t>
            </w:r>
            <w:r w:rsidR="007E7363">
              <w:rPr>
                <w:rFonts w:ascii="Arial" w:eastAsia="Times New Roman" w:hAnsi="Arial" w:cs="Arial"/>
                <w:color w:val="000000" w:themeColor="text1"/>
                <w:sz w:val="20"/>
                <w:szCs w:val="20"/>
              </w:rPr>
              <w:t>a</w:t>
            </w:r>
            <w:r w:rsidR="009E19D3" w:rsidRPr="00C75F17">
              <w:rPr>
                <w:rFonts w:ascii="Arial" w:eastAsia="Times New Roman" w:hAnsi="Arial" w:cs="Arial"/>
                <w:color w:val="000000" w:themeColor="text1"/>
                <w:sz w:val="20"/>
                <w:szCs w:val="20"/>
              </w:rPr>
              <w:t>ll</w:t>
            </w:r>
            <w:r w:rsidR="002F77AD">
              <w:rPr>
                <w:rFonts w:ascii="Arial" w:eastAsia="Times New Roman" w:hAnsi="Arial" w:cs="Arial"/>
                <w:color w:val="000000" w:themeColor="text1"/>
                <w:sz w:val="20"/>
                <w:szCs w:val="20"/>
              </w:rPr>
              <w:t>,</w:t>
            </w:r>
            <w:r w:rsidR="009E19D3" w:rsidRPr="00C75F17">
              <w:rPr>
                <w:rFonts w:ascii="Arial" w:eastAsia="Times New Roman" w:hAnsi="Arial" w:cs="Arial"/>
                <w:color w:val="000000" w:themeColor="text1"/>
                <w:sz w:val="20"/>
                <w:szCs w:val="20"/>
              </w:rPr>
              <w:t xml:space="preserve"> or </w:t>
            </w:r>
            <w:sdt>
              <w:sdtPr>
                <w:rPr>
                  <w:rFonts w:ascii="MS Gothic" w:eastAsia="MS Gothic" w:hAnsi="MS Gothic" w:cs="Arial"/>
                  <w:color w:val="000000" w:themeColor="text1"/>
                </w:rPr>
                <w:id w:val="1653793158"/>
                <w:lock w:val="sdtLocked"/>
                <w14:checkbox>
                  <w14:checked w14:val="0"/>
                  <w14:checkedState w14:val="2612" w14:font="MS Gothic"/>
                  <w14:uncheckedState w14:val="2610" w14:font="MS Gothic"/>
                </w14:checkbox>
              </w:sdtPr>
              <w:sdtEndPr/>
              <w:sdtContent>
                <w:r w:rsidR="009E19D3" w:rsidRPr="00C75F17">
                  <w:rPr>
                    <w:rFonts w:ascii="MS Gothic" w:eastAsia="MS Gothic" w:hAnsi="MS Gothic" w:cs="Segoe UI Symbol"/>
                    <w:color w:val="000000" w:themeColor="text1"/>
                  </w:rPr>
                  <w:t>☐</w:t>
                </w:r>
              </w:sdtContent>
            </w:sdt>
            <w:r w:rsidR="009E19D3" w:rsidRPr="00C75F17">
              <w:rPr>
                <w:rFonts w:ascii="Arial" w:eastAsia="Times New Roman" w:hAnsi="Arial" w:cs="Arial"/>
                <w:color w:val="000000" w:themeColor="text1"/>
                <w:sz w:val="20"/>
                <w:szCs w:val="20"/>
              </w:rPr>
              <w:t xml:space="preserve"> </w:t>
            </w:r>
            <w:sdt>
              <w:sdtPr>
                <w:rPr>
                  <w:rFonts w:ascii="Arial" w:eastAsia="Times New Roman" w:hAnsi="Arial" w:cs="Arial"/>
                  <w:color w:val="000000" w:themeColor="text1"/>
                  <w:sz w:val="20"/>
                  <w:szCs w:val="20"/>
                </w:rPr>
                <w:id w:val="1172841810"/>
                <w:lock w:val="sdtLocked"/>
                <w:placeholder>
                  <w:docPart w:val="3D9FF4900A364BCA94EA9FA05212717B"/>
                </w:placeholder>
                <w:showingPlcHdr/>
                <w:text/>
              </w:sdtPr>
              <w:sdtEndPr/>
              <w:sdtContent>
                <w:r w:rsidR="00396474" w:rsidRPr="00F66349">
                  <w:rPr>
                    <w:rFonts w:ascii="Arial" w:eastAsia="Times New Roman" w:hAnsi="Arial" w:cs="Arial"/>
                    <w:color w:val="000000" w:themeColor="text1"/>
                    <w:sz w:val="20"/>
                    <w:szCs w:val="20"/>
                  </w:rPr>
                  <w:t xml:space="preserve"> </w:t>
                </w:r>
                <w:r w:rsidR="00396474" w:rsidRPr="00F66349">
                  <w:rPr>
                    <w:rFonts w:ascii="Arial" w:eastAsia="Times New Roman" w:hAnsi="Arial" w:cs="Arial"/>
                    <w:b/>
                    <w:color w:val="4472C4" w:themeColor="accent5"/>
                    <w:sz w:val="20"/>
                    <w:szCs w:val="20"/>
                  </w:rPr>
                  <w:t>Enter Amount or Description</w:t>
                </w:r>
              </w:sdtContent>
            </w:sdt>
            <w:r w:rsidR="009E19D3" w:rsidRPr="00C75F17">
              <w:rPr>
                <w:rFonts w:ascii="Arial" w:eastAsia="Times New Roman" w:hAnsi="Arial" w:cs="Arial"/>
                <w:color w:val="000000" w:themeColor="text1"/>
                <w:sz w:val="20"/>
                <w:szCs w:val="20"/>
              </w:rPr>
              <w:t>.</w:t>
            </w:r>
          </w:p>
          <w:p w:rsidR="009E19D3" w:rsidRDefault="009E19D3" w:rsidP="00FE5E71">
            <w:pPr>
              <w:widowControl w:val="0"/>
              <w:tabs>
                <w:tab w:val="left" w:pos="6555"/>
              </w:tabs>
              <w:spacing w:line="276" w:lineRule="auto"/>
            </w:pPr>
            <w:r w:rsidRPr="00C75F17">
              <w:rPr>
                <w:rFonts w:ascii="Arial" w:eastAsia="Times New Roman" w:hAnsi="Arial" w:cs="Arial"/>
                <w:color w:val="000000" w:themeColor="text1"/>
                <w:sz w:val="20"/>
                <w:szCs w:val="20"/>
              </w:rPr>
              <w:t xml:space="preserve">If tax refunds are being paid to the trustee, the debtor(s) will furnish to the trustee a copy of each federal income tax return filed by the debtor(s) during the pendency of the case and every request for extension of time to file a return, within 14 days of the filing of the return or the mailing of the request.  In order to expedite the trustee’s receipt of the refunds, the trustee may request that the court enter a tax intercept order so that the IRS will send the tax refunds directly to the trustee.  If an amount other than “all” is to be paid into the plan, the trustee will refund the balance to the debtor(s) within </w:t>
            </w:r>
            <w:r w:rsidR="00FE5E71">
              <w:rPr>
                <w:rFonts w:ascii="Arial" w:eastAsia="Times New Roman" w:hAnsi="Arial" w:cs="Arial"/>
                <w:color w:val="000000" w:themeColor="text1"/>
                <w:sz w:val="20"/>
                <w:szCs w:val="20"/>
              </w:rPr>
              <w:t>6</w:t>
            </w:r>
            <w:r w:rsidRPr="00C75F17">
              <w:rPr>
                <w:rFonts w:ascii="Arial" w:eastAsia="Times New Roman" w:hAnsi="Arial" w:cs="Arial"/>
                <w:color w:val="000000" w:themeColor="text1"/>
                <w:sz w:val="20"/>
                <w:szCs w:val="20"/>
              </w:rPr>
              <w:t>0 days of receipt, if the debtor(s) are current in the plan payments under Section 2.1 and if the debtor(s) have provided a copy of their tax return to the trustee.  Otherwise, the trustee may apply the balance due to the debtor(s) to cure any arrearage.</w:t>
            </w:r>
            <w:r w:rsidR="00FE5E71">
              <w:rPr>
                <w:rFonts w:ascii="Arial" w:eastAsia="Times New Roman" w:hAnsi="Arial" w:cs="Arial"/>
                <w:color w:val="000000" w:themeColor="text1"/>
                <w:sz w:val="20"/>
                <w:szCs w:val="20"/>
              </w:rPr>
              <w:t xml:space="preserve">  If the trustee is unable to determine the amount due to the debtor(s) because the debtor(s) have not provided to the trustee a copy of the federal tax return within 60 days of the trustee’s receipt of a tax refund, then the debtor(s) are deemed to have forfeited the amount due to them, and the trustee may disburse this amount to creditors as an additional tax refund contributed to the plan.</w:t>
            </w:r>
            <w:r w:rsidRPr="00F15F92">
              <w:rPr>
                <w:rFonts w:ascii="Arial" w:eastAsia="Times New Roman" w:hAnsi="Arial" w:cs="Arial"/>
                <w:color w:val="000000" w:themeColor="text1"/>
                <w:sz w:val="18"/>
                <w:szCs w:val="18"/>
              </w:rPr>
              <w:t xml:space="preserve"> </w:t>
            </w:r>
          </w:p>
        </w:tc>
      </w:tr>
      <w:tr w:rsidR="009E19D3" w:rsidTr="009D3B2E">
        <w:tc>
          <w:tcPr>
            <w:tcW w:w="10790" w:type="dxa"/>
            <w:shd w:val="clear" w:color="auto" w:fill="auto"/>
          </w:tcPr>
          <w:p w:rsidR="009E19D3" w:rsidRPr="00C75F17" w:rsidRDefault="009E19D3" w:rsidP="00B77AD2">
            <w:pPr>
              <w:widowControl w:val="0"/>
              <w:autoSpaceDE w:val="0"/>
              <w:autoSpaceDN w:val="0"/>
              <w:adjustRightInd w:val="0"/>
              <w:spacing w:after="120"/>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2.3</w:t>
            </w:r>
            <w:r>
              <w:rPr>
                <w:rFonts w:ascii="Arial" w:eastAsia="Times New Roman" w:hAnsi="Arial" w:cs="Arial"/>
                <w:b/>
                <w:color w:val="000000" w:themeColor="text1"/>
                <w:sz w:val="20"/>
                <w:szCs w:val="20"/>
              </w:rPr>
              <w:tab/>
            </w:r>
            <w:r w:rsidRPr="00C75F17">
              <w:rPr>
                <w:rFonts w:ascii="Arial" w:eastAsia="Times New Roman" w:hAnsi="Arial" w:cs="Arial"/>
                <w:b/>
                <w:color w:val="000000" w:themeColor="text1"/>
                <w:sz w:val="20"/>
                <w:szCs w:val="20"/>
              </w:rPr>
              <w:t xml:space="preserve">Additional Payments </w:t>
            </w:r>
            <w:r w:rsidRPr="00C75F17">
              <w:rPr>
                <w:rFonts w:ascii="Arial" w:eastAsia="Times New Roman" w:hAnsi="Arial" w:cs="Arial"/>
                <w:color w:val="000000" w:themeColor="text1"/>
                <w:sz w:val="20"/>
                <w:szCs w:val="20"/>
              </w:rPr>
              <w:t>(</w:t>
            </w:r>
            <w:r w:rsidRPr="00C75F17">
              <w:rPr>
                <w:rFonts w:ascii="Arial" w:eastAsia="Times New Roman" w:hAnsi="Arial" w:cs="Arial"/>
                <w:i/>
                <w:color w:val="000000" w:themeColor="text1"/>
                <w:sz w:val="20"/>
                <w:szCs w:val="20"/>
              </w:rPr>
              <w:t>Complete if applicable.</w:t>
            </w:r>
            <w:r w:rsidRPr="00C75F17">
              <w:rPr>
                <w:rFonts w:ascii="Arial" w:eastAsia="Times New Roman" w:hAnsi="Arial" w:cs="Arial"/>
                <w:color w:val="000000" w:themeColor="text1"/>
                <w:sz w:val="20"/>
                <w:szCs w:val="20"/>
              </w:rPr>
              <w:t>)</w:t>
            </w:r>
          </w:p>
          <w:p w:rsidR="00D40836" w:rsidRDefault="009E19D3" w:rsidP="00B77AD2">
            <w:pPr>
              <w:widowControl w:val="0"/>
              <w:spacing w:line="276" w:lineRule="auto"/>
              <w:jc w:val="left"/>
              <w:rPr>
                <w:rFonts w:ascii="Arial" w:eastAsia="Times New Roman" w:hAnsi="Arial" w:cs="Arial"/>
                <w:color w:val="000000" w:themeColor="text1"/>
                <w:sz w:val="20"/>
                <w:szCs w:val="20"/>
              </w:rPr>
            </w:pPr>
            <w:r w:rsidRPr="00C75F17">
              <w:rPr>
                <w:rFonts w:ascii="Arial" w:eastAsia="Times New Roman" w:hAnsi="Arial" w:cs="Arial"/>
                <w:color w:val="000000" w:themeColor="text1"/>
                <w:sz w:val="20"/>
                <w:szCs w:val="20"/>
              </w:rPr>
              <w:t>The debtor(s) will make the following additional payments to the trustee: (</w:t>
            </w:r>
            <w:r w:rsidRPr="00C75F17">
              <w:rPr>
                <w:rFonts w:ascii="Arial" w:eastAsia="Times New Roman" w:hAnsi="Arial" w:cs="Arial"/>
                <w:i/>
                <w:color w:val="000000" w:themeColor="text1"/>
                <w:sz w:val="20"/>
                <w:szCs w:val="20"/>
              </w:rPr>
              <w:t>Describe the source, estimated amount, and estimated date of payment.</w:t>
            </w:r>
            <w:r w:rsidRPr="00C75F17">
              <w:rPr>
                <w:rFonts w:ascii="Arial" w:eastAsia="Times New Roman" w:hAnsi="Arial" w:cs="Arial"/>
                <w:color w:val="000000" w:themeColor="text1"/>
                <w:sz w:val="20"/>
                <w:szCs w:val="20"/>
              </w:rPr>
              <w:t>)</w:t>
            </w:r>
          </w:p>
          <w:p w:rsidR="00C202AD" w:rsidRPr="009D3B2E" w:rsidRDefault="00B0269C" w:rsidP="00C202AD">
            <w:pPr>
              <w:widowControl w:val="0"/>
              <w:spacing w:line="360" w:lineRule="auto"/>
              <w:jc w:val="left"/>
              <w:rPr>
                <w:rFonts w:ascii="Arial" w:eastAsia="Times New Roman" w:hAnsi="Arial" w:cs="Arial"/>
                <w:color w:val="000000" w:themeColor="text1"/>
                <w:sz w:val="18"/>
                <w:szCs w:val="18"/>
              </w:rPr>
            </w:pPr>
            <w:sdt>
              <w:sdtPr>
                <w:rPr>
                  <w:rFonts w:ascii="Arial" w:eastAsia="Times New Roman" w:hAnsi="Arial" w:cs="Arial"/>
                  <w:color w:val="000000" w:themeColor="text1"/>
                  <w:sz w:val="20"/>
                  <w:szCs w:val="20"/>
                </w:rPr>
                <w:id w:val="-714966989"/>
                <w:lock w:val="sdtLocked"/>
                <w:placeholder>
                  <w:docPart w:val="F6265C8D1A524F1DA7A332ED13979DC8"/>
                </w:placeholder>
                <w:showingPlcHdr/>
                <w:text w:multiLine="1"/>
              </w:sdtPr>
              <w:sdtEndPr/>
              <w:sdtContent>
                <w:r w:rsidR="002E16CB" w:rsidRPr="00A53E86">
                  <w:rPr>
                    <w:rStyle w:val="PlaceholderText"/>
                    <w:rFonts w:ascii="Arial" w:hAnsi="Arial" w:cs="Arial"/>
                    <w:b/>
                    <w:color w:val="4472C4" w:themeColor="accent5"/>
                    <w:sz w:val="20"/>
                    <w:szCs w:val="20"/>
                  </w:rPr>
                  <w:t>Enter Information</w:t>
                </w:r>
              </w:sdtContent>
            </w:sdt>
            <w:r w:rsidR="009D3B2E">
              <w:rPr>
                <w:rFonts w:ascii="Arial" w:eastAsia="Times New Roman" w:hAnsi="Arial" w:cs="Arial"/>
                <w:color w:val="000000" w:themeColor="text1"/>
                <w:sz w:val="18"/>
                <w:szCs w:val="18"/>
              </w:rPr>
              <w:t xml:space="preserve"> </w:t>
            </w:r>
          </w:p>
        </w:tc>
      </w:tr>
    </w:tbl>
    <w:p w:rsidR="00A53E86" w:rsidRPr="00A53E86" w:rsidRDefault="00A53E86" w:rsidP="00B77AD2">
      <w:pPr>
        <w:widowControl w:val="0"/>
        <w:tabs>
          <w:tab w:val="left" w:pos="6555"/>
        </w:tabs>
        <w:spacing w:before="0" w:after="0"/>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10790"/>
      </w:tblGrid>
      <w:tr w:rsidR="00A53E86" w:rsidTr="00D80074">
        <w:tc>
          <w:tcPr>
            <w:tcW w:w="10790" w:type="dxa"/>
            <w:shd w:val="clear" w:color="auto" w:fill="AEAAAA" w:themeFill="background2" w:themeFillShade="BF"/>
          </w:tcPr>
          <w:p w:rsidR="00A53E86" w:rsidRPr="00A53E86" w:rsidRDefault="00A53E86" w:rsidP="007206A2">
            <w:pPr>
              <w:widowControl w:val="0"/>
              <w:spacing w:line="360" w:lineRule="auto"/>
              <w:rPr>
                <w:rFonts w:ascii="Arial" w:hAnsi="Arial" w:cs="Arial"/>
                <w:b/>
              </w:rPr>
            </w:pPr>
            <w:r w:rsidRPr="00A53E86">
              <w:rPr>
                <w:rFonts w:ascii="Arial" w:hAnsi="Arial" w:cs="Arial"/>
                <w:b/>
              </w:rPr>
              <w:t>Part 3:</w:t>
            </w:r>
            <w:r w:rsidR="00911588">
              <w:rPr>
                <w:rFonts w:ascii="Arial" w:hAnsi="Arial" w:cs="Arial"/>
                <w:b/>
              </w:rPr>
              <w:tab/>
            </w:r>
            <w:r w:rsidRPr="00A53E86">
              <w:rPr>
                <w:rFonts w:ascii="Arial" w:hAnsi="Arial" w:cs="Arial"/>
                <w:b/>
              </w:rPr>
              <w:t>Treatment of Secured Claims</w:t>
            </w:r>
          </w:p>
        </w:tc>
      </w:tr>
    </w:tbl>
    <w:p w:rsidR="00A53E86" w:rsidRPr="00A53E86" w:rsidRDefault="00A53E86" w:rsidP="00B77AD2">
      <w:pPr>
        <w:widowControl w:val="0"/>
        <w:tabs>
          <w:tab w:val="left" w:pos="6555"/>
        </w:tabs>
        <w:spacing w:before="0" w:after="0"/>
        <w:rPr>
          <w:rFonts w:ascii="Arial" w:hAnsi="Arial" w:cs="Arial"/>
          <w:sz w:val="16"/>
          <w:szCs w:val="16"/>
        </w:rPr>
      </w:pPr>
    </w:p>
    <w:tbl>
      <w:tblPr>
        <w:tblStyle w:val="TableGrid"/>
        <w:tblW w:w="0" w:type="auto"/>
        <w:shd w:val="clear" w:color="auto" w:fill="FFFFFF" w:themeFill="background1"/>
        <w:tblLayout w:type="fixed"/>
        <w:tblLook w:val="04A0" w:firstRow="1" w:lastRow="0" w:firstColumn="1" w:lastColumn="0" w:noHBand="0" w:noVBand="1"/>
      </w:tblPr>
      <w:tblGrid>
        <w:gridCol w:w="10790"/>
      </w:tblGrid>
      <w:tr w:rsidR="009E19D3" w:rsidTr="00B77AD2">
        <w:tc>
          <w:tcPr>
            <w:tcW w:w="10790" w:type="dxa"/>
            <w:tcBorders>
              <w:bottom w:val="single" w:sz="4" w:space="0" w:color="auto"/>
            </w:tcBorders>
            <w:shd w:val="clear" w:color="auto" w:fill="FFFFFF" w:themeFill="background1"/>
          </w:tcPr>
          <w:p w:rsidR="009E19D3" w:rsidRPr="00A53E86" w:rsidRDefault="009E19D3" w:rsidP="00B77AD2">
            <w:pPr>
              <w:widowControl w:val="0"/>
              <w:autoSpaceDE w:val="0"/>
              <w:autoSpaceDN w:val="0"/>
              <w:adjustRightInd w:val="0"/>
              <w:spacing w:after="120" w:line="276" w:lineRule="auto"/>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lastRenderedPageBreak/>
              <w:t>3.1</w:t>
            </w:r>
            <w:r>
              <w:rPr>
                <w:rFonts w:ascii="Arial" w:eastAsia="Times New Roman" w:hAnsi="Arial" w:cs="Arial"/>
                <w:b/>
                <w:color w:val="000000" w:themeColor="text1"/>
                <w:sz w:val="20"/>
                <w:szCs w:val="20"/>
              </w:rPr>
              <w:tab/>
            </w:r>
            <w:r w:rsidRPr="00A53E86">
              <w:rPr>
                <w:rFonts w:ascii="Arial" w:eastAsia="Times New Roman" w:hAnsi="Arial" w:cs="Arial"/>
                <w:b/>
                <w:color w:val="000000" w:themeColor="text1"/>
                <w:sz w:val="20"/>
                <w:szCs w:val="20"/>
              </w:rPr>
              <w:t xml:space="preserve">Maintenance of Payments and Cure of Default, If Any </w:t>
            </w:r>
            <w:r w:rsidRPr="00A53E86">
              <w:rPr>
                <w:rFonts w:ascii="Arial" w:eastAsia="Times New Roman" w:hAnsi="Arial" w:cs="Arial"/>
                <w:color w:val="000000" w:themeColor="text1"/>
                <w:sz w:val="20"/>
                <w:szCs w:val="20"/>
              </w:rPr>
              <w:t>(</w:t>
            </w:r>
            <w:r w:rsidRPr="00A53E86">
              <w:rPr>
                <w:rFonts w:ascii="Arial" w:eastAsia="Times New Roman" w:hAnsi="Arial" w:cs="Arial"/>
                <w:i/>
                <w:color w:val="000000" w:themeColor="text1"/>
                <w:sz w:val="20"/>
                <w:szCs w:val="20"/>
              </w:rPr>
              <w:t>Complete if applicable.</w:t>
            </w:r>
            <w:r w:rsidRPr="00A53E86">
              <w:rPr>
                <w:rFonts w:ascii="Arial" w:eastAsia="Times New Roman" w:hAnsi="Arial" w:cs="Arial"/>
                <w:color w:val="000000" w:themeColor="text1"/>
                <w:sz w:val="20"/>
                <w:szCs w:val="20"/>
              </w:rPr>
              <w:t>)</w:t>
            </w:r>
          </w:p>
          <w:p w:rsidR="009E19D3" w:rsidRPr="00A53E86" w:rsidRDefault="009E19D3" w:rsidP="003408CF">
            <w:pPr>
              <w:widowControl w:val="0"/>
              <w:autoSpaceDE w:val="0"/>
              <w:autoSpaceDN w:val="0"/>
              <w:adjustRightInd w:val="0"/>
              <w:spacing w:after="120" w:line="276" w:lineRule="auto"/>
              <w:ind w:right="-18"/>
              <w:rPr>
                <w:rFonts w:ascii="Arial" w:hAnsi="Arial" w:cs="Arial"/>
                <w:sz w:val="20"/>
                <w:szCs w:val="20"/>
              </w:rPr>
            </w:pPr>
            <w:r w:rsidRPr="00A53E86">
              <w:rPr>
                <w:rFonts w:ascii="Arial" w:eastAsia="Times New Roman" w:hAnsi="Arial" w:cs="Arial"/>
                <w:color w:val="000000" w:themeColor="text1"/>
                <w:sz w:val="20"/>
                <w:szCs w:val="20"/>
              </w:rPr>
              <w:t xml:space="preserve">Installment payments on the </w:t>
            </w:r>
            <w:r w:rsidRPr="00A53E86">
              <w:rPr>
                <w:rFonts w:ascii="Arial" w:hAnsi="Arial" w:cs="Arial"/>
                <w:sz w:val="20"/>
                <w:szCs w:val="20"/>
              </w:rPr>
              <w:t>secured claims listed in this section, which will extend beyond the life of the plan, will be maintained during the plan, with payments disbursed by the trustee unless “Yes” is listed under “Direct Pay by Debtor(s)?”  The holders of the secured claims will retain their liens following the completion of payments under the plan, and any unpaid balance of the claims is not subject to discharge.</w:t>
            </w:r>
            <w:r w:rsidR="00F64681">
              <w:rPr>
                <w:rFonts w:ascii="Arial" w:hAnsi="Arial" w:cs="Arial"/>
                <w:sz w:val="20"/>
                <w:szCs w:val="20"/>
              </w:rPr>
              <w:t xml:space="preserve">  </w:t>
            </w:r>
            <w:r w:rsidRPr="00A53E86">
              <w:rPr>
                <w:rFonts w:ascii="Arial" w:hAnsi="Arial" w:cs="Arial"/>
                <w:sz w:val="20"/>
                <w:szCs w:val="20"/>
              </w:rPr>
              <w:t xml:space="preserve">Any </w:t>
            </w:r>
            <w:r w:rsidR="00D40836">
              <w:rPr>
                <w:rFonts w:ascii="Arial" w:hAnsi="Arial" w:cs="Arial"/>
                <w:sz w:val="20"/>
                <w:szCs w:val="20"/>
              </w:rPr>
              <w:t xml:space="preserve">existing </w:t>
            </w:r>
            <w:r w:rsidRPr="00A53E86">
              <w:rPr>
                <w:rFonts w:ascii="Arial" w:hAnsi="Arial" w:cs="Arial"/>
                <w:sz w:val="20"/>
                <w:szCs w:val="20"/>
              </w:rPr>
              <w:t xml:space="preserve">arrearage on </w:t>
            </w:r>
            <w:r w:rsidR="00D40836">
              <w:rPr>
                <w:rFonts w:ascii="Arial" w:hAnsi="Arial" w:cs="Arial"/>
                <w:sz w:val="20"/>
                <w:szCs w:val="20"/>
              </w:rPr>
              <w:t>a listed claim will be paid in full</w:t>
            </w:r>
            <w:r w:rsidR="002F77AD">
              <w:rPr>
                <w:rFonts w:ascii="Arial" w:hAnsi="Arial" w:cs="Arial"/>
                <w:sz w:val="20"/>
                <w:szCs w:val="20"/>
              </w:rPr>
              <w:t xml:space="preserve"> through </w:t>
            </w:r>
            <w:r w:rsidRPr="00A53E86">
              <w:rPr>
                <w:rFonts w:ascii="Arial" w:hAnsi="Arial" w:cs="Arial"/>
                <w:sz w:val="20"/>
                <w:szCs w:val="20"/>
              </w:rPr>
              <w:t>disbursements by the trustee</w:t>
            </w:r>
            <w:r w:rsidR="002F77AD">
              <w:rPr>
                <w:rFonts w:ascii="Arial" w:hAnsi="Arial" w:cs="Arial"/>
                <w:sz w:val="20"/>
                <w:szCs w:val="20"/>
              </w:rPr>
              <w:t>, with interest, if any, at the rate stated</w:t>
            </w:r>
            <w:r w:rsidRPr="00A53E86">
              <w:rPr>
                <w:rFonts w:ascii="Arial" w:hAnsi="Arial" w:cs="Arial"/>
                <w:sz w:val="20"/>
                <w:szCs w:val="20"/>
              </w:rPr>
              <w:t xml:space="preserve">.  Any postpetition installment payment changes and fees, expenses, and charges noticed in conformity with </w:t>
            </w:r>
            <w:r w:rsidR="008E0D04">
              <w:rPr>
                <w:rFonts w:ascii="Arial" w:hAnsi="Arial" w:cs="Arial"/>
                <w:sz w:val="20"/>
                <w:szCs w:val="20"/>
              </w:rPr>
              <w:t xml:space="preserve">Federal Rule of </w:t>
            </w:r>
            <w:r w:rsidRPr="00A53E86">
              <w:rPr>
                <w:rFonts w:ascii="Arial" w:hAnsi="Arial" w:cs="Arial"/>
                <w:sz w:val="20"/>
                <w:szCs w:val="20"/>
              </w:rPr>
              <w:t xml:space="preserve">Bankruptcy </w:t>
            </w:r>
            <w:r w:rsidR="008E0D04">
              <w:rPr>
                <w:rFonts w:ascii="Arial" w:hAnsi="Arial" w:cs="Arial"/>
                <w:sz w:val="20"/>
                <w:szCs w:val="20"/>
              </w:rPr>
              <w:t>Procedure</w:t>
            </w:r>
            <w:r w:rsidRPr="00A53E86">
              <w:rPr>
                <w:rFonts w:ascii="Arial" w:hAnsi="Arial" w:cs="Arial"/>
                <w:sz w:val="20"/>
                <w:szCs w:val="20"/>
              </w:rPr>
              <w:t xml:space="preserve"> 3002.1 will be paid without plan modification </w:t>
            </w:r>
            <w:r w:rsidR="00FE5E71">
              <w:rPr>
                <w:rFonts w:ascii="Arial" w:hAnsi="Arial" w:cs="Arial"/>
                <w:sz w:val="20"/>
                <w:szCs w:val="20"/>
              </w:rPr>
              <w:t xml:space="preserve">by the party designated below to make the installment payment </w:t>
            </w:r>
            <w:r w:rsidRPr="00A53E86">
              <w:rPr>
                <w:rFonts w:ascii="Arial" w:hAnsi="Arial" w:cs="Arial"/>
                <w:sz w:val="20"/>
                <w:szCs w:val="20"/>
              </w:rPr>
              <w:t xml:space="preserve">unless otherwise ordered by the court.  </w:t>
            </w:r>
          </w:p>
          <w:p w:rsidR="009E19D3" w:rsidRPr="00A53E86" w:rsidRDefault="009E19D3" w:rsidP="003408CF">
            <w:pPr>
              <w:widowControl w:val="0"/>
              <w:tabs>
                <w:tab w:val="left" w:pos="6840"/>
              </w:tabs>
              <w:autoSpaceDE w:val="0"/>
              <w:autoSpaceDN w:val="0"/>
              <w:adjustRightInd w:val="0"/>
              <w:spacing w:after="120" w:line="276" w:lineRule="auto"/>
              <w:rPr>
                <w:rFonts w:ascii="Arial" w:hAnsi="Arial" w:cs="Arial"/>
                <w:sz w:val="20"/>
                <w:szCs w:val="20"/>
              </w:rPr>
            </w:pPr>
            <w:r w:rsidRPr="00A53E86">
              <w:rPr>
                <w:rFonts w:ascii="Arial" w:hAnsi="Arial" w:cs="Arial"/>
                <w:sz w:val="20"/>
                <w:szCs w:val="20"/>
              </w:rPr>
              <w:t xml:space="preserve">The installment payment and amount of arrearage stated in an allowed claim, proof of which is filed, control over any contrary amounts listed below. </w:t>
            </w:r>
          </w:p>
          <w:p w:rsidR="007B56C4" w:rsidRDefault="009E19D3" w:rsidP="003408CF">
            <w:pPr>
              <w:widowControl w:val="0"/>
              <w:autoSpaceDE w:val="0"/>
              <w:autoSpaceDN w:val="0"/>
              <w:adjustRightInd w:val="0"/>
              <w:spacing w:after="120" w:line="276" w:lineRule="auto"/>
              <w:ind w:right="-14"/>
              <w:rPr>
                <w:rFonts w:ascii="Arial" w:hAnsi="Arial" w:cs="Arial"/>
                <w:sz w:val="20"/>
                <w:szCs w:val="20"/>
              </w:rPr>
            </w:pPr>
            <w:r w:rsidRPr="00A53E86">
              <w:rPr>
                <w:rFonts w:ascii="Arial" w:eastAsia="Times New Roman" w:hAnsi="Arial" w:cs="Arial"/>
                <w:color w:val="000000" w:themeColor="text1"/>
                <w:sz w:val="20"/>
                <w:szCs w:val="20"/>
              </w:rPr>
              <w:t xml:space="preserve">If relief from the automatic stay is ordered as to any collateral described below, </w:t>
            </w:r>
            <w:r w:rsidRPr="00A53E86">
              <w:rPr>
                <w:rFonts w:ascii="Arial" w:hAnsi="Arial" w:cs="Arial"/>
                <w:sz w:val="20"/>
                <w:szCs w:val="20"/>
              </w:rPr>
              <w:t xml:space="preserve">all payments under this section to creditors secured </w:t>
            </w:r>
            <w:r w:rsidR="00FE5E71">
              <w:rPr>
                <w:rFonts w:ascii="Arial" w:hAnsi="Arial" w:cs="Arial"/>
                <w:sz w:val="20"/>
                <w:szCs w:val="20"/>
              </w:rPr>
              <w:t xml:space="preserve">solely </w:t>
            </w:r>
            <w:r w:rsidRPr="00A53E86">
              <w:rPr>
                <w:rFonts w:ascii="Arial" w:hAnsi="Arial" w:cs="Arial"/>
                <w:sz w:val="20"/>
                <w:szCs w:val="20"/>
              </w:rPr>
              <w:t>by that collateral will cease unless otherwise ordered by the court.</w:t>
            </w:r>
          </w:p>
          <w:p w:rsidR="008310DD" w:rsidRPr="00DD6561" w:rsidRDefault="008310DD" w:rsidP="00FE5E71">
            <w:pPr>
              <w:widowControl w:val="0"/>
              <w:shd w:val="clear" w:color="auto" w:fill="D0CECE" w:themeFill="background2" w:themeFillShade="E6"/>
              <w:autoSpaceDE w:val="0"/>
              <w:autoSpaceDN w:val="0"/>
              <w:adjustRightInd w:val="0"/>
              <w:ind w:right="-14" w:hanging="14"/>
              <w:rPr>
                <w:rFonts w:ascii="Arial" w:eastAsia="Times New Roman" w:hAnsi="Arial" w:cs="Arial"/>
                <w:color w:val="000000" w:themeColor="text1"/>
                <w:sz w:val="20"/>
                <w:szCs w:val="20"/>
              </w:rPr>
            </w:pPr>
            <w:r w:rsidRPr="00DD6561">
              <w:rPr>
                <w:rFonts w:ascii="Arial" w:eastAsia="Times New Roman" w:hAnsi="Arial" w:cs="Arial"/>
                <w:color w:val="000000" w:themeColor="text1"/>
                <w:sz w:val="20"/>
                <w:szCs w:val="20"/>
              </w:rPr>
              <w:t>Name of</w:t>
            </w:r>
            <w:r>
              <w:rPr>
                <w:rFonts w:ascii="Arial" w:eastAsia="Times New Roman" w:hAnsi="Arial" w:cs="Arial"/>
                <w:color w:val="000000" w:themeColor="text1"/>
                <w:sz w:val="20"/>
                <w:szCs w:val="20"/>
              </w:rPr>
              <w:tab/>
            </w:r>
            <w:r>
              <w:rPr>
                <w:rFonts w:ascii="Arial" w:eastAsia="Times New Roman" w:hAnsi="Arial" w:cs="Arial"/>
                <w:color w:val="000000" w:themeColor="text1"/>
                <w:sz w:val="20"/>
                <w:szCs w:val="20"/>
              </w:rPr>
              <w:tab/>
            </w:r>
            <w:r>
              <w:rPr>
                <w:rFonts w:ascii="Arial" w:eastAsia="Times New Roman" w:hAnsi="Arial" w:cs="Arial"/>
                <w:color w:val="000000" w:themeColor="text1"/>
                <w:sz w:val="20"/>
                <w:szCs w:val="20"/>
              </w:rPr>
              <w:tab/>
            </w:r>
            <w:r w:rsidRPr="00DD6561">
              <w:rPr>
                <w:rFonts w:ascii="Arial" w:eastAsia="Times New Roman" w:hAnsi="Arial" w:cs="Arial"/>
                <w:color w:val="000000" w:themeColor="text1"/>
                <w:sz w:val="20"/>
                <w:szCs w:val="20"/>
              </w:rPr>
              <w:t>Collateral</w:t>
            </w:r>
            <w:r>
              <w:rPr>
                <w:rFonts w:ascii="Arial" w:eastAsia="Times New Roman" w:hAnsi="Arial" w:cs="Arial"/>
                <w:color w:val="000000" w:themeColor="text1"/>
                <w:sz w:val="20"/>
                <w:szCs w:val="20"/>
              </w:rPr>
              <w:tab/>
            </w:r>
            <w:r>
              <w:rPr>
                <w:rFonts w:ascii="Arial" w:eastAsia="Times New Roman" w:hAnsi="Arial" w:cs="Arial"/>
                <w:color w:val="000000" w:themeColor="text1"/>
                <w:sz w:val="20"/>
                <w:szCs w:val="20"/>
              </w:rPr>
              <w:tab/>
            </w:r>
            <w:r w:rsidRPr="00DD6561">
              <w:rPr>
                <w:rFonts w:ascii="Arial" w:eastAsia="Times New Roman" w:hAnsi="Arial" w:cs="Arial"/>
                <w:color w:val="000000" w:themeColor="text1"/>
                <w:sz w:val="20"/>
                <w:szCs w:val="20"/>
              </w:rPr>
              <w:t>Principal</w:t>
            </w:r>
            <w:r>
              <w:rPr>
                <w:rFonts w:ascii="Arial" w:eastAsia="Times New Roman" w:hAnsi="Arial" w:cs="Arial"/>
                <w:color w:val="000000" w:themeColor="text1"/>
                <w:sz w:val="20"/>
                <w:szCs w:val="20"/>
              </w:rPr>
              <w:tab/>
            </w:r>
            <w:r>
              <w:rPr>
                <w:rFonts w:ascii="Arial" w:eastAsia="Times New Roman" w:hAnsi="Arial" w:cs="Arial"/>
                <w:color w:val="000000" w:themeColor="text1"/>
                <w:sz w:val="20"/>
                <w:szCs w:val="20"/>
              </w:rPr>
              <w:tab/>
            </w:r>
            <w:r w:rsidRPr="00DD6561">
              <w:rPr>
                <w:rFonts w:ascii="Arial" w:eastAsia="Times New Roman" w:hAnsi="Arial" w:cs="Arial"/>
                <w:color w:val="000000" w:themeColor="text1"/>
                <w:sz w:val="20"/>
                <w:szCs w:val="20"/>
              </w:rPr>
              <w:t>Installment</w:t>
            </w:r>
            <w:r>
              <w:rPr>
                <w:rFonts w:ascii="Arial" w:eastAsia="Times New Roman" w:hAnsi="Arial" w:cs="Arial"/>
                <w:color w:val="000000" w:themeColor="text1"/>
                <w:sz w:val="20"/>
                <w:szCs w:val="20"/>
              </w:rPr>
              <w:tab/>
            </w:r>
            <w:r w:rsidRPr="00DD6561">
              <w:rPr>
                <w:rFonts w:ascii="Arial" w:eastAsia="Times New Roman" w:hAnsi="Arial" w:cs="Arial"/>
                <w:color w:val="000000" w:themeColor="text1"/>
                <w:sz w:val="20"/>
                <w:szCs w:val="20"/>
              </w:rPr>
              <w:t>Direct Pay</w:t>
            </w:r>
            <w:r>
              <w:rPr>
                <w:rFonts w:ascii="Arial" w:eastAsia="Times New Roman" w:hAnsi="Arial" w:cs="Arial"/>
                <w:color w:val="000000" w:themeColor="text1"/>
                <w:sz w:val="20"/>
                <w:szCs w:val="20"/>
              </w:rPr>
              <w:tab/>
            </w:r>
            <w:r w:rsidRPr="00DD6561">
              <w:rPr>
                <w:rFonts w:ascii="Arial" w:eastAsia="Times New Roman" w:hAnsi="Arial" w:cs="Arial"/>
                <w:color w:val="000000" w:themeColor="text1"/>
                <w:sz w:val="20"/>
                <w:szCs w:val="20"/>
              </w:rPr>
              <w:t>Amount of</w:t>
            </w:r>
            <w:r w:rsidRPr="00DD6561">
              <w:rPr>
                <w:rFonts w:ascii="Arial" w:eastAsia="Times New Roman" w:hAnsi="Arial" w:cs="Arial"/>
                <w:color w:val="000000" w:themeColor="text1"/>
                <w:sz w:val="20"/>
                <w:szCs w:val="20"/>
              </w:rPr>
              <w:tab/>
              <w:t>Int. Rate</w:t>
            </w:r>
            <w:r>
              <w:rPr>
                <w:rFonts w:ascii="Arial" w:eastAsia="Times New Roman" w:hAnsi="Arial" w:cs="Arial"/>
                <w:color w:val="000000" w:themeColor="text1"/>
                <w:sz w:val="20"/>
                <w:szCs w:val="20"/>
              </w:rPr>
              <w:t xml:space="preserve"> on </w:t>
            </w:r>
            <w:r w:rsidRPr="00DD6561">
              <w:rPr>
                <w:rFonts w:ascii="Arial" w:eastAsia="Times New Roman" w:hAnsi="Arial" w:cs="Arial"/>
                <w:color w:val="000000" w:themeColor="text1"/>
                <w:sz w:val="20"/>
                <w:szCs w:val="20"/>
              </w:rPr>
              <w:tab/>
              <w:t>Arrearage</w:t>
            </w:r>
            <w:r w:rsidR="00FE5E71">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C</w:t>
            </w:r>
            <w:r w:rsidRPr="00DD6561">
              <w:rPr>
                <w:rFonts w:ascii="Arial" w:eastAsia="Times New Roman" w:hAnsi="Arial" w:cs="Arial"/>
                <w:color w:val="000000" w:themeColor="text1"/>
                <w:sz w:val="20"/>
                <w:szCs w:val="20"/>
              </w:rPr>
              <w:t>reditor</w:t>
            </w:r>
            <w:r w:rsidRPr="00DD6561">
              <w:rPr>
                <w:rFonts w:ascii="Arial" w:eastAsia="Times New Roman" w:hAnsi="Arial" w:cs="Arial"/>
                <w:color w:val="000000" w:themeColor="text1"/>
                <w:sz w:val="20"/>
                <w:szCs w:val="20"/>
              </w:rPr>
              <w:tab/>
            </w:r>
            <w:r w:rsidRPr="00DD6561">
              <w:rPr>
                <w:rFonts w:ascii="Arial" w:eastAsia="Times New Roman" w:hAnsi="Arial" w:cs="Arial"/>
                <w:color w:val="000000" w:themeColor="text1"/>
                <w:sz w:val="20"/>
                <w:szCs w:val="20"/>
              </w:rPr>
              <w:tab/>
            </w:r>
            <w:r>
              <w:rPr>
                <w:rFonts w:ascii="Arial" w:eastAsia="Times New Roman" w:hAnsi="Arial" w:cs="Arial"/>
                <w:color w:val="000000" w:themeColor="text1"/>
                <w:sz w:val="20"/>
                <w:szCs w:val="20"/>
              </w:rPr>
              <w:tab/>
            </w:r>
            <w:r w:rsidRPr="00DD6561">
              <w:rPr>
                <w:rFonts w:ascii="Arial" w:eastAsia="Times New Roman" w:hAnsi="Arial" w:cs="Arial"/>
                <w:color w:val="000000" w:themeColor="text1"/>
                <w:sz w:val="20"/>
                <w:szCs w:val="20"/>
              </w:rPr>
              <w:t>Description</w:t>
            </w:r>
            <w:r w:rsidRPr="00DD6561">
              <w:rPr>
                <w:rFonts w:ascii="Arial" w:eastAsia="Times New Roman" w:hAnsi="Arial" w:cs="Arial"/>
                <w:color w:val="000000" w:themeColor="text1"/>
                <w:sz w:val="20"/>
                <w:szCs w:val="20"/>
              </w:rPr>
              <w:tab/>
              <w:t>Residence?</w:t>
            </w:r>
            <w:r w:rsidRPr="00DD6561">
              <w:rPr>
                <w:rFonts w:ascii="Arial" w:eastAsia="Times New Roman" w:hAnsi="Arial" w:cs="Arial"/>
                <w:color w:val="000000" w:themeColor="text1"/>
                <w:sz w:val="20"/>
                <w:szCs w:val="20"/>
              </w:rPr>
              <w:tab/>
              <w:t>Payment</w:t>
            </w:r>
            <w:r w:rsidRPr="00DD6561">
              <w:rPr>
                <w:rFonts w:ascii="Arial" w:eastAsia="Times New Roman" w:hAnsi="Arial" w:cs="Arial"/>
                <w:color w:val="000000" w:themeColor="text1"/>
                <w:sz w:val="20"/>
                <w:szCs w:val="20"/>
              </w:rPr>
              <w:tab/>
            </w:r>
            <w:r w:rsidRPr="00DD6561">
              <w:rPr>
                <w:rFonts w:ascii="Arial" w:eastAsia="Times New Roman" w:hAnsi="Arial" w:cs="Arial"/>
                <w:color w:val="000000" w:themeColor="text1"/>
                <w:sz w:val="20"/>
                <w:szCs w:val="20"/>
              </w:rPr>
              <w:tab/>
              <w:t>by Debtor(s)?</w:t>
            </w:r>
            <w:r w:rsidRPr="00DD6561">
              <w:rPr>
                <w:rFonts w:ascii="Arial" w:eastAsia="Times New Roman" w:hAnsi="Arial" w:cs="Arial"/>
                <w:color w:val="000000" w:themeColor="text1"/>
                <w:sz w:val="20"/>
                <w:szCs w:val="20"/>
              </w:rPr>
              <w:tab/>
              <w:t>Arrearage</w:t>
            </w:r>
            <w:r w:rsidRPr="00DD6561">
              <w:rPr>
                <w:rFonts w:ascii="Arial" w:eastAsia="Times New Roman" w:hAnsi="Arial" w:cs="Arial"/>
                <w:color w:val="000000" w:themeColor="text1"/>
                <w:sz w:val="20"/>
                <w:szCs w:val="20"/>
              </w:rPr>
              <w:tab/>
              <w:t>Arrearage</w:t>
            </w:r>
            <w:r w:rsidRPr="00DD6561">
              <w:rPr>
                <w:rFonts w:ascii="Arial" w:eastAsia="Times New Roman" w:hAnsi="Arial" w:cs="Arial"/>
                <w:color w:val="000000" w:themeColor="text1"/>
                <w:sz w:val="20"/>
                <w:szCs w:val="20"/>
              </w:rPr>
              <w:tab/>
              <w:t>Payment</w:t>
            </w:r>
          </w:p>
          <w:p w:rsidR="00C202AD" w:rsidRPr="007B56C4" w:rsidRDefault="00B0269C" w:rsidP="00C202AD">
            <w:pPr>
              <w:widowControl w:val="0"/>
              <w:autoSpaceDE w:val="0"/>
              <w:autoSpaceDN w:val="0"/>
              <w:adjustRightInd w:val="0"/>
              <w:spacing w:line="360" w:lineRule="auto"/>
              <w:ind w:right="-14"/>
              <w:jc w:val="left"/>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393581606"/>
                <w:lock w:val="sdtLocked"/>
                <w:placeholder>
                  <w:docPart w:val="D4104F96876E425EA251FC03EEFC292A"/>
                </w:placeholder>
                <w:showingPlcHdr/>
                <w:text w:multiLine="1"/>
              </w:sdtPr>
              <w:sdtEndPr/>
              <w:sdtContent>
                <w:r w:rsidR="007206A2" w:rsidRPr="00DD6561">
                  <w:rPr>
                    <w:rStyle w:val="PlaceholderText"/>
                    <w:rFonts w:ascii="Arial" w:hAnsi="Arial" w:cs="Arial"/>
                    <w:b/>
                    <w:color w:val="4472C4" w:themeColor="accent5"/>
                    <w:sz w:val="20"/>
                    <w:szCs w:val="20"/>
                  </w:rPr>
                  <w:t>Enter Information</w:t>
                </w:r>
              </w:sdtContent>
            </w:sdt>
          </w:p>
        </w:tc>
      </w:tr>
      <w:tr w:rsidR="00932665" w:rsidTr="00B77AD2">
        <w:tc>
          <w:tcPr>
            <w:tcW w:w="10790" w:type="dxa"/>
            <w:tcBorders>
              <w:bottom w:val="single" w:sz="4" w:space="0" w:color="auto"/>
            </w:tcBorders>
            <w:shd w:val="clear" w:color="auto" w:fill="FFFFFF" w:themeFill="background1"/>
          </w:tcPr>
          <w:p w:rsidR="00932665" w:rsidRPr="003423D5" w:rsidRDefault="00932665" w:rsidP="00FE5E71">
            <w:pPr>
              <w:widowControl w:val="0"/>
              <w:autoSpaceDE w:val="0"/>
              <w:autoSpaceDN w:val="0"/>
              <w:adjustRightInd w:val="0"/>
              <w:spacing w:after="120" w:line="276" w:lineRule="auto"/>
              <w:ind w:left="427" w:hanging="427"/>
              <w:rPr>
                <w:rFonts w:ascii="Arial" w:eastAsia="Times New Roman" w:hAnsi="Arial" w:cs="Arial"/>
                <w:b/>
                <w:color w:val="000000" w:themeColor="text1"/>
                <w:sz w:val="20"/>
                <w:szCs w:val="20"/>
              </w:rPr>
            </w:pPr>
            <w:r w:rsidRPr="003423D5">
              <w:rPr>
                <w:rFonts w:ascii="Arial" w:hAnsi="Arial" w:cs="Arial"/>
                <w:b/>
                <w:sz w:val="20"/>
                <w:szCs w:val="20"/>
              </w:rPr>
              <w:t>3.2</w:t>
            </w:r>
            <w:r w:rsidRPr="003423D5">
              <w:rPr>
                <w:rFonts w:ascii="Arial" w:hAnsi="Arial" w:cs="Arial"/>
                <w:b/>
                <w:sz w:val="20"/>
                <w:szCs w:val="20"/>
              </w:rPr>
              <w:tab/>
            </w:r>
            <w:r w:rsidRPr="003423D5">
              <w:rPr>
                <w:rFonts w:ascii="Arial" w:eastAsia="Times New Roman" w:hAnsi="Arial" w:cs="Arial"/>
                <w:b/>
                <w:color w:val="000000" w:themeColor="text1"/>
                <w:sz w:val="20"/>
                <w:szCs w:val="20"/>
              </w:rPr>
              <w:t xml:space="preserve">Request for Valuation of Security, Payment of Fully Secured Claims, </w:t>
            </w:r>
            <w:r>
              <w:rPr>
                <w:rFonts w:ascii="Arial" w:eastAsia="Times New Roman" w:hAnsi="Arial" w:cs="Arial"/>
                <w:b/>
                <w:color w:val="000000" w:themeColor="text1"/>
                <w:sz w:val="20"/>
                <w:szCs w:val="20"/>
              </w:rPr>
              <w:t>and</w:t>
            </w:r>
            <w:r w:rsidRPr="003423D5">
              <w:rPr>
                <w:rFonts w:ascii="Arial" w:eastAsia="Times New Roman" w:hAnsi="Arial" w:cs="Arial"/>
                <w:b/>
                <w:color w:val="000000" w:themeColor="text1"/>
                <w:sz w:val="20"/>
                <w:szCs w:val="20"/>
              </w:rPr>
              <w:t xml:space="preserve"> Modification of Undersecured </w:t>
            </w:r>
            <w:r>
              <w:rPr>
                <w:rFonts w:ascii="Arial" w:eastAsia="Times New Roman" w:hAnsi="Arial" w:cs="Arial"/>
                <w:b/>
                <w:color w:val="000000" w:themeColor="text1"/>
                <w:sz w:val="20"/>
                <w:szCs w:val="20"/>
              </w:rPr>
              <w:tab/>
            </w:r>
            <w:r w:rsidRPr="003423D5">
              <w:rPr>
                <w:rFonts w:ascii="Arial" w:eastAsia="Times New Roman" w:hAnsi="Arial" w:cs="Arial"/>
                <w:b/>
                <w:color w:val="000000" w:themeColor="text1"/>
                <w:sz w:val="20"/>
                <w:szCs w:val="20"/>
              </w:rPr>
              <w:t>Claims</w:t>
            </w:r>
            <w:r w:rsidR="00227FFD">
              <w:rPr>
                <w:rFonts w:ascii="Arial" w:eastAsia="Times New Roman" w:hAnsi="Arial" w:cs="Arial"/>
                <w:b/>
                <w:color w:val="000000" w:themeColor="text1"/>
                <w:sz w:val="20"/>
                <w:szCs w:val="20"/>
              </w:rPr>
              <w:t xml:space="preserve"> </w:t>
            </w:r>
            <w:r w:rsidRPr="003423D5">
              <w:rPr>
                <w:rFonts w:ascii="Arial" w:eastAsia="Times New Roman" w:hAnsi="Arial" w:cs="Arial"/>
                <w:color w:val="000000" w:themeColor="text1"/>
                <w:sz w:val="20"/>
                <w:szCs w:val="20"/>
              </w:rPr>
              <w:t>(</w:t>
            </w:r>
            <w:r w:rsidRPr="003423D5">
              <w:rPr>
                <w:rFonts w:ascii="Arial" w:eastAsia="Times New Roman" w:hAnsi="Arial" w:cs="Arial"/>
                <w:i/>
                <w:color w:val="000000" w:themeColor="text1"/>
                <w:sz w:val="20"/>
                <w:szCs w:val="20"/>
              </w:rPr>
              <w:t>Complete if applicable and check “Yes” in Section 1.1</w:t>
            </w:r>
            <w:r w:rsidR="00FE5E71">
              <w:rPr>
                <w:rFonts w:ascii="Arial" w:eastAsia="Times New Roman" w:hAnsi="Arial" w:cs="Arial"/>
                <w:i/>
                <w:color w:val="000000" w:themeColor="text1"/>
                <w:sz w:val="20"/>
                <w:szCs w:val="20"/>
              </w:rPr>
              <w:t>.  The following provisions will be effective only if there is a check in the “Yes” box in Section 1.1.</w:t>
            </w:r>
            <w:r w:rsidRPr="003423D5">
              <w:rPr>
                <w:rFonts w:ascii="Arial" w:eastAsia="Times New Roman" w:hAnsi="Arial" w:cs="Arial"/>
                <w:color w:val="000000" w:themeColor="text1"/>
                <w:sz w:val="20"/>
                <w:szCs w:val="20"/>
              </w:rPr>
              <w:t>)</w:t>
            </w:r>
          </w:p>
          <w:p w:rsidR="00932665" w:rsidRPr="003423D5" w:rsidRDefault="00932665" w:rsidP="003408CF">
            <w:pPr>
              <w:widowControl w:val="0"/>
              <w:tabs>
                <w:tab w:val="left" w:pos="6840"/>
              </w:tabs>
              <w:autoSpaceDE w:val="0"/>
              <w:autoSpaceDN w:val="0"/>
              <w:adjustRightInd w:val="0"/>
              <w:spacing w:after="120" w:line="276" w:lineRule="auto"/>
              <w:rPr>
                <w:rFonts w:ascii="Arial" w:eastAsia="Times New Roman" w:hAnsi="Arial" w:cs="Arial"/>
                <w:color w:val="000000" w:themeColor="text1"/>
                <w:sz w:val="20"/>
                <w:szCs w:val="20"/>
              </w:rPr>
            </w:pPr>
            <w:r w:rsidRPr="003423D5">
              <w:rPr>
                <w:rFonts w:ascii="Arial" w:eastAsia="Times New Roman" w:hAnsi="Arial" w:cs="Arial"/>
                <w:color w:val="000000" w:themeColor="text1"/>
                <w:sz w:val="20"/>
                <w:szCs w:val="20"/>
              </w:rPr>
              <w:t xml:space="preserve">For each creditor listed in this section, the “Secured Amount” was calculated by valuing the creditor’s collateral and subtracting superior liens.  For nongovernmental creditors, the debtor(s) request that the Secured Amount be the determinative amount of the creditor’s secured claim under </w:t>
            </w:r>
            <w:r w:rsidR="008E0D04">
              <w:rPr>
                <w:rFonts w:ascii="Arial" w:eastAsia="Times New Roman" w:hAnsi="Arial" w:cs="Arial"/>
                <w:color w:val="000000" w:themeColor="text1"/>
                <w:sz w:val="20"/>
                <w:szCs w:val="20"/>
              </w:rPr>
              <w:t xml:space="preserve">Federal Rule of </w:t>
            </w:r>
            <w:r w:rsidRPr="003423D5">
              <w:rPr>
                <w:rFonts w:ascii="Arial" w:eastAsia="Times New Roman" w:hAnsi="Arial" w:cs="Arial"/>
                <w:color w:val="000000" w:themeColor="text1"/>
                <w:sz w:val="20"/>
                <w:szCs w:val="20"/>
              </w:rPr>
              <w:t xml:space="preserve">Bankruptcy </w:t>
            </w:r>
            <w:r w:rsidR="008E0D04">
              <w:rPr>
                <w:rFonts w:ascii="Arial" w:eastAsia="Times New Roman" w:hAnsi="Arial" w:cs="Arial"/>
                <w:color w:val="000000" w:themeColor="text1"/>
                <w:sz w:val="20"/>
                <w:szCs w:val="20"/>
              </w:rPr>
              <w:t xml:space="preserve">Procedure </w:t>
            </w:r>
            <w:r w:rsidRPr="003423D5">
              <w:rPr>
                <w:rFonts w:ascii="Arial" w:eastAsia="Times New Roman" w:hAnsi="Arial" w:cs="Arial"/>
                <w:color w:val="000000" w:themeColor="text1"/>
                <w:sz w:val="20"/>
                <w:szCs w:val="20"/>
              </w:rPr>
              <w:t xml:space="preserve">3012 and 11 U.S.C. § 506(a). </w:t>
            </w:r>
            <w:r w:rsidR="00227FFD">
              <w:rPr>
                <w:rFonts w:ascii="Arial" w:eastAsia="Times New Roman" w:hAnsi="Arial" w:cs="Arial"/>
                <w:color w:val="000000" w:themeColor="text1"/>
                <w:sz w:val="20"/>
                <w:szCs w:val="20"/>
              </w:rPr>
              <w:t xml:space="preserve"> </w:t>
            </w:r>
            <w:r w:rsidRPr="003423D5">
              <w:rPr>
                <w:rFonts w:ascii="Arial" w:eastAsia="Times New Roman" w:hAnsi="Arial" w:cs="Arial"/>
                <w:color w:val="000000" w:themeColor="text1"/>
                <w:sz w:val="20"/>
                <w:szCs w:val="20"/>
              </w:rPr>
              <w:t xml:space="preserve">For governmental creditors, the listed Secured Amount is an estimate with no binding effect; rather, the amount of the governmental creditor’s secured claim under </w:t>
            </w:r>
            <w:r w:rsidR="008E0D04">
              <w:rPr>
                <w:rFonts w:ascii="Arial" w:eastAsia="Times New Roman" w:hAnsi="Arial" w:cs="Arial"/>
                <w:color w:val="000000" w:themeColor="text1"/>
                <w:sz w:val="20"/>
                <w:szCs w:val="20"/>
              </w:rPr>
              <w:t xml:space="preserve">Federal Rule of </w:t>
            </w:r>
            <w:r w:rsidRPr="003423D5">
              <w:rPr>
                <w:rFonts w:ascii="Arial" w:eastAsia="Times New Roman" w:hAnsi="Arial" w:cs="Arial"/>
                <w:color w:val="000000" w:themeColor="text1"/>
                <w:sz w:val="20"/>
                <w:szCs w:val="20"/>
              </w:rPr>
              <w:t xml:space="preserve">Bankruptcy </w:t>
            </w:r>
            <w:r w:rsidR="008E0D04">
              <w:rPr>
                <w:rFonts w:ascii="Arial" w:eastAsia="Times New Roman" w:hAnsi="Arial" w:cs="Arial"/>
                <w:color w:val="000000" w:themeColor="text1"/>
                <w:sz w:val="20"/>
                <w:szCs w:val="20"/>
              </w:rPr>
              <w:t>Procedure</w:t>
            </w:r>
            <w:r w:rsidRPr="003423D5">
              <w:rPr>
                <w:rFonts w:ascii="Arial" w:eastAsia="Times New Roman" w:hAnsi="Arial" w:cs="Arial"/>
                <w:color w:val="000000" w:themeColor="text1"/>
                <w:sz w:val="20"/>
                <w:szCs w:val="20"/>
              </w:rPr>
              <w:t xml:space="preserve"> 3012 and 11 U.S.C. § 506(a) will be determined by the amount the creditor states in response to Question No. 9 on its proof of claim for “Amount of the claim that is secured” unless otherwise ordered by the court under </w:t>
            </w:r>
            <w:r w:rsidR="008E0D04">
              <w:rPr>
                <w:rFonts w:ascii="Arial" w:eastAsia="Times New Roman" w:hAnsi="Arial" w:cs="Arial"/>
                <w:color w:val="000000" w:themeColor="text1"/>
                <w:sz w:val="20"/>
                <w:szCs w:val="20"/>
              </w:rPr>
              <w:t xml:space="preserve">Federal Rule of </w:t>
            </w:r>
            <w:r w:rsidRPr="003423D5">
              <w:rPr>
                <w:rFonts w:ascii="Arial" w:eastAsia="Times New Roman" w:hAnsi="Arial" w:cs="Arial"/>
                <w:color w:val="000000" w:themeColor="text1"/>
                <w:sz w:val="20"/>
                <w:szCs w:val="20"/>
              </w:rPr>
              <w:t xml:space="preserve">Bankruptcy </w:t>
            </w:r>
            <w:r w:rsidR="008E0D04">
              <w:rPr>
                <w:rFonts w:ascii="Arial" w:eastAsia="Times New Roman" w:hAnsi="Arial" w:cs="Arial"/>
                <w:color w:val="000000" w:themeColor="text1"/>
                <w:sz w:val="20"/>
                <w:szCs w:val="20"/>
              </w:rPr>
              <w:t>Procedure</w:t>
            </w:r>
            <w:r w:rsidRPr="003423D5">
              <w:rPr>
                <w:rFonts w:ascii="Arial" w:eastAsia="Times New Roman" w:hAnsi="Arial" w:cs="Arial"/>
                <w:color w:val="000000" w:themeColor="text1"/>
                <w:sz w:val="20"/>
                <w:szCs w:val="20"/>
              </w:rPr>
              <w:t xml:space="preserve"> 3012(c).</w:t>
            </w:r>
          </w:p>
          <w:p w:rsidR="00932665" w:rsidRPr="003423D5" w:rsidRDefault="00932665" w:rsidP="003408CF">
            <w:pPr>
              <w:widowControl w:val="0"/>
              <w:tabs>
                <w:tab w:val="left" w:pos="6840"/>
              </w:tabs>
              <w:autoSpaceDE w:val="0"/>
              <w:autoSpaceDN w:val="0"/>
              <w:adjustRightInd w:val="0"/>
              <w:spacing w:after="120" w:line="276" w:lineRule="auto"/>
              <w:rPr>
                <w:rFonts w:ascii="Arial" w:eastAsia="Times New Roman" w:hAnsi="Arial" w:cs="Arial"/>
                <w:color w:val="000000" w:themeColor="text1"/>
                <w:sz w:val="20"/>
                <w:szCs w:val="20"/>
              </w:rPr>
            </w:pPr>
            <w:r w:rsidRPr="003423D5">
              <w:rPr>
                <w:rFonts w:ascii="Arial" w:eastAsia="Times New Roman" w:hAnsi="Arial" w:cs="Arial"/>
                <w:color w:val="000000" w:themeColor="text1"/>
                <w:sz w:val="20"/>
                <w:szCs w:val="20"/>
              </w:rPr>
              <w:t>If the Secured Amount</w:t>
            </w:r>
            <w:r w:rsidR="00FE5E71">
              <w:rPr>
                <w:rFonts w:ascii="Arial" w:eastAsia="Times New Roman" w:hAnsi="Arial" w:cs="Arial"/>
                <w:color w:val="000000" w:themeColor="text1"/>
                <w:sz w:val="20"/>
                <w:szCs w:val="20"/>
              </w:rPr>
              <w:t xml:space="preserve"> </w:t>
            </w:r>
            <w:r w:rsidRPr="003423D5">
              <w:rPr>
                <w:rFonts w:ascii="Arial" w:eastAsia="Times New Roman" w:hAnsi="Arial" w:cs="Arial"/>
                <w:color w:val="000000" w:themeColor="text1"/>
                <w:sz w:val="20"/>
                <w:szCs w:val="20"/>
              </w:rPr>
              <w:t>is greater than the creditor’s total claim, the total allowed claim will be paid in full with interest at the rate stated</w:t>
            </w:r>
            <w:r w:rsidR="00FE5E71">
              <w:rPr>
                <w:rFonts w:ascii="Arial" w:eastAsia="Times New Roman" w:hAnsi="Arial" w:cs="Arial"/>
                <w:color w:val="000000" w:themeColor="text1"/>
                <w:sz w:val="20"/>
                <w:szCs w:val="20"/>
              </w:rPr>
              <w:t xml:space="preserve"> below</w:t>
            </w:r>
            <w:r w:rsidRPr="003423D5">
              <w:rPr>
                <w:rFonts w:ascii="Arial" w:eastAsia="Times New Roman" w:hAnsi="Arial" w:cs="Arial"/>
                <w:color w:val="000000" w:themeColor="text1"/>
                <w:sz w:val="20"/>
                <w:szCs w:val="20"/>
              </w:rPr>
              <w:t>.  If the Secured Amount is less than the creditor’s total claim, only the allowed Secured Amount will be paid in full with interest at the rate stated</w:t>
            </w:r>
            <w:r w:rsidR="00FE5E71">
              <w:rPr>
                <w:rFonts w:ascii="Arial" w:eastAsia="Times New Roman" w:hAnsi="Arial" w:cs="Arial"/>
                <w:color w:val="000000" w:themeColor="text1"/>
                <w:sz w:val="20"/>
                <w:szCs w:val="20"/>
              </w:rPr>
              <w:t xml:space="preserve"> below</w:t>
            </w:r>
            <w:r w:rsidRPr="003423D5">
              <w:rPr>
                <w:rFonts w:ascii="Arial" w:eastAsia="Times New Roman" w:hAnsi="Arial" w:cs="Arial"/>
                <w:color w:val="000000" w:themeColor="text1"/>
                <w:sz w:val="20"/>
                <w:szCs w:val="20"/>
              </w:rPr>
              <w:t>.  Any portion of the creditor’s total allowed claim that exceeds the Secured Amount will be treated as an unsecured claim under Section 5.1 of this plan.  If the Secured Amount is listed as “Zero” or “None,” the creditor’s allowed claim will be treated entirely as an unsecured claim under Section 5.1 of this plan.</w:t>
            </w:r>
          </w:p>
          <w:p w:rsidR="00466311" w:rsidRDefault="00932665" w:rsidP="003408CF">
            <w:pPr>
              <w:widowControl w:val="0"/>
              <w:autoSpaceDE w:val="0"/>
              <w:autoSpaceDN w:val="0"/>
              <w:adjustRightInd w:val="0"/>
              <w:spacing w:line="276" w:lineRule="auto"/>
              <w:rPr>
                <w:rFonts w:ascii="Arial" w:hAnsi="Arial" w:cs="Arial"/>
                <w:sz w:val="20"/>
                <w:szCs w:val="20"/>
              </w:rPr>
            </w:pPr>
            <w:r w:rsidRPr="003423D5">
              <w:rPr>
                <w:rFonts w:ascii="Arial" w:eastAsia="Times New Roman" w:hAnsi="Arial" w:cs="Arial"/>
                <w:color w:val="000000" w:themeColor="text1"/>
                <w:sz w:val="20"/>
                <w:szCs w:val="20"/>
              </w:rPr>
              <w:t>Monthly payments will be disbursed by the trustee unless</w:t>
            </w:r>
            <w:r w:rsidRPr="003423D5">
              <w:rPr>
                <w:rFonts w:ascii="Arial" w:hAnsi="Arial" w:cs="Arial"/>
                <w:sz w:val="20"/>
                <w:szCs w:val="20"/>
              </w:rPr>
              <w:t xml:space="preserve"> “Yes” is listed under “Direct Pay by Debtor(s)?”</w:t>
            </w:r>
          </w:p>
          <w:p w:rsidR="00466311" w:rsidRDefault="00F22D61" w:rsidP="003F0D8D">
            <w:pPr>
              <w:widowControl w:val="0"/>
              <w:autoSpaceDE w:val="0"/>
              <w:autoSpaceDN w:val="0"/>
              <w:adjustRightInd w:val="0"/>
              <w:spacing w:line="276"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Each creditor listed below will retain its lien </w:t>
            </w:r>
            <w:r w:rsidR="00466311">
              <w:rPr>
                <w:rFonts w:ascii="Arial" w:eastAsia="Times New Roman" w:hAnsi="Arial" w:cs="Arial"/>
                <w:color w:val="000000" w:themeColor="text1"/>
                <w:sz w:val="20"/>
                <w:szCs w:val="20"/>
              </w:rPr>
              <w:t>on the property interest of the debtor(s) or the estate(s) until the earlier of:</w:t>
            </w:r>
          </w:p>
          <w:p w:rsidR="00466311" w:rsidRDefault="003F0D8D" w:rsidP="003F0D8D">
            <w:pPr>
              <w:widowControl w:val="0"/>
              <w:autoSpaceDE w:val="0"/>
              <w:autoSpaceDN w:val="0"/>
              <w:adjustRightInd w:val="0"/>
              <w:spacing w:line="276"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b/>
            </w:r>
            <w:r w:rsidR="00466311">
              <w:rPr>
                <w:rFonts w:ascii="Arial" w:eastAsia="Times New Roman" w:hAnsi="Arial" w:cs="Arial"/>
                <w:color w:val="000000" w:themeColor="text1"/>
                <w:sz w:val="20"/>
                <w:szCs w:val="20"/>
              </w:rPr>
              <w:t>(a) payment of the underlying debt determined under nonbankruptcy law, or</w:t>
            </w:r>
          </w:p>
          <w:p w:rsidR="00887A44" w:rsidRDefault="003F0D8D" w:rsidP="003F0D8D">
            <w:pPr>
              <w:widowControl w:val="0"/>
              <w:autoSpaceDE w:val="0"/>
              <w:autoSpaceDN w:val="0"/>
              <w:adjustRightInd w:val="0"/>
              <w:spacing w:line="276"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b/>
            </w:r>
            <w:r w:rsidR="00466311">
              <w:rPr>
                <w:rFonts w:ascii="Arial" w:eastAsia="Times New Roman" w:hAnsi="Arial" w:cs="Arial"/>
                <w:color w:val="000000" w:themeColor="text1"/>
                <w:sz w:val="20"/>
                <w:szCs w:val="20"/>
              </w:rPr>
              <w:t xml:space="preserve">(b) </w:t>
            </w:r>
            <w:r w:rsidR="00887A44">
              <w:rPr>
                <w:rFonts w:ascii="Arial" w:eastAsia="Times New Roman" w:hAnsi="Arial" w:cs="Arial"/>
                <w:color w:val="000000" w:themeColor="text1"/>
                <w:sz w:val="20"/>
                <w:szCs w:val="20"/>
              </w:rPr>
              <w:t>discharge of the underlying debt under 11 U.S.C. § 1328,</w:t>
            </w:r>
          </w:p>
          <w:p w:rsidR="00932665" w:rsidRDefault="00F22D61" w:rsidP="003F0D8D">
            <w:pPr>
              <w:widowControl w:val="0"/>
              <w:autoSpaceDE w:val="0"/>
              <w:autoSpaceDN w:val="0"/>
              <w:adjustRightInd w:val="0"/>
              <w:spacing w:line="276" w:lineRule="auto"/>
              <w:rPr>
                <w:rFonts w:ascii="Arial" w:hAnsi="Arial" w:cs="Arial"/>
                <w:sz w:val="20"/>
                <w:szCs w:val="20"/>
              </w:rPr>
            </w:pPr>
            <w:r>
              <w:rPr>
                <w:rFonts w:ascii="Arial" w:eastAsia="Times New Roman" w:hAnsi="Arial" w:cs="Arial"/>
                <w:color w:val="000000" w:themeColor="text1"/>
                <w:sz w:val="20"/>
                <w:szCs w:val="20"/>
              </w:rPr>
              <w:t>at which time the lien will terminate and be re</w:t>
            </w:r>
            <w:r w:rsidR="00466311">
              <w:rPr>
                <w:rFonts w:ascii="Arial" w:eastAsia="Times New Roman" w:hAnsi="Arial" w:cs="Arial"/>
                <w:color w:val="000000" w:themeColor="text1"/>
                <w:sz w:val="20"/>
                <w:szCs w:val="20"/>
              </w:rPr>
              <w:t>leased by the creditor</w:t>
            </w:r>
            <w:r w:rsidR="00932665" w:rsidRPr="003423D5">
              <w:rPr>
                <w:rFonts w:ascii="Arial" w:hAnsi="Arial" w:cs="Arial"/>
                <w:sz w:val="20"/>
                <w:szCs w:val="20"/>
              </w:rPr>
              <w:t>.</w:t>
            </w:r>
          </w:p>
          <w:p w:rsidR="00C202AD" w:rsidRPr="00C202AD" w:rsidRDefault="00932665" w:rsidP="00C202AD">
            <w:pPr>
              <w:widowControl w:val="0"/>
              <w:shd w:val="clear" w:color="auto" w:fill="D0CECE" w:themeFill="background2" w:themeFillShade="E6"/>
              <w:autoSpaceDE w:val="0"/>
              <w:autoSpaceDN w:val="0"/>
              <w:adjustRightInd w:val="0"/>
              <w:spacing w:after="120"/>
              <w:ind w:right="-23"/>
              <w:jc w:val="left"/>
              <w:rPr>
                <w:rFonts w:ascii="Arial" w:eastAsia="Times New Roman" w:hAnsi="Arial" w:cs="Arial"/>
                <w:color w:val="000000" w:themeColor="text1"/>
                <w:sz w:val="20"/>
                <w:szCs w:val="20"/>
              </w:rPr>
            </w:pPr>
            <w:r w:rsidRPr="003408CF">
              <w:rPr>
                <w:rFonts w:ascii="Arial" w:eastAsia="Times New Roman" w:hAnsi="Arial" w:cs="Arial"/>
                <w:color w:val="000000" w:themeColor="text1"/>
                <w:sz w:val="20"/>
                <w:szCs w:val="20"/>
              </w:rPr>
              <w:t>Name of</w:t>
            </w:r>
            <w:r w:rsidRPr="003408CF">
              <w:rPr>
                <w:rFonts w:ascii="Arial" w:eastAsia="Times New Roman" w:hAnsi="Arial" w:cs="Arial"/>
                <w:color w:val="000000" w:themeColor="text1"/>
                <w:sz w:val="20"/>
                <w:szCs w:val="20"/>
              </w:rPr>
              <w:tab/>
            </w:r>
            <w:r w:rsidRPr="003408CF">
              <w:rPr>
                <w:rFonts w:ascii="Arial" w:eastAsia="Times New Roman" w:hAnsi="Arial" w:cs="Arial"/>
                <w:color w:val="000000" w:themeColor="text1"/>
                <w:sz w:val="20"/>
                <w:szCs w:val="20"/>
              </w:rPr>
              <w:tab/>
            </w:r>
            <w:r w:rsidRPr="003408CF">
              <w:rPr>
                <w:rFonts w:ascii="Arial" w:eastAsia="Times New Roman" w:hAnsi="Arial" w:cs="Arial"/>
                <w:color w:val="000000" w:themeColor="text1"/>
                <w:sz w:val="20"/>
                <w:szCs w:val="20"/>
              </w:rPr>
              <w:tab/>
            </w:r>
            <w:r w:rsidRPr="003408CF">
              <w:rPr>
                <w:rFonts w:ascii="Arial" w:eastAsia="Times New Roman" w:hAnsi="Arial" w:cs="Arial"/>
                <w:color w:val="000000" w:themeColor="text1"/>
                <w:sz w:val="20"/>
                <w:szCs w:val="20"/>
              </w:rPr>
              <w:tab/>
              <w:t xml:space="preserve">Collateral </w:t>
            </w:r>
            <w:r w:rsidRPr="003408CF">
              <w:rPr>
                <w:rFonts w:ascii="Arial" w:eastAsia="Times New Roman" w:hAnsi="Arial" w:cs="Arial"/>
                <w:color w:val="000000" w:themeColor="text1"/>
                <w:sz w:val="20"/>
                <w:szCs w:val="20"/>
              </w:rPr>
              <w:tab/>
            </w:r>
            <w:r w:rsidRPr="003408CF">
              <w:rPr>
                <w:rFonts w:ascii="Arial" w:eastAsia="Times New Roman" w:hAnsi="Arial" w:cs="Arial"/>
                <w:color w:val="000000" w:themeColor="text1"/>
                <w:sz w:val="20"/>
                <w:szCs w:val="20"/>
              </w:rPr>
              <w:tab/>
            </w:r>
            <w:r w:rsidRPr="003408CF">
              <w:rPr>
                <w:rFonts w:ascii="Arial" w:eastAsia="Times New Roman" w:hAnsi="Arial" w:cs="Arial"/>
                <w:color w:val="000000" w:themeColor="text1"/>
                <w:sz w:val="20"/>
                <w:szCs w:val="20"/>
              </w:rPr>
              <w:tab/>
              <w:t>Secured</w:t>
            </w:r>
            <w:r w:rsidRPr="003408CF">
              <w:rPr>
                <w:rFonts w:ascii="Arial" w:eastAsia="Times New Roman" w:hAnsi="Arial" w:cs="Arial"/>
                <w:color w:val="000000" w:themeColor="text1"/>
                <w:sz w:val="20"/>
                <w:szCs w:val="20"/>
              </w:rPr>
              <w:tab/>
            </w:r>
            <w:r w:rsidRPr="003408CF">
              <w:rPr>
                <w:rFonts w:ascii="Arial" w:eastAsia="Times New Roman" w:hAnsi="Arial" w:cs="Arial"/>
                <w:color w:val="000000" w:themeColor="text1"/>
                <w:sz w:val="20"/>
                <w:szCs w:val="20"/>
              </w:rPr>
              <w:tab/>
            </w:r>
            <w:r w:rsidRPr="003408CF">
              <w:rPr>
                <w:rFonts w:ascii="Arial" w:eastAsia="Times New Roman" w:hAnsi="Arial" w:cs="Arial"/>
                <w:color w:val="000000" w:themeColor="text1"/>
                <w:sz w:val="20"/>
                <w:szCs w:val="20"/>
              </w:rPr>
              <w:tab/>
              <w:t xml:space="preserve">Interest </w:t>
            </w:r>
            <w:r w:rsidRPr="003408CF">
              <w:rPr>
                <w:rFonts w:ascii="Arial" w:eastAsia="Times New Roman" w:hAnsi="Arial" w:cs="Arial"/>
                <w:color w:val="000000" w:themeColor="text1"/>
                <w:sz w:val="20"/>
                <w:szCs w:val="20"/>
              </w:rPr>
              <w:tab/>
            </w:r>
            <w:r w:rsidRPr="003408CF">
              <w:rPr>
                <w:rFonts w:ascii="Arial" w:eastAsia="Times New Roman" w:hAnsi="Arial" w:cs="Arial"/>
                <w:color w:val="000000" w:themeColor="text1"/>
                <w:sz w:val="20"/>
                <w:szCs w:val="20"/>
              </w:rPr>
              <w:tab/>
            </w:r>
            <w:r w:rsidRPr="003408CF">
              <w:rPr>
                <w:rFonts w:ascii="Arial" w:eastAsia="Times New Roman" w:hAnsi="Arial" w:cs="Arial"/>
                <w:color w:val="000000" w:themeColor="text1"/>
                <w:sz w:val="20"/>
                <w:szCs w:val="20"/>
              </w:rPr>
              <w:tab/>
              <w:t>Monthly</w:t>
            </w:r>
            <w:r w:rsidRPr="003408CF">
              <w:rPr>
                <w:rFonts w:ascii="Arial" w:eastAsia="Times New Roman" w:hAnsi="Arial" w:cs="Arial"/>
                <w:color w:val="000000" w:themeColor="text1"/>
                <w:sz w:val="20"/>
                <w:szCs w:val="20"/>
              </w:rPr>
              <w:tab/>
            </w:r>
            <w:r w:rsidRPr="003408CF">
              <w:rPr>
                <w:rFonts w:ascii="Arial" w:eastAsia="Times New Roman" w:hAnsi="Arial" w:cs="Arial"/>
                <w:color w:val="000000" w:themeColor="text1"/>
                <w:sz w:val="20"/>
                <w:szCs w:val="20"/>
              </w:rPr>
              <w:tab/>
              <w:t>Direct Pay Creditor</w:t>
            </w:r>
            <w:r w:rsidRPr="003408CF">
              <w:rPr>
                <w:rFonts w:ascii="Arial" w:eastAsia="Times New Roman" w:hAnsi="Arial" w:cs="Arial"/>
                <w:color w:val="000000" w:themeColor="text1"/>
                <w:sz w:val="20"/>
                <w:szCs w:val="20"/>
              </w:rPr>
              <w:tab/>
            </w:r>
            <w:r w:rsidRPr="003408CF">
              <w:rPr>
                <w:rFonts w:ascii="Arial" w:eastAsia="Times New Roman" w:hAnsi="Arial" w:cs="Arial"/>
                <w:color w:val="000000" w:themeColor="text1"/>
                <w:sz w:val="20"/>
                <w:szCs w:val="20"/>
              </w:rPr>
              <w:tab/>
            </w:r>
            <w:r w:rsidRPr="003408CF">
              <w:rPr>
                <w:rFonts w:ascii="Arial" w:eastAsia="Times New Roman" w:hAnsi="Arial" w:cs="Arial"/>
                <w:color w:val="000000" w:themeColor="text1"/>
                <w:sz w:val="20"/>
                <w:szCs w:val="20"/>
              </w:rPr>
              <w:tab/>
            </w:r>
            <w:r w:rsidRPr="003408CF">
              <w:rPr>
                <w:rFonts w:ascii="Arial" w:eastAsia="Times New Roman" w:hAnsi="Arial" w:cs="Arial"/>
                <w:color w:val="000000" w:themeColor="text1"/>
                <w:sz w:val="20"/>
                <w:szCs w:val="20"/>
              </w:rPr>
              <w:tab/>
              <w:t>Description</w:t>
            </w:r>
            <w:r w:rsidRPr="003408CF">
              <w:rPr>
                <w:rFonts w:ascii="Arial" w:eastAsia="Times New Roman" w:hAnsi="Arial" w:cs="Arial"/>
                <w:color w:val="000000" w:themeColor="text1"/>
                <w:sz w:val="20"/>
                <w:szCs w:val="20"/>
              </w:rPr>
              <w:tab/>
            </w:r>
            <w:r w:rsidRPr="003408CF">
              <w:rPr>
                <w:rFonts w:ascii="Arial" w:eastAsia="Times New Roman" w:hAnsi="Arial" w:cs="Arial"/>
                <w:color w:val="000000" w:themeColor="text1"/>
                <w:sz w:val="20"/>
                <w:szCs w:val="20"/>
              </w:rPr>
              <w:tab/>
            </w:r>
            <w:r w:rsidRPr="003408CF">
              <w:rPr>
                <w:rFonts w:ascii="Arial" w:eastAsia="Times New Roman" w:hAnsi="Arial" w:cs="Arial"/>
                <w:color w:val="000000" w:themeColor="text1"/>
                <w:sz w:val="20"/>
                <w:szCs w:val="20"/>
              </w:rPr>
              <w:tab/>
              <w:t xml:space="preserve">Amount          </w:t>
            </w:r>
            <w:r w:rsidRPr="003408CF">
              <w:rPr>
                <w:rFonts w:ascii="Arial" w:eastAsia="Times New Roman" w:hAnsi="Arial" w:cs="Arial"/>
                <w:color w:val="000000" w:themeColor="text1"/>
                <w:sz w:val="20"/>
                <w:szCs w:val="20"/>
              </w:rPr>
              <w:tab/>
            </w:r>
            <w:r w:rsidRPr="003408CF">
              <w:rPr>
                <w:rFonts w:ascii="Arial" w:eastAsia="Times New Roman" w:hAnsi="Arial" w:cs="Arial"/>
                <w:color w:val="000000" w:themeColor="text1"/>
                <w:sz w:val="20"/>
                <w:szCs w:val="20"/>
              </w:rPr>
              <w:tab/>
              <w:t>Rate</w:t>
            </w:r>
            <w:r w:rsidRPr="003408CF">
              <w:rPr>
                <w:rFonts w:ascii="Arial" w:eastAsia="Times New Roman" w:hAnsi="Arial" w:cs="Arial"/>
                <w:color w:val="000000" w:themeColor="text1"/>
                <w:sz w:val="20"/>
                <w:szCs w:val="20"/>
              </w:rPr>
              <w:tab/>
            </w:r>
            <w:r w:rsidRPr="003408CF">
              <w:rPr>
                <w:rFonts w:ascii="Arial" w:eastAsia="Times New Roman" w:hAnsi="Arial" w:cs="Arial"/>
                <w:color w:val="000000" w:themeColor="text1"/>
                <w:sz w:val="20"/>
                <w:szCs w:val="20"/>
              </w:rPr>
              <w:tab/>
            </w:r>
            <w:r w:rsidRPr="003408CF">
              <w:rPr>
                <w:rFonts w:ascii="Arial" w:eastAsia="Times New Roman" w:hAnsi="Arial" w:cs="Arial"/>
                <w:color w:val="000000" w:themeColor="text1"/>
                <w:sz w:val="20"/>
                <w:szCs w:val="20"/>
              </w:rPr>
              <w:tab/>
            </w:r>
            <w:r w:rsidRPr="003408CF">
              <w:rPr>
                <w:rFonts w:ascii="Arial" w:eastAsia="Times New Roman" w:hAnsi="Arial" w:cs="Arial"/>
                <w:color w:val="000000" w:themeColor="text1"/>
                <w:sz w:val="20"/>
                <w:szCs w:val="20"/>
              </w:rPr>
              <w:tab/>
              <w:t>Payment</w:t>
            </w:r>
            <w:r w:rsidRPr="003408CF">
              <w:rPr>
                <w:rFonts w:ascii="Arial" w:eastAsia="Times New Roman" w:hAnsi="Arial" w:cs="Arial"/>
                <w:color w:val="000000" w:themeColor="text1"/>
                <w:sz w:val="20"/>
                <w:szCs w:val="20"/>
              </w:rPr>
              <w:tab/>
            </w:r>
            <w:r w:rsidRPr="003408CF">
              <w:rPr>
                <w:rFonts w:ascii="Arial" w:eastAsia="Times New Roman" w:hAnsi="Arial" w:cs="Arial"/>
                <w:color w:val="000000" w:themeColor="text1"/>
                <w:sz w:val="20"/>
                <w:szCs w:val="20"/>
              </w:rPr>
              <w:tab/>
            </w:r>
            <w:r w:rsidR="00C202AD">
              <w:rPr>
                <w:rFonts w:ascii="Arial" w:eastAsia="Times New Roman" w:hAnsi="Arial" w:cs="Arial"/>
                <w:color w:val="000000" w:themeColor="text1"/>
                <w:sz w:val="20"/>
                <w:szCs w:val="20"/>
              </w:rPr>
              <w:t>by Debtor(s)</w:t>
            </w:r>
            <w:r w:rsidR="00846D41">
              <w:rPr>
                <w:rFonts w:ascii="Arial" w:eastAsia="Times New Roman" w:hAnsi="Arial" w:cs="Arial"/>
                <w:color w:val="000000" w:themeColor="text1"/>
                <w:sz w:val="20"/>
                <w:szCs w:val="20"/>
              </w:rPr>
              <w:t>?</w:t>
            </w:r>
          </w:p>
          <w:p w:rsidR="007206A2" w:rsidRDefault="00B0269C" w:rsidP="00C202AD">
            <w:pPr>
              <w:widowControl w:val="0"/>
              <w:autoSpaceDE w:val="0"/>
              <w:autoSpaceDN w:val="0"/>
              <w:adjustRightInd w:val="0"/>
              <w:spacing w:line="360" w:lineRule="auto"/>
              <w:jc w:val="left"/>
              <w:rPr>
                <w:rFonts w:ascii="Arial" w:eastAsia="Times New Roman" w:hAnsi="Arial" w:cs="Arial"/>
                <w:b/>
                <w:color w:val="000000" w:themeColor="text1"/>
                <w:sz w:val="20"/>
                <w:szCs w:val="20"/>
              </w:rPr>
            </w:pPr>
            <w:sdt>
              <w:sdtPr>
                <w:rPr>
                  <w:rFonts w:ascii="Arial" w:eastAsia="Times New Roman" w:hAnsi="Arial"/>
                  <w:color w:val="000000" w:themeColor="text1"/>
                  <w:sz w:val="20"/>
                  <w:szCs w:val="20"/>
                </w:rPr>
                <w:id w:val="2030377463"/>
                <w:lock w:val="sdtLocked"/>
                <w:placeholder>
                  <w:docPart w:val="A2165CEEBC5E4B8295ACA8171960CAA9"/>
                </w:placeholder>
                <w:showingPlcHdr/>
                <w:text w:multiLine="1"/>
              </w:sdtPr>
              <w:sdtEndPr/>
              <w:sdtContent>
                <w:r w:rsidR="00C202AD" w:rsidRPr="0081305A">
                  <w:rPr>
                    <w:rFonts w:ascii="Arial" w:hAnsi="Arial" w:cs="Arial"/>
                    <w:b/>
                    <w:color w:val="4472C4" w:themeColor="accent5"/>
                    <w:sz w:val="20"/>
                    <w:szCs w:val="20"/>
                  </w:rPr>
                  <w:t>Enter Information</w:t>
                </w:r>
              </w:sdtContent>
            </w:sdt>
          </w:p>
        </w:tc>
      </w:tr>
      <w:tr w:rsidR="008A1FF9" w:rsidTr="00B77AD2">
        <w:tc>
          <w:tcPr>
            <w:tcW w:w="10790" w:type="dxa"/>
            <w:tcBorders>
              <w:top w:val="single" w:sz="4" w:space="0" w:color="auto"/>
              <w:bottom w:val="single" w:sz="4" w:space="0" w:color="auto"/>
            </w:tcBorders>
            <w:shd w:val="clear" w:color="auto" w:fill="FFFFFF" w:themeFill="background1"/>
          </w:tcPr>
          <w:p w:rsidR="008A1FF9" w:rsidRPr="008A1FF9" w:rsidRDefault="008A1FF9" w:rsidP="00B77AD2">
            <w:pPr>
              <w:widowControl w:val="0"/>
              <w:autoSpaceDE w:val="0"/>
              <w:autoSpaceDN w:val="0"/>
              <w:adjustRightInd w:val="0"/>
              <w:spacing w:after="120" w:line="276" w:lineRule="auto"/>
              <w:ind w:hanging="14"/>
              <w:rPr>
                <w:rFonts w:ascii="Arial" w:eastAsia="Times New Roman" w:hAnsi="Arial" w:cs="Arial"/>
                <w:b/>
                <w:color w:val="000000" w:themeColor="text1"/>
                <w:sz w:val="20"/>
                <w:szCs w:val="20"/>
              </w:rPr>
            </w:pPr>
            <w:r w:rsidRPr="008A1FF9">
              <w:rPr>
                <w:rFonts w:ascii="Arial" w:eastAsia="Times New Roman" w:hAnsi="Arial" w:cs="Arial"/>
                <w:b/>
                <w:color w:val="000000" w:themeColor="text1"/>
                <w:sz w:val="20"/>
                <w:szCs w:val="20"/>
              </w:rPr>
              <w:t>3.3</w:t>
            </w:r>
            <w:r w:rsidRPr="008A1FF9">
              <w:rPr>
                <w:rFonts w:ascii="Arial" w:eastAsia="Times New Roman" w:hAnsi="Arial" w:cs="Arial"/>
                <w:b/>
                <w:color w:val="000000" w:themeColor="text1"/>
                <w:sz w:val="20"/>
                <w:szCs w:val="20"/>
              </w:rPr>
              <w:tab/>
              <w:t xml:space="preserve">Secured Claims Excluded from 11 U.S.C. § 506 </w:t>
            </w:r>
            <w:r w:rsidRPr="008A1FF9">
              <w:rPr>
                <w:rFonts w:ascii="Arial" w:eastAsia="Times New Roman" w:hAnsi="Arial" w:cs="Arial"/>
                <w:color w:val="000000" w:themeColor="text1"/>
                <w:sz w:val="20"/>
                <w:szCs w:val="20"/>
              </w:rPr>
              <w:t>(</w:t>
            </w:r>
            <w:r w:rsidRPr="008A1FF9">
              <w:rPr>
                <w:rFonts w:ascii="Arial" w:eastAsia="Times New Roman" w:hAnsi="Arial" w:cs="Arial"/>
                <w:i/>
                <w:color w:val="000000" w:themeColor="text1"/>
                <w:sz w:val="20"/>
                <w:szCs w:val="20"/>
              </w:rPr>
              <w:t>Complete if applicable.</w:t>
            </w:r>
            <w:r w:rsidRPr="008A1FF9">
              <w:rPr>
                <w:rFonts w:ascii="Arial" w:eastAsia="Times New Roman" w:hAnsi="Arial" w:cs="Arial"/>
                <w:color w:val="000000" w:themeColor="text1"/>
                <w:sz w:val="20"/>
                <w:szCs w:val="20"/>
              </w:rPr>
              <w:t>)</w:t>
            </w:r>
          </w:p>
          <w:p w:rsidR="008A1FF9" w:rsidRPr="008A1FF9" w:rsidRDefault="008A1FF9" w:rsidP="00B77AD2">
            <w:pPr>
              <w:widowControl w:val="0"/>
              <w:tabs>
                <w:tab w:val="left" w:pos="6840"/>
              </w:tabs>
              <w:autoSpaceDE w:val="0"/>
              <w:autoSpaceDN w:val="0"/>
              <w:adjustRightInd w:val="0"/>
              <w:spacing w:after="120" w:line="276" w:lineRule="auto"/>
              <w:rPr>
                <w:rFonts w:ascii="Arial" w:eastAsia="Times New Roman" w:hAnsi="Arial" w:cs="Arial"/>
                <w:color w:val="000000" w:themeColor="text1"/>
                <w:sz w:val="20"/>
                <w:szCs w:val="20"/>
              </w:rPr>
            </w:pPr>
            <w:r w:rsidRPr="008A1FF9">
              <w:rPr>
                <w:rFonts w:ascii="Arial" w:eastAsia="Times New Roman" w:hAnsi="Arial" w:cs="Arial"/>
                <w:color w:val="000000" w:themeColor="text1"/>
                <w:sz w:val="20"/>
                <w:szCs w:val="20"/>
              </w:rPr>
              <w:t>The claims listed in this section were either:</w:t>
            </w:r>
          </w:p>
          <w:p w:rsidR="008A1FF9" w:rsidRPr="008A1FF9" w:rsidRDefault="008A1FF9" w:rsidP="00B77AD2">
            <w:pPr>
              <w:widowControl w:val="0"/>
              <w:autoSpaceDE w:val="0"/>
              <w:autoSpaceDN w:val="0"/>
              <w:adjustRightInd w:val="0"/>
              <w:spacing w:after="120" w:line="276" w:lineRule="auto"/>
              <w:rPr>
                <w:rFonts w:ascii="Arial" w:eastAsia="Times New Roman" w:hAnsi="Arial" w:cs="Arial"/>
                <w:color w:val="000000" w:themeColor="text1"/>
                <w:sz w:val="20"/>
                <w:szCs w:val="20"/>
              </w:rPr>
            </w:pPr>
            <w:r w:rsidRPr="008A1FF9">
              <w:rPr>
                <w:rFonts w:ascii="Arial" w:eastAsia="Times New Roman" w:hAnsi="Arial" w:cs="Arial"/>
                <w:color w:val="000000" w:themeColor="text1"/>
                <w:sz w:val="20"/>
                <w:szCs w:val="20"/>
              </w:rPr>
              <w:tab/>
              <w:t>(a)</w:t>
            </w:r>
            <w:r>
              <w:rPr>
                <w:rFonts w:ascii="Arial" w:eastAsia="Times New Roman" w:hAnsi="Arial" w:cs="Arial"/>
                <w:color w:val="000000" w:themeColor="text1"/>
                <w:sz w:val="20"/>
                <w:szCs w:val="20"/>
              </w:rPr>
              <w:t xml:space="preserve"> </w:t>
            </w:r>
            <w:r w:rsidRPr="008A1FF9">
              <w:rPr>
                <w:rFonts w:ascii="Arial" w:eastAsia="Times New Roman" w:hAnsi="Arial" w:cs="Arial"/>
                <w:color w:val="000000" w:themeColor="text1"/>
                <w:sz w:val="20"/>
                <w:szCs w:val="20"/>
              </w:rPr>
              <w:t xml:space="preserve">incurred within 910 days before the petition date and secured by a purchase money security interest in a motor </w:t>
            </w:r>
            <w:r>
              <w:rPr>
                <w:rFonts w:ascii="Arial" w:eastAsia="Times New Roman" w:hAnsi="Arial" w:cs="Arial"/>
                <w:color w:val="000000" w:themeColor="text1"/>
                <w:sz w:val="20"/>
                <w:szCs w:val="20"/>
              </w:rPr>
              <w:tab/>
            </w:r>
            <w:r w:rsidRPr="008A1FF9">
              <w:rPr>
                <w:rFonts w:ascii="Arial" w:eastAsia="Times New Roman" w:hAnsi="Arial" w:cs="Arial"/>
                <w:color w:val="000000" w:themeColor="text1"/>
                <w:sz w:val="20"/>
                <w:szCs w:val="20"/>
              </w:rPr>
              <w:t>vehicle acquired for the personal use of the debtor(s)</w:t>
            </w:r>
            <w:r w:rsidR="00227FFD">
              <w:rPr>
                <w:rFonts w:ascii="Arial" w:eastAsia="Times New Roman" w:hAnsi="Arial" w:cs="Arial"/>
                <w:color w:val="000000" w:themeColor="text1"/>
                <w:sz w:val="20"/>
                <w:szCs w:val="20"/>
              </w:rPr>
              <w:t>,</w:t>
            </w:r>
            <w:r w:rsidRPr="008A1FF9">
              <w:rPr>
                <w:rFonts w:ascii="Arial" w:eastAsia="Times New Roman" w:hAnsi="Arial" w:cs="Arial"/>
                <w:color w:val="000000" w:themeColor="text1"/>
                <w:sz w:val="20"/>
                <w:szCs w:val="20"/>
              </w:rPr>
              <w:t xml:space="preserve"> or</w:t>
            </w:r>
          </w:p>
          <w:p w:rsidR="008A1FF9" w:rsidRPr="008A1FF9" w:rsidRDefault="008A1FF9" w:rsidP="00B77AD2">
            <w:pPr>
              <w:widowControl w:val="0"/>
              <w:autoSpaceDE w:val="0"/>
              <w:autoSpaceDN w:val="0"/>
              <w:adjustRightInd w:val="0"/>
              <w:spacing w:after="120" w:line="276" w:lineRule="auto"/>
              <w:rPr>
                <w:rFonts w:ascii="Arial" w:eastAsia="Times New Roman" w:hAnsi="Arial" w:cs="Arial"/>
                <w:color w:val="000000" w:themeColor="text1"/>
                <w:sz w:val="20"/>
                <w:szCs w:val="20"/>
              </w:rPr>
            </w:pPr>
            <w:r w:rsidRPr="008A1FF9">
              <w:rPr>
                <w:rFonts w:ascii="Arial" w:eastAsia="Times New Roman" w:hAnsi="Arial" w:cs="Arial"/>
                <w:color w:val="000000" w:themeColor="text1"/>
                <w:sz w:val="20"/>
                <w:szCs w:val="20"/>
              </w:rPr>
              <w:t xml:space="preserve"> </w:t>
            </w:r>
            <w:r w:rsidRPr="008A1FF9">
              <w:rPr>
                <w:rFonts w:ascii="Arial" w:eastAsia="Times New Roman" w:hAnsi="Arial" w:cs="Arial"/>
                <w:color w:val="000000" w:themeColor="text1"/>
                <w:sz w:val="20"/>
                <w:szCs w:val="20"/>
              </w:rPr>
              <w:tab/>
              <w:t>(b)</w:t>
            </w:r>
            <w:r>
              <w:rPr>
                <w:rFonts w:ascii="Arial" w:eastAsia="Times New Roman" w:hAnsi="Arial" w:cs="Arial"/>
                <w:color w:val="000000" w:themeColor="text1"/>
                <w:sz w:val="20"/>
                <w:szCs w:val="20"/>
              </w:rPr>
              <w:t xml:space="preserve"> </w:t>
            </w:r>
            <w:r w:rsidRPr="008A1FF9">
              <w:rPr>
                <w:rFonts w:ascii="Arial" w:eastAsia="Times New Roman" w:hAnsi="Arial" w:cs="Arial"/>
                <w:color w:val="000000" w:themeColor="text1"/>
                <w:sz w:val="20"/>
                <w:szCs w:val="20"/>
              </w:rPr>
              <w:t xml:space="preserve">incurred within 1 year of the petition date and secured by a purchase money security interest in any other thing </w:t>
            </w:r>
            <w:r>
              <w:rPr>
                <w:rFonts w:ascii="Arial" w:eastAsia="Times New Roman" w:hAnsi="Arial" w:cs="Arial"/>
                <w:color w:val="000000" w:themeColor="text1"/>
                <w:sz w:val="20"/>
                <w:szCs w:val="20"/>
              </w:rPr>
              <w:tab/>
            </w:r>
            <w:r w:rsidRPr="008A1FF9">
              <w:rPr>
                <w:rFonts w:ascii="Arial" w:eastAsia="Times New Roman" w:hAnsi="Arial" w:cs="Arial"/>
                <w:color w:val="000000" w:themeColor="text1"/>
                <w:sz w:val="20"/>
                <w:szCs w:val="20"/>
              </w:rPr>
              <w:t xml:space="preserve">of </w:t>
            </w:r>
            <w:r>
              <w:rPr>
                <w:rFonts w:ascii="Arial" w:eastAsia="Times New Roman" w:hAnsi="Arial" w:cs="Arial"/>
                <w:color w:val="000000" w:themeColor="text1"/>
                <w:sz w:val="20"/>
                <w:szCs w:val="20"/>
              </w:rPr>
              <w:t>v</w:t>
            </w:r>
            <w:r w:rsidRPr="008A1FF9">
              <w:rPr>
                <w:rFonts w:ascii="Arial" w:eastAsia="Times New Roman" w:hAnsi="Arial" w:cs="Arial"/>
                <w:color w:val="000000" w:themeColor="text1"/>
                <w:sz w:val="20"/>
                <w:szCs w:val="20"/>
              </w:rPr>
              <w:t>alue.</w:t>
            </w:r>
          </w:p>
          <w:p w:rsidR="008A1FF9" w:rsidRDefault="008A1FF9" w:rsidP="00466311">
            <w:pPr>
              <w:widowControl w:val="0"/>
              <w:autoSpaceDE w:val="0"/>
              <w:autoSpaceDN w:val="0"/>
              <w:adjustRightInd w:val="0"/>
              <w:spacing w:after="120" w:line="276" w:lineRule="auto"/>
              <w:rPr>
                <w:rFonts w:ascii="Arial" w:hAnsi="Arial" w:cs="Arial"/>
                <w:sz w:val="20"/>
                <w:szCs w:val="20"/>
              </w:rPr>
            </w:pPr>
            <w:r w:rsidRPr="008A1FF9">
              <w:rPr>
                <w:rFonts w:ascii="Arial" w:hAnsi="Arial" w:cs="Arial"/>
                <w:sz w:val="20"/>
                <w:szCs w:val="20"/>
              </w:rPr>
              <w:t>These claims will be paid in full with interest at the rate stated</w:t>
            </w:r>
            <w:r w:rsidR="00466311">
              <w:rPr>
                <w:rFonts w:ascii="Arial" w:hAnsi="Arial" w:cs="Arial"/>
                <w:sz w:val="20"/>
                <w:szCs w:val="20"/>
              </w:rPr>
              <w:t xml:space="preserve"> below</w:t>
            </w:r>
            <w:r w:rsidRPr="008A1FF9">
              <w:rPr>
                <w:rFonts w:ascii="Arial" w:hAnsi="Arial" w:cs="Arial"/>
                <w:sz w:val="20"/>
                <w:szCs w:val="20"/>
              </w:rPr>
              <w:t xml:space="preserve"> with payments disbursed by the trustee unless “Yes” is listed under “Direct Pay by Debtor(s)?”  The amount of the creditor’s claim stated on its proof of claim, if allowed, controls over any contrary amount listed below.</w:t>
            </w:r>
          </w:p>
          <w:p w:rsidR="00466311" w:rsidRDefault="00F22D61" w:rsidP="00466311">
            <w:pPr>
              <w:widowControl w:val="0"/>
              <w:autoSpaceDE w:val="0"/>
              <w:autoSpaceDN w:val="0"/>
              <w:adjustRightInd w:val="0"/>
              <w:spacing w:line="276"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Each creditor listed below w</w:t>
            </w:r>
            <w:r w:rsidR="00466311">
              <w:rPr>
                <w:rFonts w:ascii="Arial" w:eastAsia="Times New Roman" w:hAnsi="Arial" w:cs="Arial"/>
                <w:color w:val="000000" w:themeColor="text1"/>
                <w:sz w:val="20"/>
                <w:szCs w:val="20"/>
              </w:rPr>
              <w:t>ill retain the lien on the property interest of the debtor(s) or the estate(s) until the earlier of:</w:t>
            </w:r>
          </w:p>
          <w:p w:rsidR="00466311" w:rsidRDefault="003F0D8D" w:rsidP="003F0D8D">
            <w:pPr>
              <w:widowControl w:val="0"/>
              <w:autoSpaceDE w:val="0"/>
              <w:autoSpaceDN w:val="0"/>
              <w:adjustRightInd w:val="0"/>
              <w:spacing w:line="276"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b/>
            </w:r>
            <w:r w:rsidR="00466311">
              <w:rPr>
                <w:rFonts w:ascii="Arial" w:eastAsia="Times New Roman" w:hAnsi="Arial" w:cs="Arial"/>
                <w:color w:val="000000" w:themeColor="text1"/>
                <w:sz w:val="20"/>
                <w:szCs w:val="20"/>
              </w:rPr>
              <w:t>(a) payment of the underlying debt determined under nonbankruptcy law, or</w:t>
            </w:r>
          </w:p>
          <w:p w:rsidR="00887A44" w:rsidRDefault="003F0D8D" w:rsidP="003F0D8D">
            <w:pPr>
              <w:widowControl w:val="0"/>
              <w:autoSpaceDE w:val="0"/>
              <w:autoSpaceDN w:val="0"/>
              <w:adjustRightInd w:val="0"/>
              <w:spacing w:line="276"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b/>
            </w:r>
            <w:r w:rsidR="00466311">
              <w:rPr>
                <w:rFonts w:ascii="Arial" w:eastAsia="Times New Roman" w:hAnsi="Arial" w:cs="Arial"/>
                <w:color w:val="000000" w:themeColor="text1"/>
                <w:sz w:val="20"/>
                <w:szCs w:val="20"/>
              </w:rPr>
              <w:t xml:space="preserve">(b) </w:t>
            </w:r>
            <w:r w:rsidR="00887A44">
              <w:rPr>
                <w:rFonts w:ascii="Arial" w:eastAsia="Times New Roman" w:hAnsi="Arial" w:cs="Arial"/>
                <w:color w:val="000000" w:themeColor="text1"/>
                <w:sz w:val="20"/>
                <w:szCs w:val="20"/>
              </w:rPr>
              <w:t>discharge of the underlying debt under 11 U.S.C. § 1328,</w:t>
            </w:r>
          </w:p>
          <w:p w:rsidR="00466311" w:rsidRDefault="00F22D61" w:rsidP="003F0D8D">
            <w:pPr>
              <w:widowControl w:val="0"/>
              <w:autoSpaceDE w:val="0"/>
              <w:autoSpaceDN w:val="0"/>
              <w:adjustRightInd w:val="0"/>
              <w:spacing w:line="276" w:lineRule="auto"/>
              <w:rPr>
                <w:rFonts w:ascii="Arial" w:hAnsi="Arial" w:cs="Arial"/>
                <w:sz w:val="20"/>
                <w:szCs w:val="20"/>
              </w:rPr>
            </w:pPr>
            <w:r>
              <w:rPr>
                <w:rFonts w:ascii="Arial" w:eastAsia="Times New Roman" w:hAnsi="Arial" w:cs="Arial"/>
                <w:color w:val="000000" w:themeColor="text1"/>
                <w:sz w:val="20"/>
                <w:szCs w:val="20"/>
              </w:rPr>
              <w:lastRenderedPageBreak/>
              <w:t>at which time the lien will</w:t>
            </w:r>
            <w:r w:rsidR="00466311">
              <w:rPr>
                <w:rFonts w:ascii="Arial" w:eastAsia="Times New Roman" w:hAnsi="Arial" w:cs="Arial"/>
                <w:color w:val="000000" w:themeColor="text1"/>
                <w:sz w:val="20"/>
                <w:szCs w:val="20"/>
              </w:rPr>
              <w:t xml:space="preserve"> terminate and be released by the creditor</w:t>
            </w:r>
            <w:r w:rsidR="00466311" w:rsidRPr="003423D5">
              <w:rPr>
                <w:rFonts w:ascii="Arial" w:hAnsi="Arial" w:cs="Arial"/>
                <w:sz w:val="20"/>
                <w:szCs w:val="20"/>
              </w:rPr>
              <w:t>.</w:t>
            </w:r>
          </w:p>
          <w:p w:rsidR="00F14B3E" w:rsidRPr="008A1FF9" w:rsidRDefault="00F14B3E" w:rsidP="00C202AD">
            <w:pPr>
              <w:widowControl w:val="0"/>
              <w:shd w:val="clear" w:color="auto" w:fill="D0CECE" w:themeFill="background2" w:themeFillShade="E6"/>
              <w:tabs>
                <w:tab w:val="left" w:pos="-23"/>
              </w:tabs>
              <w:autoSpaceDE w:val="0"/>
              <w:autoSpaceDN w:val="0"/>
              <w:adjustRightInd w:val="0"/>
              <w:spacing w:after="120"/>
              <w:ind w:left="-23"/>
              <w:jc w:val="left"/>
              <w:rPr>
                <w:rFonts w:ascii="Arial" w:eastAsia="Times New Roman" w:hAnsi="Arial" w:cs="Arial"/>
                <w:color w:val="000000" w:themeColor="text1"/>
                <w:sz w:val="20"/>
                <w:szCs w:val="20"/>
              </w:rPr>
            </w:pPr>
            <w:r w:rsidRPr="008A1FF9">
              <w:rPr>
                <w:rFonts w:ascii="Arial" w:eastAsia="Times New Roman" w:hAnsi="Arial" w:cs="Arial"/>
                <w:color w:val="000000" w:themeColor="text1"/>
                <w:sz w:val="20"/>
                <w:szCs w:val="20"/>
              </w:rPr>
              <w:t>Name of</w:t>
            </w:r>
            <w:r w:rsidRPr="008A1FF9">
              <w:rPr>
                <w:rFonts w:ascii="Arial" w:eastAsia="Times New Roman" w:hAnsi="Arial" w:cs="Arial"/>
                <w:color w:val="000000" w:themeColor="text1"/>
                <w:sz w:val="20"/>
                <w:szCs w:val="20"/>
              </w:rPr>
              <w:tab/>
            </w:r>
            <w:r w:rsidRPr="008A1FF9">
              <w:rPr>
                <w:rFonts w:ascii="Arial" w:eastAsia="Times New Roman" w:hAnsi="Arial" w:cs="Arial"/>
                <w:color w:val="000000" w:themeColor="text1"/>
                <w:sz w:val="20"/>
                <w:szCs w:val="20"/>
              </w:rPr>
              <w:tab/>
            </w:r>
            <w:r w:rsidRPr="008A1FF9">
              <w:rPr>
                <w:rFonts w:ascii="Arial" w:eastAsia="Times New Roman" w:hAnsi="Arial" w:cs="Arial"/>
                <w:color w:val="000000" w:themeColor="text1"/>
                <w:sz w:val="20"/>
                <w:szCs w:val="20"/>
              </w:rPr>
              <w:tab/>
            </w:r>
            <w:r>
              <w:rPr>
                <w:rFonts w:ascii="Arial" w:eastAsia="Times New Roman" w:hAnsi="Arial" w:cs="Arial"/>
                <w:color w:val="000000" w:themeColor="text1"/>
                <w:sz w:val="20"/>
                <w:szCs w:val="20"/>
              </w:rPr>
              <w:tab/>
            </w:r>
            <w:r w:rsidRPr="008A1FF9">
              <w:rPr>
                <w:rFonts w:ascii="Arial" w:eastAsia="Times New Roman" w:hAnsi="Arial" w:cs="Arial"/>
                <w:color w:val="000000" w:themeColor="text1"/>
                <w:sz w:val="20"/>
                <w:szCs w:val="20"/>
              </w:rPr>
              <w:t>Collateral</w:t>
            </w:r>
            <w:r w:rsidRPr="008A1FF9">
              <w:rPr>
                <w:rFonts w:ascii="Arial" w:eastAsia="Times New Roman" w:hAnsi="Arial" w:cs="Arial"/>
                <w:color w:val="000000" w:themeColor="text1"/>
                <w:sz w:val="20"/>
                <w:szCs w:val="20"/>
              </w:rPr>
              <w:tab/>
            </w:r>
            <w:r w:rsidRPr="008A1FF9">
              <w:rPr>
                <w:rFonts w:ascii="Arial" w:eastAsia="Times New Roman" w:hAnsi="Arial" w:cs="Arial"/>
                <w:color w:val="000000" w:themeColor="text1"/>
                <w:sz w:val="20"/>
                <w:szCs w:val="20"/>
              </w:rPr>
              <w:tab/>
            </w:r>
            <w:r w:rsidRPr="008A1FF9">
              <w:rPr>
                <w:rFonts w:ascii="Arial" w:eastAsia="Times New Roman" w:hAnsi="Arial" w:cs="Arial"/>
                <w:color w:val="000000" w:themeColor="text1"/>
                <w:sz w:val="20"/>
                <w:szCs w:val="20"/>
              </w:rPr>
              <w:tab/>
            </w:r>
            <w:r w:rsidRPr="008A1FF9">
              <w:rPr>
                <w:rFonts w:ascii="Arial" w:eastAsia="Times New Roman" w:hAnsi="Arial" w:cs="Arial"/>
                <w:color w:val="000000" w:themeColor="text1"/>
                <w:sz w:val="20"/>
                <w:szCs w:val="20"/>
              </w:rPr>
              <w:tab/>
            </w:r>
            <w:r>
              <w:rPr>
                <w:rFonts w:ascii="Arial" w:eastAsia="Times New Roman" w:hAnsi="Arial" w:cs="Arial"/>
                <w:color w:val="000000" w:themeColor="text1"/>
                <w:sz w:val="20"/>
                <w:szCs w:val="20"/>
              </w:rPr>
              <w:tab/>
              <w:t>A</w:t>
            </w:r>
            <w:r w:rsidRPr="008A1FF9">
              <w:rPr>
                <w:rFonts w:ascii="Arial" w:eastAsia="Times New Roman" w:hAnsi="Arial" w:cs="Arial"/>
                <w:color w:val="000000" w:themeColor="text1"/>
                <w:sz w:val="20"/>
                <w:szCs w:val="20"/>
              </w:rPr>
              <w:t xml:space="preserve">mount </w:t>
            </w:r>
            <w:r w:rsidRPr="008A1FF9">
              <w:rPr>
                <w:rFonts w:ascii="Arial" w:eastAsia="Times New Roman" w:hAnsi="Arial" w:cs="Arial"/>
                <w:color w:val="000000" w:themeColor="text1"/>
                <w:sz w:val="20"/>
                <w:szCs w:val="20"/>
              </w:rPr>
              <w:tab/>
            </w:r>
            <w:r w:rsidRPr="008A1FF9">
              <w:rPr>
                <w:rFonts w:ascii="Arial" w:eastAsia="Times New Roman" w:hAnsi="Arial" w:cs="Arial"/>
                <w:color w:val="000000" w:themeColor="text1"/>
                <w:sz w:val="20"/>
                <w:szCs w:val="20"/>
              </w:rPr>
              <w:tab/>
            </w:r>
            <w:r>
              <w:rPr>
                <w:rFonts w:ascii="Arial" w:eastAsia="Times New Roman" w:hAnsi="Arial" w:cs="Arial"/>
                <w:color w:val="000000" w:themeColor="text1"/>
                <w:sz w:val="20"/>
                <w:szCs w:val="20"/>
              </w:rPr>
              <w:tab/>
            </w:r>
            <w:r w:rsidRPr="008A1FF9">
              <w:rPr>
                <w:rFonts w:ascii="Arial" w:eastAsia="Times New Roman" w:hAnsi="Arial" w:cs="Arial"/>
                <w:color w:val="000000" w:themeColor="text1"/>
                <w:sz w:val="20"/>
                <w:szCs w:val="20"/>
              </w:rPr>
              <w:t xml:space="preserve">Interest  </w:t>
            </w:r>
            <w:r w:rsidRPr="008A1FF9">
              <w:rPr>
                <w:rFonts w:ascii="Arial" w:eastAsia="Times New Roman" w:hAnsi="Arial" w:cs="Arial"/>
                <w:color w:val="000000" w:themeColor="text1"/>
                <w:sz w:val="20"/>
                <w:szCs w:val="20"/>
              </w:rPr>
              <w:tab/>
            </w:r>
            <w:r>
              <w:rPr>
                <w:rFonts w:ascii="Arial" w:eastAsia="Times New Roman" w:hAnsi="Arial" w:cs="Arial"/>
                <w:color w:val="000000" w:themeColor="text1"/>
                <w:sz w:val="20"/>
                <w:szCs w:val="20"/>
              </w:rPr>
              <w:tab/>
            </w:r>
            <w:r w:rsidRPr="008A1FF9">
              <w:rPr>
                <w:rFonts w:ascii="Arial" w:eastAsia="Times New Roman" w:hAnsi="Arial" w:cs="Arial"/>
                <w:color w:val="000000" w:themeColor="text1"/>
                <w:sz w:val="20"/>
                <w:szCs w:val="20"/>
              </w:rPr>
              <w:t xml:space="preserve">Monthly </w:t>
            </w:r>
            <w:r w:rsidRPr="008A1FF9">
              <w:rPr>
                <w:rFonts w:ascii="Arial" w:eastAsia="Times New Roman" w:hAnsi="Arial" w:cs="Arial"/>
                <w:color w:val="000000" w:themeColor="text1"/>
                <w:sz w:val="20"/>
                <w:szCs w:val="20"/>
              </w:rPr>
              <w:tab/>
            </w:r>
            <w:r w:rsidRPr="008A1FF9">
              <w:rPr>
                <w:rFonts w:ascii="Arial" w:eastAsia="Times New Roman" w:hAnsi="Arial" w:cs="Arial"/>
                <w:color w:val="000000" w:themeColor="text1"/>
                <w:sz w:val="20"/>
                <w:szCs w:val="20"/>
              </w:rPr>
              <w:tab/>
              <w:t>Direct Pay</w:t>
            </w:r>
            <w:r>
              <w:rPr>
                <w:rFonts w:ascii="Arial" w:eastAsia="Times New Roman" w:hAnsi="Arial" w:cs="Arial"/>
                <w:color w:val="000000" w:themeColor="text1"/>
                <w:sz w:val="20"/>
                <w:szCs w:val="20"/>
              </w:rPr>
              <w:t xml:space="preserve"> </w:t>
            </w:r>
            <w:r w:rsidRPr="008A1FF9">
              <w:rPr>
                <w:rFonts w:ascii="Arial" w:eastAsia="Times New Roman" w:hAnsi="Arial" w:cs="Arial"/>
                <w:color w:val="000000" w:themeColor="text1"/>
                <w:sz w:val="20"/>
                <w:szCs w:val="20"/>
              </w:rPr>
              <w:t>Creditor</w:t>
            </w:r>
            <w:r w:rsidRPr="008A1FF9">
              <w:rPr>
                <w:rFonts w:ascii="Arial" w:eastAsia="Times New Roman" w:hAnsi="Arial" w:cs="Arial"/>
                <w:color w:val="000000" w:themeColor="text1"/>
                <w:sz w:val="20"/>
                <w:szCs w:val="20"/>
              </w:rPr>
              <w:tab/>
            </w:r>
            <w:r w:rsidRPr="008A1FF9">
              <w:rPr>
                <w:rFonts w:ascii="Arial" w:eastAsia="Times New Roman" w:hAnsi="Arial" w:cs="Arial"/>
                <w:color w:val="000000" w:themeColor="text1"/>
                <w:sz w:val="20"/>
                <w:szCs w:val="20"/>
              </w:rPr>
              <w:tab/>
            </w:r>
            <w:r w:rsidRPr="008A1FF9">
              <w:rPr>
                <w:rFonts w:ascii="Arial" w:eastAsia="Times New Roman" w:hAnsi="Arial" w:cs="Arial"/>
                <w:color w:val="000000" w:themeColor="text1"/>
                <w:sz w:val="20"/>
                <w:szCs w:val="20"/>
              </w:rPr>
              <w:tab/>
            </w:r>
            <w:r>
              <w:rPr>
                <w:rFonts w:ascii="Arial" w:eastAsia="Times New Roman" w:hAnsi="Arial" w:cs="Arial"/>
                <w:color w:val="000000" w:themeColor="text1"/>
                <w:sz w:val="20"/>
                <w:szCs w:val="20"/>
              </w:rPr>
              <w:tab/>
            </w:r>
            <w:r w:rsidRPr="008A1FF9">
              <w:rPr>
                <w:rFonts w:ascii="Arial" w:eastAsia="Times New Roman" w:hAnsi="Arial" w:cs="Arial"/>
                <w:color w:val="000000" w:themeColor="text1"/>
                <w:sz w:val="20"/>
                <w:szCs w:val="20"/>
              </w:rPr>
              <w:t>Description</w:t>
            </w:r>
            <w:r w:rsidRPr="008A1FF9">
              <w:rPr>
                <w:rFonts w:ascii="Arial" w:eastAsia="Times New Roman" w:hAnsi="Arial" w:cs="Arial"/>
                <w:color w:val="000000" w:themeColor="text1"/>
                <w:sz w:val="20"/>
                <w:szCs w:val="20"/>
              </w:rPr>
              <w:tab/>
            </w:r>
            <w:r w:rsidRPr="008A1FF9">
              <w:rPr>
                <w:rFonts w:ascii="Arial" w:eastAsia="Times New Roman" w:hAnsi="Arial" w:cs="Arial"/>
                <w:color w:val="000000" w:themeColor="text1"/>
                <w:sz w:val="20"/>
                <w:szCs w:val="20"/>
              </w:rPr>
              <w:tab/>
            </w:r>
            <w:r w:rsidRPr="008A1FF9">
              <w:rPr>
                <w:rFonts w:ascii="Arial" w:eastAsia="Times New Roman" w:hAnsi="Arial" w:cs="Arial"/>
                <w:color w:val="000000" w:themeColor="text1"/>
                <w:sz w:val="20"/>
                <w:szCs w:val="20"/>
              </w:rPr>
              <w:tab/>
            </w:r>
            <w:r>
              <w:rPr>
                <w:rFonts w:ascii="Arial" w:eastAsia="Times New Roman" w:hAnsi="Arial" w:cs="Arial"/>
                <w:color w:val="000000" w:themeColor="text1"/>
                <w:sz w:val="20"/>
                <w:szCs w:val="20"/>
              </w:rPr>
              <w:tab/>
            </w:r>
            <w:r w:rsidRPr="008A1FF9">
              <w:rPr>
                <w:rFonts w:ascii="Arial" w:eastAsia="Times New Roman" w:hAnsi="Arial" w:cs="Arial"/>
                <w:color w:val="000000" w:themeColor="text1"/>
                <w:sz w:val="20"/>
                <w:szCs w:val="20"/>
              </w:rPr>
              <w:t>of Claim</w:t>
            </w:r>
            <w:r w:rsidRPr="008A1FF9">
              <w:rPr>
                <w:rFonts w:ascii="Arial" w:eastAsia="Times New Roman" w:hAnsi="Arial" w:cs="Arial"/>
                <w:color w:val="000000" w:themeColor="text1"/>
                <w:sz w:val="20"/>
                <w:szCs w:val="20"/>
              </w:rPr>
              <w:tab/>
            </w:r>
            <w:r w:rsidRPr="008A1FF9">
              <w:rPr>
                <w:rFonts w:ascii="Arial" w:eastAsia="Times New Roman" w:hAnsi="Arial" w:cs="Arial"/>
                <w:color w:val="000000" w:themeColor="text1"/>
                <w:sz w:val="20"/>
                <w:szCs w:val="20"/>
              </w:rPr>
              <w:tab/>
            </w:r>
            <w:r>
              <w:rPr>
                <w:rFonts w:ascii="Arial" w:eastAsia="Times New Roman" w:hAnsi="Arial" w:cs="Arial"/>
                <w:color w:val="000000" w:themeColor="text1"/>
                <w:sz w:val="20"/>
                <w:szCs w:val="20"/>
              </w:rPr>
              <w:tab/>
            </w:r>
            <w:r w:rsidRPr="008A1FF9">
              <w:rPr>
                <w:rFonts w:ascii="Arial" w:eastAsia="Times New Roman" w:hAnsi="Arial" w:cs="Arial"/>
                <w:color w:val="000000" w:themeColor="text1"/>
                <w:sz w:val="20"/>
                <w:szCs w:val="20"/>
              </w:rPr>
              <w:t xml:space="preserve">Rate </w:t>
            </w:r>
            <w:r w:rsidRPr="008A1FF9">
              <w:rPr>
                <w:rFonts w:ascii="Arial" w:eastAsia="Times New Roman" w:hAnsi="Arial" w:cs="Arial"/>
                <w:color w:val="000000" w:themeColor="text1"/>
                <w:sz w:val="20"/>
                <w:szCs w:val="20"/>
              </w:rPr>
              <w:tab/>
            </w:r>
            <w:r>
              <w:rPr>
                <w:rFonts w:ascii="Arial" w:eastAsia="Times New Roman" w:hAnsi="Arial" w:cs="Arial"/>
                <w:color w:val="000000" w:themeColor="text1"/>
                <w:sz w:val="20"/>
                <w:szCs w:val="20"/>
              </w:rPr>
              <w:tab/>
              <w:t>P</w:t>
            </w:r>
            <w:r w:rsidRPr="008A1FF9">
              <w:rPr>
                <w:rFonts w:ascii="Arial" w:eastAsia="Times New Roman" w:hAnsi="Arial" w:cs="Arial"/>
                <w:color w:val="000000" w:themeColor="text1"/>
                <w:sz w:val="20"/>
                <w:szCs w:val="20"/>
              </w:rPr>
              <w:t xml:space="preserve">ayment         </w:t>
            </w:r>
            <w:r w:rsidRPr="008A1FF9">
              <w:rPr>
                <w:rFonts w:ascii="Arial" w:eastAsia="Times New Roman" w:hAnsi="Arial" w:cs="Arial"/>
                <w:color w:val="000000" w:themeColor="text1"/>
                <w:sz w:val="20"/>
                <w:szCs w:val="20"/>
              </w:rPr>
              <w:tab/>
              <w:t xml:space="preserve">by </w:t>
            </w:r>
            <w:r>
              <w:rPr>
                <w:rFonts w:ascii="Arial" w:eastAsia="Times New Roman" w:hAnsi="Arial" w:cs="Arial"/>
                <w:color w:val="000000" w:themeColor="text1"/>
                <w:sz w:val="20"/>
                <w:szCs w:val="20"/>
              </w:rPr>
              <w:t>D</w:t>
            </w:r>
            <w:r w:rsidRPr="008A1FF9">
              <w:rPr>
                <w:rFonts w:ascii="Arial" w:eastAsia="Times New Roman" w:hAnsi="Arial" w:cs="Arial"/>
                <w:color w:val="000000" w:themeColor="text1"/>
                <w:sz w:val="20"/>
                <w:szCs w:val="20"/>
              </w:rPr>
              <w:t>ebtor(s)?</w:t>
            </w:r>
            <w:r w:rsidRPr="008A1FF9">
              <w:rPr>
                <w:rFonts w:ascii="Arial" w:eastAsia="Times New Roman" w:hAnsi="Arial" w:cs="Arial"/>
                <w:color w:val="000000" w:themeColor="text1"/>
                <w:sz w:val="20"/>
                <w:szCs w:val="20"/>
              </w:rPr>
              <w:tab/>
            </w:r>
          </w:p>
          <w:p w:rsidR="003F0D8D" w:rsidRPr="0081305A" w:rsidRDefault="00B0269C" w:rsidP="00F22D61">
            <w:pPr>
              <w:widowControl w:val="0"/>
              <w:autoSpaceDE w:val="0"/>
              <w:autoSpaceDN w:val="0"/>
              <w:adjustRightInd w:val="0"/>
              <w:spacing w:line="360" w:lineRule="auto"/>
              <w:ind w:left="72"/>
              <w:jc w:val="left"/>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676006268"/>
                <w:lock w:val="sdtLocked"/>
                <w:placeholder>
                  <w:docPart w:val="6FA19641DB7047DFB8CE999608223F89"/>
                </w:placeholder>
                <w:showingPlcHdr/>
                <w:text w:multiLine="1"/>
              </w:sdtPr>
              <w:sdtEndPr/>
              <w:sdtContent>
                <w:r w:rsidR="00A346C0" w:rsidRPr="008A1FF9">
                  <w:rPr>
                    <w:rFonts w:ascii="Arial" w:hAnsi="Arial" w:cs="Arial"/>
                    <w:b/>
                    <w:color w:val="4472C4" w:themeColor="accent5"/>
                    <w:sz w:val="20"/>
                    <w:szCs w:val="20"/>
                  </w:rPr>
                  <w:t>Enter Information</w:t>
                </w:r>
              </w:sdtContent>
            </w:sdt>
          </w:p>
        </w:tc>
      </w:tr>
      <w:tr w:rsidR="00707FDE" w:rsidTr="00B77AD2">
        <w:tc>
          <w:tcPr>
            <w:tcW w:w="10790" w:type="dxa"/>
            <w:tcBorders>
              <w:top w:val="single" w:sz="4" w:space="0" w:color="auto"/>
              <w:bottom w:val="single" w:sz="4" w:space="0" w:color="auto"/>
            </w:tcBorders>
            <w:shd w:val="clear" w:color="auto" w:fill="FFFFFF" w:themeFill="background1"/>
          </w:tcPr>
          <w:p w:rsidR="00707FDE" w:rsidRPr="00707FDE" w:rsidRDefault="00707FDE" w:rsidP="008B5473">
            <w:pPr>
              <w:widowControl w:val="0"/>
              <w:autoSpaceDE w:val="0"/>
              <w:autoSpaceDN w:val="0"/>
              <w:adjustRightInd w:val="0"/>
              <w:spacing w:after="120" w:line="276" w:lineRule="auto"/>
              <w:rPr>
                <w:rFonts w:ascii="Arial" w:eastAsia="Times New Roman" w:hAnsi="Arial" w:cs="Arial"/>
                <w:b/>
                <w:color w:val="000000" w:themeColor="text1"/>
                <w:sz w:val="20"/>
                <w:szCs w:val="20"/>
              </w:rPr>
            </w:pPr>
            <w:r w:rsidRPr="00707FDE">
              <w:rPr>
                <w:rFonts w:ascii="Arial" w:eastAsia="Times New Roman" w:hAnsi="Arial" w:cs="Arial"/>
                <w:b/>
                <w:color w:val="000000" w:themeColor="text1"/>
                <w:sz w:val="20"/>
                <w:szCs w:val="20"/>
              </w:rPr>
              <w:lastRenderedPageBreak/>
              <w:t>3.4</w:t>
            </w:r>
            <w:r w:rsidRPr="00707FDE">
              <w:rPr>
                <w:rFonts w:ascii="Arial" w:eastAsia="Times New Roman" w:hAnsi="Arial" w:cs="Arial"/>
                <w:b/>
                <w:color w:val="000000" w:themeColor="text1"/>
                <w:sz w:val="20"/>
                <w:szCs w:val="20"/>
              </w:rPr>
              <w:tab/>
              <w:t xml:space="preserve">Lien Avoidance </w:t>
            </w:r>
            <w:r w:rsidRPr="00707FDE">
              <w:rPr>
                <w:rFonts w:ascii="Arial" w:eastAsia="Times New Roman" w:hAnsi="Arial" w:cs="Arial"/>
                <w:color w:val="000000" w:themeColor="text1"/>
                <w:sz w:val="20"/>
                <w:szCs w:val="20"/>
              </w:rPr>
              <w:t>(</w:t>
            </w:r>
            <w:r w:rsidRPr="00707FDE">
              <w:rPr>
                <w:rFonts w:ascii="Arial" w:eastAsia="Times New Roman" w:hAnsi="Arial" w:cs="Arial"/>
                <w:i/>
                <w:color w:val="000000" w:themeColor="text1"/>
                <w:sz w:val="20"/>
                <w:szCs w:val="20"/>
              </w:rPr>
              <w:t>Complete if applicable and check “Yes” in Section 1.2.</w:t>
            </w:r>
            <w:r w:rsidR="00466311">
              <w:rPr>
                <w:rFonts w:ascii="Arial" w:eastAsia="Times New Roman" w:hAnsi="Arial" w:cs="Arial"/>
                <w:i/>
                <w:color w:val="000000" w:themeColor="text1"/>
                <w:sz w:val="20"/>
                <w:szCs w:val="20"/>
              </w:rPr>
              <w:t xml:space="preserve"> The following provisions will be effective </w:t>
            </w:r>
            <w:r w:rsidR="00B57440">
              <w:rPr>
                <w:rFonts w:ascii="Arial" w:eastAsia="Times New Roman" w:hAnsi="Arial" w:cs="Arial"/>
                <w:i/>
                <w:color w:val="000000" w:themeColor="text1"/>
                <w:sz w:val="20"/>
                <w:szCs w:val="20"/>
              </w:rPr>
              <w:tab/>
            </w:r>
            <w:r w:rsidR="00466311">
              <w:rPr>
                <w:rFonts w:ascii="Arial" w:eastAsia="Times New Roman" w:hAnsi="Arial" w:cs="Arial"/>
                <w:i/>
                <w:color w:val="000000" w:themeColor="text1"/>
                <w:sz w:val="20"/>
                <w:szCs w:val="20"/>
              </w:rPr>
              <w:t>only if there is a check in the “Yes” box in Section 1.2.</w:t>
            </w:r>
            <w:r w:rsidRPr="00707FDE">
              <w:rPr>
                <w:rFonts w:ascii="Arial" w:eastAsia="Times New Roman" w:hAnsi="Arial" w:cs="Arial"/>
                <w:color w:val="000000" w:themeColor="text1"/>
                <w:sz w:val="20"/>
                <w:szCs w:val="20"/>
              </w:rPr>
              <w:t>)</w:t>
            </w:r>
          </w:p>
          <w:p w:rsidR="00876217" w:rsidRDefault="00707FDE" w:rsidP="003408CF">
            <w:pPr>
              <w:widowControl w:val="0"/>
              <w:autoSpaceDE w:val="0"/>
              <w:autoSpaceDN w:val="0"/>
              <w:adjustRightInd w:val="0"/>
              <w:spacing w:after="120" w:line="276" w:lineRule="auto"/>
              <w:ind w:right="72"/>
              <w:rPr>
                <w:rFonts w:ascii="Arial" w:eastAsia="Times New Roman" w:hAnsi="Arial" w:cs="Arial"/>
                <w:color w:val="000000" w:themeColor="text1"/>
                <w:sz w:val="20"/>
                <w:szCs w:val="20"/>
              </w:rPr>
            </w:pPr>
            <w:r w:rsidRPr="00707FDE">
              <w:rPr>
                <w:rFonts w:ascii="Arial" w:hAnsi="Arial" w:cs="Arial"/>
                <w:sz w:val="20"/>
                <w:szCs w:val="20"/>
              </w:rPr>
              <w:t xml:space="preserve">The judicial liens and nonpossessory, nonpurchase money security interests securing the claims listed in this section impair exemptions to which the debtor(s) would be entitled under 11 U.S.C. § 522(b).  Upon entry of an order confirming this plan, the </w:t>
            </w:r>
            <w:r w:rsidR="000B33AC">
              <w:rPr>
                <w:rFonts w:ascii="Arial" w:hAnsi="Arial" w:cs="Arial"/>
                <w:sz w:val="20"/>
                <w:szCs w:val="20"/>
              </w:rPr>
              <w:t xml:space="preserve">liens listed </w:t>
            </w:r>
            <w:r w:rsidRPr="00707FDE">
              <w:rPr>
                <w:rFonts w:ascii="Arial" w:hAnsi="Arial" w:cs="Arial"/>
                <w:sz w:val="20"/>
                <w:szCs w:val="20"/>
              </w:rPr>
              <w:t xml:space="preserve">will be avoided to the extent they impair such exemptions.  The amount of </w:t>
            </w:r>
            <w:r w:rsidR="000B33AC">
              <w:rPr>
                <w:rFonts w:ascii="Arial" w:hAnsi="Arial" w:cs="Arial"/>
                <w:sz w:val="20"/>
                <w:szCs w:val="20"/>
              </w:rPr>
              <w:t>a</w:t>
            </w:r>
            <w:r w:rsidRPr="00707FDE">
              <w:rPr>
                <w:rFonts w:ascii="Arial" w:hAnsi="Arial" w:cs="Arial"/>
                <w:sz w:val="20"/>
                <w:szCs w:val="20"/>
              </w:rPr>
              <w:t xml:space="preserve"> </w:t>
            </w:r>
            <w:r w:rsidR="000B33AC">
              <w:rPr>
                <w:rFonts w:ascii="Arial" w:hAnsi="Arial" w:cs="Arial"/>
                <w:sz w:val="20"/>
                <w:szCs w:val="20"/>
              </w:rPr>
              <w:t>l</w:t>
            </w:r>
            <w:r w:rsidRPr="00707FDE">
              <w:rPr>
                <w:rFonts w:ascii="Arial" w:hAnsi="Arial" w:cs="Arial"/>
                <w:sz w:val="20"/>
                <w:szCs w:val="20"/>
              </w:rPr>
              <w:t xml:space="preserve">ien avoided will be treated as an unsecured claim in </w:t>
            </w:r>
            <w:r w:rsidRPr="00707FDE">
              <w:rPr>
                <w:rFonts w:ascii="Arial" w:eastAsia="Times New Roman" w:hAnsi="Arial" w:cs="Arial"/>
                <w:color w:val="000000" w:themeColor="text1"/>
                <w:sz w:val="20"/>
                <w:szCs w:val="20"/>
              </w:rPr>
              <w:t>Section 5.1 of this plan</w:t>
            </w:r>
            <w:r w:rsidRPr="00707FDE">
              <w:rPr>
                <w:rFonts w:ascii="Arial" w:hAnsi="Arial" w:cs="Arial"/>
                <w:sz w:val="20"/>
                <w:szCs w:val="20"/>
              </w:rPr>
              <w:t>.  The amount, if any, of the lien</w:t>
            </w:r>
            <w:r w:rsidR="000B33AC">
              <w:rPr>
                <w:rFonts w:ascii="Arial" w:hAnsi="Arial" w:cs="Arial"/>
                <w:sz w:val="20"/>
                <w:szCs w:val="20"/>
              </w:rPr>
              <w:t xml:space="preserve"> </w:t>
            </w:r>
            <w:r w:rsidRPr="00707FDE">
              <w:rPr>
                <w:rFonts w:ascii="Arial" w:hAnsi="Arial" w:cs="Arial"/>
                <w:sz w:val="20"/>
                <w:szCs w:val="20"/>
              </w:rPr>
              <w:t>interest that is not avoided will be paid in full as a secured claim with payments disbursed by the trustee</w:t>
            </w:r>
            <w:r w:rsidR="00C7230C">
              <w:rPr>
                <w:rFonts w:ascii="Arial" w:hAnsi="Arial" w:cs="Arial"/>
                <w:sz w:val="20"/>
                <w:szCs w:val="20"/>
              </w:rPr>
              <w:t>.</w:t>
            </w:r>
            <w:r w:rsidR="00726BC8">
              <w:rPr>
                <w:rFonts w:ascii="Arial" w:hAnsi="Arial" w:cs="Arial"/>
                <w:sz w:val="20"/>
                <w:szCs w:val="20"/>
              </w:rPr>
              <w:t xml:space="preserve">  If m</w:t>
            </w:r>
            <w:r w:rsidR="00FD09E9">
              <w:rPr>
                <w:rFonts w:ascii="Arial" w:eastAsia="Times New Roman" w:hAnsi="Arial" w:cs="Arial"/>
                <w:color w:val="000000" w:themeColor="text1"/>
                <w:sz w:val="20"/>
                <w:szCs w:val="20"/>
              </w:rPr>
              <w:t>ultiple liens</w:t>
            </w:r>
            <w:r w:rsidR="00726BC8">
              <w:rPr>
                <w:rFonts w:ascii="Arial" w:eastAsia="Times New Roman" w:hAnsi="Arial" w:cs="Arial"/>
                <w:color w:val="000000" w:themeColor="text1"/>
                <w:sz w:val="20"/>
                <w:szCs w:val="20"/>
              </w:rPr>
              <w:t xml:space="preserve"> on the same collateral </w:t>
            </w:r>
            <w:r w:rsidR="000B33AC">
              <w:rPr>
                <w:rFonts w:ascii="Arial" w:eastAsia="Times New Roman" w:hAnsi="Arial" w:cs="Arial"/>
                <w:color w:val="000000" w:themeColor="text1"/>
                <w:sz w:val="20"/>
                <w:szCs w:val="20"/>
              </w:rPr>
              <w:t xml:space="preserve">impairing the same exemption </w:t>
            </w:r>
            <w:r w:rsidR="00726BC8">
              <w:rPr>
                <w:rFonts w:ascii="Arial" w:eastAsia="Times New Roman" w:hAnsi="Arial" w:cs="Arial"/>
                <w:color w:val="000000" w:themeColor="text1"/>
                <w:sz w:val="20"/>
                <w:szCs w:val="20"/>
              </w:rPr>
              <w:t xml:space="preserve">are being avoided, the liens should be listed and avoided </w:t>
            </w:r>
            <w:r w:rsidR="00E55046">
              <w:rPr>
                <w:rFonts w:ascii="Arial" w:eastAsia="Times New Roman" w:hAnsi="Arial" w:cs="Arial"/>
                <w:color w:val="000000" w:themeColor="text1"/>
                <w:sz w:val="20"/>
                <w:szCs w:val="20"/>
              </w:rPr>
              <w:t>in reverse order of p</w:t>
            </w:r>
            <w:r w:rsidR="00FD09E9">
              <w:rPr>
                <w:rFonts w:ascii="Arial" w:eastAsia="Times New Roman" w:hAnsi="Arial" w:cs="Arial"/>
                <w:color w:val="000000" w:themeColor="text1"/>
                <w:sz w:val="20"/>
                <w:szCs w:val="20"/>
              </w:rPr>
              <w:t>riority</w:t>
            </w:r>
            <w:r w:rsidR="00E55046">
              <w:rPr>
                <w:rFonts w:ascii="Arial" w:eastAsia="Times New Roman" w:hAnsi="Arial" w:cs="Arial"/>
                <w:color w:val="000000" w:themeColor="text1"/>
                <w:sz w:val="20"/>
                <w:szCs w:val="20"/>
              </w:rPr>
              <w:t xml:space="preserve">, i.e., </w:t>
            </w:r>
            <w:r w:rsidR="00094A5D">
              <w:rPr>
                <w:rFonts w:ascii="Arial" w:eastAsia="Times New Roman" w:hAnsi="Arial" w:cs="Arial"/>
                <w:color w:val="000000" w:themeColor="text1"/>
                <w:sz w:val="20"/>
                <w:szCs w:val="20"/>
              </w:rPr>
              <w:t xml:space="preserve">start with </w:t>
            </w:r>
            <w:r w:rsidR="00E55046">
              <w:rPr>
                <w:rFonts w:ascii="Arial" w:eastAsia="Times New Roman" w:hAnsi="Arial" w:cs="Arial"/>
                <w:color w:val="000000" w:themeColor="text1"/>
                <w:sz w:val="20"/>
                <w:szCs w:val="20"/>
              </w:rPr>
              <w:t xml:space="preserve">lowest priority </w:t>
            </w:r>
            <w:r w:rsidR="00094A5D">
              <w:rPr>
                <w:rFonts w:ascii="Arial" w:eastAsia="Times New Roman" w:hAnsi="Arial" w:cs="Arial"/>
                <w:color w:val="000000" w:themeColor="text1"/>
                <w:sz w:val="20"/>
                <w:szCs w:val="20"/>
              </w:rPr>
              <w:t xml:space="preserve">lien </w:t>
            </w:r>
            <w:r w:rsidR="000B33AC">
              <w:rPr>
                <w:rFonts w:ascii="Arial" w:eastAsia="Times New Roman" w:hAnsi="Arial" w:cs="Arial"/>
                <w:color w:val="000000" w:themeColor="text1"/>
                <w:sz w:val="20"/>
                <w:szCs w:val="20"/>
              </w:rPr>
              <w:t>and pr</w:t>
            </w:r>
            <w:r w:rsidR="00C71965">
              <w:rPr>
                <w:rFonts w:ascii="Arial" w:eastAsia="Times New Roman" w:hAnsi="Arial" w:cs="Arial"/>
                <w:color w:val="000000" w:themeColor="text1"/>
                <w:sz w:val="20"/>
                <w:szCs w:val="20"/>
              </w:rPr>
              <w:t>oceed</w:t>
            </w:r>
            <w:r w:rsidR="000B33AC">
              <w:rPr>
                <w:rFonts w:ascii="Arial" w:eastAsia="Times New Roman" w:hAnsi="Arial" w:cs="Arial"/>
                <w:color w:val="000000" w:themeColor="text1"/>
                <w:sz w:val="20"/>
                <w:szCs w:val="20"/>
              </w:rPr>
              <w:t xml:space="preserve"> to </w:t>
            </w:r>
            <w:r w:rsidR="00C71965">
              <w:rPr>
                <w:rFonts w:ascii="Arial" w:eastAsia="Times New Roman" w:hAnsi="Arial" w:cs="Arial"/>
                <w:color w:val="000000" w:themeColor="text1"/>
                <w:sz w:val="20"/>
                <w:szCs w:val="20"/>
              </w:rPr>
              <w:t xml:space="preserve">the </w:t>
            </w:r>
            <w:r w:rsidR="000B33AC">
              <w:rPr>
                <w:rFonts w:ascii="Arial" w:eastAsia="Times New Roman" w:hAnsi="Arial" w:cs="Arial"/>
                <w:color w:val="000000" w:themeColor="text1"/>
                <w:sz w:val="20"/>
                <w:szCs w:val="20"/>
              </w:rPr>
              <w:t>highest</w:t>
            </w:r>
            <w:r w:rsidR="00094A5D">
              <w:rPr>
                <w:rFonts w:ascii="Arial" w:eastAsia="Times New Roman" w:hAnsi="Arial" w:cs="Arial"/>
                <w:color w:val="000000" w:themeColor="text1"/>
                <w:sz w:val="20"/>
                <w:szCs w:val="20"/>
              </w:rPr>
              <w:t>.</w:t>
            </w:r>
          </w:p>
          <w:p w:rsidR="008B5473" w:rsidRDefault="00726BC8" w:rsidP="009C1A3D">
            <w:pPr>
              <w:widowControl w:val="0"/>
              <w:autoSpaceDE w:val="0"/>
              <w:autoSpaceDN w:val="0"/>
              <w:adjustRightInd w:val="0"/>
              <w:spacing w:line="276" w:lineRule="auto"/>
              <w:ind w:right="72"/>
              <w:rPr>
                <w:rFonts w:ascii="Arial" w:eastAsia="Times New Roman" w:hAnsi="Arial" w:cs="Arial"/>
                <w:color w:val="000000" w:themeColor="text1"/>
                <w:sz w:val="20"/>
                <w:szCs w:val="20"/>
              </w:rPr>
            </w:pPr>
            <w:r w:rsidRPr="00707FDE">
              <w:rPr>
                <w:rFonts w:ascii="Arial" w:eastAsia="Times New Roman" w:hAnsi="Arial" w:cs="Arial"/>
                <w:color w:val="000000" w:themeColor="text1"/>
                <w:sz w:val="20"/>
                <w:szCs w:val="20"/>
              </w:rPr>
              <w:t xml:space="preserve">If a lien has been avoided, it should not be included in (B).  Add (A) plus (B) plus (C) and then subtract (D) to determine (E) </w:t>
            </w:r>
            <w:r>
              <w:rPr>
                <w:rFonts w:ascii="Arial" w:eastAsia="Times New Roman" w:hAnsi="Arial" w:cs="Arial"/>
                <w:color w:val="000000" w:themeColor="text1"/>
                <w:sz w:val="20"/>
                <w:szCs w:val="20"/>
              </w:rPr>
              <w:t>E</w:t>
            </w:r>
            <w:r w:rsidRPr="00707FDE">
              <w:rPr>
                <w:rFonts w:ascii="Arial" w:eastAsia="Times New Roman" w:hAnsi="Arial" w:cs="Arial"/>
                <w:color w:val="000000" w:themeColor="text1"/>
                <w:sz w:val="20"/>
                <w:szCs w:val="20"/>
              </w:rPr>
              <w:t xml:space="preserve">xtent of </w:t>
            </w:r>
            <w:r>
              <w:rPr>
                <w:rFonts w:ascii="Arial" w:eastAsia="Times New Roman" w:hAnsi="Arial" w:cs="Arial"/>
                <w:color w:val="000000" w:themeColor="text1"/>
                <w:sz w:val="20"/>
                <w:szCs w:val="20"/>
              </w:rPr>
              <w:t>I</w:t>
            </w:r>
            <w:r w:rsidRPr="00707FDE">
              <w:rPr>
                <w:rFonts w:ascii="Arial" w:eastAsia="Times New Roman" w:hAnsi="Arial" w:cs="Arial"/>
                <w:color w:val="000000" w:themeColor="text1"/>
                <w:sz w:val="20"/>
                <w:szCs w:val="20"/>
              </w:rPr>
              <w:t>mpairment.  If (E) is equal to or greater than (A), the entire lien is avoi</w:t>
            </w:r>
            <w:r w:rsidR="004421C4">
              <w:rPr>
                <w:rFonts w:ascii="Arial" w:eastAsia="Times New Roman" w:hAnsi="Arial" w:cs="Arial"/>
                <w:color w:val="000000" w:themeColor="text1"/>
                <w:sz w:val="20"/>
                <w:szCs w:val="20"/>
              </w:rPr>
              <w:t xml:space="preserve">ded and the amount of </w:t>
            </w:r>
            <w:r w:rsidR="00C71965">
              <w:rPr>
                <w:rFonts w:ascii="Arial" w:eastAsia="Times New Roman" w:hAnsi="Arial" w:cs="Arial"/>
                <w:color w:val="000000" w:themeColor="text1"/>
                <w:sz w:val="20"/>
                <w:szCs w:val="20"/>
              </w:rPr>
              <w:t>(F)</w:t>
            </w:r>
            <w:r w:rsidR="004421C4">
              <w:rPr>
                <w:rFonts w:ascii="Arial" w:eastAsia="Times New Roman" w:hAnsi="Arial" w:cs="Arial"/>
                <w:color w:val="000000" w:themeColor="text1"/>
                <w:sz w:val="20"/>
                <w:szCs w:val="20"/>
              </w:rPr>
              <w:t xml:space="preserve"> Secured Claim will be $0</w:t>
            </w:r>
            <w:r w:rsidRPr="00707FDE">
              <w:rPr>
                <w:rFonts w:ascii="Arial" w:eastAsia="Times New Roman" w:hAnsi="Arial" w:cs="Arial"/>
                <w:color w:val="000000" w:themeColor="text1"/>
                <w:sz w:val="20"/>
                <w:szCs w:val="20"/>
              </w:rPr>
              <w:t xml:space="preserve">.  </w:t>
            </w:r>
            <w:r w:rsidR="00C26949">
              <w:rPr>
                <w:rFonts w:ascii="Arial" w:eastAsia="Times New Roman" w:hAnsi="Arial" w:cs="Arial"/>
                <w:color w:val="000000" w:themeColor="text1"/>
                <w:sz w:val="20"/>
                <w:szCs w:val="20"/>
              </w:rPr>
              <w:t xml:space="preserve">If (E) is less than (A), only the amount </w:t>
            </w:r>
            <w:r w:rsidR="00486B68">
              <w:rPr>
                <w:rFonts w:ascii="Arial" w:eastAsia="Times New Roman" w:hAnsi="Arial" w:cs="Arial"/>
                <w:color w:val="000000" w:themeColor="text1"/>
                <w:sz w:val="20"/>
                <w:szCs w:val="20"/>
              </w:rPr>
              <w:t xml:space="preserve">in </w:t>
            </w:r>
            <w:r w:rsidR="00C26949">
              <w:rPr>
                <w:rFonts w:ascii="Arial" w:eastAsia="Times New Roman" w:hAnsi="Arial" w:cs="Arial"/>
                <w:color w:val="000000" w:themeColor="text1"/>
                <w:sz w:val="20"/>
                <w:szCs w:val="20"/>
              </w:rPr>
              <w:t xml:space="preserve">(E) is avoidable.  The difference between (A) and (E) is the amount of </w:t>
            </w:r>
            <w:r w:rsidR="00C71965">
              <w:rPr>
                <w:rFonts w:ascii="Arial" w:eastAsia="Times New Roman" w:hAnsi="Arial" w:cs="Arial"/>
                <w:color w:val="000000" w:themeColor="text1"/>
                <w:sz w:val="20"/>
                <w:szCs w:val="20"/>
              </w:rPr>
              <w:t xml:space="preserve">(F) </w:t>
            </w:r>
            <w:r w:rsidR="00C26949">
              <w:rPr>
                <w:rFonts w:ascii="Arial" w:eastAsia="Times New Roman" w:hAnsi="Arial" w:cs="Arial"/>
                <w:color w:val="000000" w:themeColor="text1"/>
                <w:sz w:val="20"/>
                <w:szCs w:val="20"/>
              </w:rPr>
              <w:t>Secured Claim.</w:t>
            </w:r>
          </w:p>
          <w:p w:rsidR="00726BC8" w:rsidRPr="00707FDE" w:rsidRDefault="009C1A3D" w:rsidP="009C1A3D">
            <w:pPr>
              <w:widowControl w:val="0"/>
              <w:shd w:val="clear" w:color="auto" w:fill="D0CECE" w:themeFill="background2" w:themeFillShade="E6"/>
              <w:tabs>
                <w:tab w:val="left" w:pos="0"/>
              </w:tabs>
              <w:autoSpaceDE w:val="0"/>
              <w:autoSpaceDN w:val="0"/>
              <w:adjustRightInd w:val="0"/>
              <w:ind w:right="-23"/>
              <w:jc w:val="lef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b/>
            </w:r>
            <w:r>
              <w:rPr>
                <w:rFonts w:ascii="Arial" w:eastAsia="Times New Roman" w:hAnsi="Arial" w:cs="Arial"/>
                <w:color w:val="000000" w:themeColor="text1"/>
                <w:sz w:val="20"/>
                <w:szCs w:val="20"/>
              </w:rPr>
              <w:tab/>
            </w:r>
            <w:r>
              <w:rPr>
                <w:rFonts w:ascii="Arial" w:eastAsia="Times New Roman" w:hAnsi="Arial" w:cs="Arial"/>
                <w:color w:val="000000" w:themeColor="text1"/>
                <w:sz w:val="20"/>
                <w:szCs w:val="20"/>
              </w:rPr>
              <w:tab/>
            </w:r>
            <w:r w:rsidRPr="00707FDE">
              <w:rPr>
                <w:rFonts w:ascii="Arial" w:eastAsia="Times New Roman" w:hAnsi="Arial" w:cs="Arial"/>
                <w:color w:val="000000" w:themeColor="text1"/>
                <w:sz w:val="20"/>
                <w:szCs w:val="20"/>
              </w:rPr>
              <w:t>(A)</w:t>
            </w:r>
            <w:r w:rsidRPr="00707FDE">
              <w:rPr>
                <w:rFonts w:ascii="Arial" w:eastAsia="Times New Roman" w:hAnsi="Arial" w:cs="Arial"/>
                <w:color w:val="000000" w:themeColor="text1"/>
                <w:sz w:val="20"/>
                <w:szCs w:val="20"/>
              </w:rPr>
              <w:tab/>
            </w:r>
            <w:r w:rsidRPr="00707FDE">
              <w:rPr>
                <w:rFonts w:ascii="Arial" w:eastAsia="Times New Roman" w:hAnsi="Arial" w:cs="Arial"/>
                <w:color w:val="000000" w:themeColor="text1"/>
                <w:sz w:val="20"/>
                <w:szCs w:val="20"/>
              </w:rPr>
              <w:tab/>
              <w:t>(B)</w:t>
            </w:r>
            <w:r w:rsidRPr="00707FDE">
              <w:rPr>
                <w:rFonts w:ascii="Arial" w:eastAsia="Times New Roman" w:hAnsi="Arial" w:cs="Arial"/>
                <w:color w:val="000000" w:themeColor="text1"/>
                <w:sz w:val="20"/>
                <w:szCs w:val="20"/>
              </w:rPr>
              <w:tab/>
            </w:r>
            <w:r w:rsidRPr="00707FDE">
              <w:rPr>
                <w:rFonts w:ascii="Arial" w:eastAsia="Times New Roman" w:hAnsi="Arial" w:cs="Arial"/>
                <w:color w:val="000000" w:themeColor="text1"/>
                <w:sz w:val="20"/>
                <w:szCs w:val="20"/>
              </w:rPr>
              <w:tab/>
            </w:r>
            <w:r>
              <w:rPr>
                <w:rFonts w:ascii="Arial" w:eastAsia="Times New Roman" w:hAnsi="Arial" w:cs="Arial"/>
                <w:color w:val="000000" w:themeColor="text1"/>
                <w:sz w:val="20"/>
                <w:szCs w:val="20"/>
              </w:rPr>
              <w:tab/>
            </w:r>
            <w:r w:rsidRPr="00707FDE">
              <w:rPr>
                <w:rFonts w:ascii="Arial" w:eastAsia="Times New Roman" w:hAnsi="Arial" w:cs="Arial"/>
                <w:color w:val="000000" w:themeColor="text1"/>
                <w:sz w:val="20"/>
                <w:szCs w:val="20"/>
              </w:rPr>
              <w:t>(C)</w:t>
            </w:r>
            <w:r w:rsidRPr="00707FDE">
              <w:rPr>
                <w:rFonts w:ascii="Arial" w:eastAsia="Times New Roman" w:hAnsi="Arial" w:cs="Arial"/>
                <w:color w:val="000000" w:themeColor="text1"/>
                <w:sz w:val="20"/>
                <w:szCs w:val="20"/>
              </w:rPr>
              <w:tab/>
            </w:r>
            <w:r w:rsidRPr="00707FDE">
              <w:rPr>
                <w:rFonts w:ascii="Arial" w:eastAsia="Times New Roman" w:hAnsi="Arial" w:cs="Arial"/>
                <w:color w:val="000000" w:themeColor="text1"/>
                <w:sz w:val="20"/>
                <w:szCs w:val="20"/>
              </w:rPr>
              <w:tab/>
            </w:r>
            <w:r w:rsidRPr="00707FDE">
              <w:rPr>
                <w:rFonts w:ascii="Arial" w:eastAsia="Times New Roman" w:hAnsi="Arial" w:cs="Arial"/>
                <w:color w:val="000000" w:themeColor="text1"/>
                <w:sz w:val="20"/>
                <w:szCs w:val="20"/>
              </w:rPr>
              <w:tab/>
              <w:t>(D)</w:t>
            </w:r>
            <w:r w:rsidRPr="00707FDE">
              <w:rPr>
                <w:rFonts w:ascii="Arial" w:eastAsia="Times New Roman" w:hAnsi="Arial" w:cs="Arial"/>
                <w:color w:val="000000" w:themeColor="text1"/>
                <w:sz w:val="20"/>
                <w:szCs w:val="20"/>
              </w:rPr>
              <w:tab/>
            </w:r>
            <w:r w:rsidRPr="00707FDE">
              <w:rPr>
                <w:rFonts w:ascii="Arial" w:eastAsia="Times New Roman" w:hAnsi="Arial" w:cs="Arial"/>
                <w:color w:val="000000" w:themeColor="text1"/>
                <w:sz w:val="20"/>
                <w:szCs w:val="20"/>
              </w:rPr>
              <w:tab/>
            </w:r>
            <w:r>
              <w:rPr>
                <w:rFonts w:ascii="Arial" w:eastAsia="Times New Roman" w:hAnsi="Arial" w:cs="Arial"/>
                <w:color w:val="000000" w:themeColor="text1"/>
                <w:sz w:val="20"/>
                <w:szCs w:val="20"/>
              </w:rPr>
              <w:tab/>
            </w:r>
            <w:r w:rsidRPr="00707FDE">
              <w:rPr>
                <w:rFonts w:ascii="Arial" w:eastAsia="Times New Roman" w:hAnsi="Arial" w:cs="Arial"/>
                <w:color w:val="000000" w:themeColor="text1"/>
                <w:sz w:val="20"/>
                <w:szCs w:val="20"/>
              </w:rPr>
              <w:t>(E)</w:t>
            </w:r>
            <w:r>
              <w:rPr>
                <w:rFonts w:ascii="Arial" w:eastAsia="Times New Roman" w:hAnsi="Arial" w:cs="Arial"/>
                <w:color w:val="000000" w:themeColor="text1"/>
                <w:sz w:val="20"/>
                <w:szCs w:val="20"/>
              </w:rPr>
              <w:tab/>
            </w:r>
            <w:r>
              <w:rPr>
                <w:rFonts w:ascii="Arial" w:eastAsia="Times New Roman" w:hAnsi="Arial" w:cs="Arial"/>
                <w:color w:val="000000" w:themeColor="text1"/>
                <w:sz w:val="20"/>
                <w:szCs w:val="20"/>
              </w:rPr>
              <w:tab/>
            </w:r>
            <w:r>
              <w:rPr>
                <w:rFonts w:ascii="Arial" w:eastAsia="Times New Roman" w:hAnsi="Arial" w:cs="Arial"/>
                <w:color w:val="000000" w:themeColor="text1"/>
                <w:sz w:val="20"/>
                <w:szCs w:val="20"/>
              </w:rPr>
              <w:tab/>
              <w:t xml:space="preserve">(F)                                                                     </w:t>
            </w:r>
            <w:r w:rsidR="00726BC8" w:rsidRPr="00707FDE">
              <w:rPr>
                <w:rFonts w:ascii="Arial" w:eastAsia="Times New Roman" w:hAnsi="Arial" w:cs="Arial"/>
                <w:color w:val="000000" w:themeColor="text1"/>
                <w:sz w:val="20"/>
                <w:szCs w:val="20"/>
              </w:rPr>
              <w:t xml:space="preserve">Name of </w:t>
            </w:r>
            <w:r w:rsidR="00726BC8" w:rsidRPr="00707FDE">
              <w:rPr>
                <w:rFonts w:ascii="Arial" w:eastAsia="Times New Roman" w:hAnsi="Arial" w:cs="Arial"/>
                <w:color w:val="000000" w:themeColor="text1"/>
                <w:sz w:val="20"/>
                <w:szCs w:val="20"/>
              </w:rPr>
              <w:tab/>
            </w:r>
            <w:r w:rsidR="00726BC8" w:rsidRPr="00707FDE">
              <w:rPr>
                <w:rFonts w:ascii="Arial" w:eastAsia="Times New Roman" w:hAnsi="Arial" w:cs="Arial"/>
                <w:color w:val="000000" w:themeColor="text1"/>
                <w:sz w:val="20"/>
                <w:szCs w:val="20"/>
              </w:rPr>
              <w:tab/>
              <w:t>Amount</w:t>
            </w:r>
            <w:r w:rsidR="00726BC8" w:rsidRPr="00707FDE">
              <w:rPr>
                <w:rFonts w:ascii="Arial" w:eastAsia="Times New Roman" w:hAnsi="Arial" w:cs="Arial"/>
                <w:color w:val="000000" w:themeColor="text1"/>
                <w:sz w:val="20"/>
                <w:szCs w:val="20"/>
              </w:rPr>
              <w:tab/>
            </w:r>
            <w:r w:rsidR="000B33AC">
              <w:rPr>
                <w:rFonts w:ascii="Arial" w:eastAsia="Times New Roman" w:hAnsi="Arial" w:cs="Arial"/>
                <w:color w:val="000000" w:themeColor="text1"/>
                <w:sz w:val="20"/>
                <w:szCs w:val="20"/>
              </w:rPr>
              <w:t xml:space="preserve">Total </w:t>
            </w:r>
            <w:r w:rsidR="00FD1243">
              <w:rPr>
                <w:rFonts w:ascii="Arial" w:eastAsia="Times New Roman" w:hAnsi="Arial" w:cs="Arial"/>
                <w:color w:val="000000" w:themeColor="text1"/>
                <w:sz w:val="20"/>
                <w:szCs w:val="20"/>
              </w:rPr>
              <w:t xml:space="preserve">of All </w:t>
            </w:r>
            <w:r w:rsidR="000B33AC">
              <w:rPr>
                <w:rFonts w:ascii="Arial" w:eastAsia="Times New Roman" w:hAnsi="Arial" w:cs="Arial"/>
                <w:color w:val="000000" w:themeColor="text1"/>
                <w:sz w:val="20"/>
                <w:szCs w:val="20"/>
              </w:rPr>
              <w:tab/>
            </w:r>
            <w:r w:rsidR="00726BC8" w:rsidRPr="00707FDE">
              <w:rPr>
                <w:rFonts w:ascii="Arial" w:eastAsia="Times New Roman" w:hAnsi="Arial" w:cs="Arial"/>
                <w:color w:val="000000" w:themeColor="text1"/>
                <w:sz w:val="20"/>
                <w:szCs w:val="20"/>
              </w:rPr>
              <w:t>Amount of</w:t>
            </w:r>
            <w:r w:rsidR="00FD1243">
              <w:rPr>
                <w:rFonts w:ascii="Arial" w:eastAsia="Times New Roman" w:hAnsi="Arial" w:cs="Arial"/>
                <w:color w:val="000000" w:themeColor="text1"/>
                <w:sz w:val="20"/>
                <w:szCs w:val="20"/>
              </w:rPr>
              <w:tab/>
            </w:r>
            <w:r w:rsidR="00726BC8" w:rsidRPr="00707FDE">
              <w:rPr>
                <w:rFonts w:ascii="Arial" w:eastAsia="Times New Roman" w:hAnsi="Arial" w:cs="Arial"/>
                <w:color w:val="000000" w:themeColor="text1"/>
                <w:sz w:val="20"/>
                <w:szCs w:val="20"/>
              </w:rPr>
              <w:t xml:space="preserve">Value of </w:t>
            </w:r>
            <w:r w:rsidR="00726BC8" w:rsidRPr="00707FDE">
              <w:rPr>
                <w:rFonts w:ascii="Arial" w:eastAsia="Times New Roman" w:hAnsi="Arial" w:cs="Arial"/>
                <w:color w:val="000000" w:themeColor="text1"/>
                <w:sz w:val="20"/>
                <w:szCs w:val="20"/>
              </w:rPr>
              <w:tab/>
            </w:r>
            <w:r w:rsidR="00FD1243">
              <w:rPr>
                <w:rFonts w:ascii="Arial" w:eastAsia="Times New Roman" w:hAnsi="Arial" w:cs="Arial"/>
                <w:color w:val="000000" w:themeColor="text1"/>
                <w:sz w:val="20"/>
                <w:szCs w:val="20"/>
              </w:rPr>
              <w:tab/>
            </w:r>
            <w:r w:rsidR="00726BC8" w:rsidRPr="00707FDE">
              <w:rPr>
                <w:rFonts w:ascii="Arial" w:eastAsia="Times New Roman" w:hAnsi="Arial" w:cs="Arial"/>
                <w:color w:val="000000" w:themeColor="text1"/>
                <w:sz w:val="20"/>
                <w:szCs w:val="20"/>
              </w:rPr>
              <w:t>Extent</w:t>
            </w:r>
            <w:r w:rsidR="00726BC8">
              <w:rPr>
                <w:rFonts w:ascii="Arial" w:eastAsia="Times New Roman" w:hAnsi="Arial" w:cs="Arial"/>
                <w:color w:val="000000" w:themeColor="text1"/>
                <w:sz w:val="20"/>
                <w:szCs w:val="20"/>
              </w:rPr>
              <w:t xml:space="preserve"> </w:t>
            </w:r>
            <w:r w:rsidR="00726BC8" w:rsidRPr="00707FDE">
              <w:rPr>
                <w:rFonts w:ascii="Arial" w:eastAsia="Times New Roman" w:hAnsi="Arial" w:cs="Arial"/>
                <w:color w:val="000000" w:themeColor="text1"/>
                <w:sz w:val="20"/>
                <w:szCs w:val="20"/>
              </w:rPr>
              <w:t>of</w:t>
            </w:r>
            <w:r w:rsidR="000B33AC">
              <w:rPr>
                <w:rFonts w:ascii="Arial" w:eastAsia="Times New Roman" w:hAnsi="Arial" w:cs="Arial"/>
                <w:color w:val="000000" w:themeColor="text1"/>
                <w:sz w:val="20"/>
                <w:szCs w:val="20"/>
              </w:rPr>
              <w:tab/>
            </w:r>
            <w:r w:rsidR="00FD1243">
              <w:rPr>
                <w:rFonts w:ascii="Arial" w:eastAsia="Times New Roman" w:hAnsi="Arial" w:cs="Arial"/>
                <w:color w:val="000000" w:themeColor="text1"/>
                <w:sz w:val="20"/>
                <w:szCs w:val="20"/>
              </w:rPr>
              <w:tab/>
            </w:r>
            <w:r w:rsidR="004421C4">
              <w:rPr>
                <w:rFonts w:ascii="Arial" w:eastAsia="Times New Roman" w:hAnsi="Arial" w:cs="Arial"/>
                <w:color w:val="000000" w:themeColor="text1"/>
                <w:sz w:val="20"/>
                <w:szCs w:val="20"/>
              </w:rPr>
              <w:t>Secured</w:t>
            </w:r>
            <w:r w:rsidR="000B33AC">
              <w:rPr>
                <w:rFonts w:ascii="Arial" w:eastAsia="Times New Roman" w:hAnsi="Arial" w:cs="Arial"/>
                <w:color w:val="000000" w:themeColor="text1"/>
                <w:sz w:val="20"/>
                <w:szCs w:val="20"/>
              </w:rPr>
              <w:tab/>
            </w:r>
            <w:r w:rsidR="004421C4">
              <w:rPr>
                <w:rFonts w:ascii="Arial" w:eastAsia="Times New Roman" w:hAnsi="Arial" w:cs="Arial"/>
                <w:color w:val="000000" w:themeColor="text1"/>
                <w:sz w:val="20"/>
                <w:szCs w:val="20"/>
              </w:rPr>
              <w:tab/>
              <w:t>Interest</w:t>
            </w:r>
            <w:r w:rsidR="004421C4">
              <w:rPr>
                <w:rFonts w:ascii="Arial" w:eastAsia="Times New Roman" w:hAnsi="Arial" w:cs="Arial"/>
                <w:color w:val="000000" w:themeColor="text1"/>
                <w:sz w:val="20"/>
                <w:szCs w:val="20"/>
              </w:rPr>
              <w:tab/>
            </w:r>
            <w:r w:rsidR="00FD1243">
              <w:rPr>
                <w:rFonts w:ascii="Arial" w:eastAsia="Times New Roman" w:hAnsi="Arial" w:cs="Arial"/>
                <w:color w:val="000000" w:themeColor="text1"/>
                <w:sz w:val="20"/>
                <w:szCs w:val="20"/>
              </w:rPr>
              <w:t>Monthl</w:t>
            </w:r>
            <w:r w:rsidR="004421C4">
              <w:rPr>
                <w:rFonts w:ascii="Arial" w:eastAsia="Times New Roman" w:hAnsi="Arial" w:cs="Arial"/>
                <w:color w:val="000000" w:themeColor="text1"/>
                <w:sz w:val="20"/>
                <w:szCs w:val="20"/>
              </w:rPr>
              <w:t xml:space="preserve">y </w:t>
            </w:r>
            <w:r w:rsidR="004421C4">
              <w:rPr>
                <w:rFonts w:ascii="Arial" w:eastAsia="Times New Roman" w:hAnsi="Arial" w:cs="Arial"/>
                <w:color w:val="000000" w:themeColor="text1"/>
                <w:sz w:val="20"/>
                <w:szCs w:val="20"/>
              </w:rPr>
              <w:tab/>
            </w:r>
            <w:r w:rsidR="00726BC8">
              <w:rPr>
                <w:rFonts w:ascii="Arial" w:eastAsia="Times New Roman" w:hAnsi="Arial" w:cs="Arial"/>
                <w:color w:val="000000" w:themeColor="text1"/>
                <w:sz w:val="20"/>
                <w:szCs w:val="20"/>
              </w:rPr>
              <w:t xml:space="preserve"> </w:t>
            </w:r>
            <w:r w:rsidR="00726BC8" w:rsidRPr="00707FDE">
              <w:rPr>
                <w:rFonts w:ascii="Arial" w:eastAsia="Times New Roman" w:hAnsi="Arial" w:cs="Arial"/>
                <w:color w:val="000000" w:themeColor="text1"/>
                <w:sz w:val="20"/>
                <w:szCs w:val="20"/>
              </w:rPr>
              <w:t>Creditor</w:t>
            </w:r>
            <w:r w:rsidR="00726BC8" w:rsidRPr="00707FDE">
              <w:rPr>
                <w:rFonts w:ascii="Arial" w:eastAsia="Times New Roman" w:hAnsi="Arial" w:cs="Arial"/>
                <w:color w:val="000000" w:themeColor="text1"/>
                <w:sz w:val="20"/>
                <w:szCs w:val="20"/>
              </w:rPr>
              <w:tab/>
            </w:r>
            <w:r w:rsidR="00726BC8" w:rsidRPr="00707FDE">
              <w:rPr>
                <w:rFonts w:ascii="Arial" w:eastAsia="Times New Roman" w:hAnsi="Arial" w:cs="Arial"/>
                <w:color w:val="000000" w:themeColor="text1"/>
                <w:sz w:val="20"/>
                <w:szCs w:val="20"/>
              </w:rPr>
              <w:tab/>
            </w:r>
            <w:r w:rsidR="00FD1243">
              <w:rPr>
                <w:rFonts w:ascii="Arial" w:eastAsia="Times New Roman" w:hAnsi="Arial" w:cs="Arial"/>
                <w:color w:val="000000" w:themeColor="text1"/>
                <w:sz w:val="20"/>
                <w:szCs w:val="20"/>
              </w:rPr>
              <w:t xml:space="preserve">of </w:t>
            </w:r>
            <w:r w:rsidR="00726BC8" w:rsidRPr="00707FDE">
              <w:rPr>
                <w:rFonts w:ascii="Arial" w:eastAsia="Times New Roman" w:hAnsi="Arial" w:cs="Arial"/>
                <w:color w:val="000000" w:themeColor="text1"/>
                <w:sz w:val="20"/>
                <w:szCs w:val="20"/>
              </w:rPr>
              <w:t>Lien</w:t>
            </w:r>
            <w:r w:rsidR="00726BC8" w:rsidRPr="00707FDE">
              <w:rPr>
                <w:rFonts w:ascii="Arial" w:eastAsia="Times New Roman" w:hAnsi="Arial" w:cs="Arial"/>
                <w:color w:val="000000" w:themeColor="text1"/>
                <w:sz w:val="20"/>
                <w:szCs w:val="20"/>
              </w:rPr>
              <w:tab/>
            </w:r>
            <w:r w:rsidR="00FD1243">
              <w:rPr>
                <w:rFonts w:ascii="Arial" w:eastAsia="Times New Roman" w:hAnsi="Arial" w:cs="Arial"/>
                <w:color w:val="000000" w:themeColor="text1"/>
                <w:sz w:val="20"/>
                <w:szCs w:val="20"/>
              </w:rPr>
              <w:t>Other Liens</w:t>
            </w:r>
            <w:r w:rsidR="00726BC8" w:rsidRPr="00707FDE">
              <w:rPr>
                <w:rFonts w:ascii="Arial" w:eastAsia="Times New Roman" w:hAnsi="Arial" w:cs="Arial"/>
                <w:color w:val="000000" w:themeColor="text1"/>
                <w:sz w:val="20"/>
                <w:szCs w:val="20"/>
              </w:rPr>
              <w:tab/>
              <w:t>Exemption</w:t>
            </w:r>
            <w:r w:rsidR="00726BC8" w:rsidRPr="00707FDE">
              <w:rPr>
                <w:rFonts w:ascii="Arial" w:eastAsia="Times New Roman" w:hAnsi="Arial" w:cs="Arial"/>
                <w:color w:val="000000" w:themeColor="text1"/>
                <w:sz w:val="20"/>
                <w:szCs w:val="20"/>
              </w:rPr>
              <w:tab/>
              <w:t>Property</w:t>
            </w:r>
            <w:r w:rsidR="00726BC8" w:rsidRPr="00707FDE">
              <w:rPr>
                <w:rFonts w:ascii="Arial" w:eastAsia="Times New Roman" w:hAnsi="Arial" w:cs="Arial"/>
                <w:color w:val="000000" w:themeColor="text1"/>
                <w:sz w:val="20"/>
                <w:szCs w:val="20"/>
              </w:rPr>
              <w:tab/>
            </w:r>
            <w:r w:rsidR="00FD1243">
              <w:rPr>
                <w:rFonts w:ascii="Arial" w:eastAsia="Times New Roman" w:hAnsi="Arial" w:cs="Arial"/>
                <w:color w:val="000000" w:themeColor="text1"/>
                <w:sz w:val="20"/>
                <w:szCs w:val="20"/>
              </w:rPr>
              <w:tab/>
            </w:r>
            <w:r w:rsidR="00726BC8" w:rsidRPr="00707FDE">
              <w:rPr>
                <w:rFonts w:ascii="Arial" w:eastAsia="Times New Roman" w:hAnsi="Arial" w:cs="Arial"/>
                <w:color w:val="000000" w:themeColor="text1"/>
                <w:sz w:val="20"/>
                <w:szCs w:val="20"/>
              </w:rPr>
              <w:t>Impairment</w:t>
            </w:r>
            <w:r w:rsidR="000B33AC">
              <w:rPr>
                <w:rFonts w:ascii="Arial" w:eastAsia="Times New Roman" w:hAnsi="Arial" w:cs="Arial"/>
                <w:color w:val="000000" w:themeColor="text1"/>
                <w:sz w:val="20"/>
                <w:szCs w:val="20"/>
              </w:rPr>
              <w:tab/>
            </w:r>
            <w:r w:rsidR="004421C4">
              <w:rPr>
                <w:rFonts w:ascii="Arial" w:eastAsia="Times New Roman" w:hAnsi="Arial" w:cs="Arial"/>
                <w:color w:val="000000" w:themeColor="text1"/>
                <w:sz w:val="20"/>
                <w:szCs w:val="20"/>
              </w:rPr>
              <w:t>Claim</w:t>
            </w:r>
            <w:r w:rsidR="000B33AC">
              <w:rPr>
                <w:rFonts w:ascii="Arial" w:eastAsia="Times New Roman" w:hAnsi="Arial" w:cs="Arial"/>
                <w:color w:val="000000" w:themeColor="text1"/>
                <w:sz w:val="20"/>
                <w:szCs w:val="20"/>
              </w:rPr>
              <w:tab/>
            </w:r>
            <w:r w:rsidR="004421C4">
              <w:rPr>
                <w:rFonts w:ascii="Arial" w:eastAsia="Times New Roman" w:hAnsi="Arial" w:cs="Arial"/>
                <w:color w:val="000000" w:themeColor="text1"/>
                <w:sz w:val="20"/>
                <w:szCs w:val="20"/>
              </w:rPr>
              <w:tab/>
              <w:t>Rate</w:t>
            </w:r>
            <w:r w:rsidR="004421C4">
              <w:rPr>
                <w:rFonts w:ascii="Arial" w:eastAsia="Times New Roman" w:hAnsi="Arial" w:cs="Arial"/>
                <w:color w:val="000000" w:themeColor="text1"/>
                <w:sz w:val="20"/>
                <w:szCs w:val="20"/>
              </w:rPr>
              <w:tab/>
            </w:r>
            <w:r w:rsidR="004421C4">
              <w:rPr>
                <w:rFonts w:ascii="Arial" w:eastAsia="Times New Roman" w:hAnsi="Arial" w:cs="Arial"/>
                <w:color w:val="000000" w:themeColor="text1"/>
                <w:sz w:val="20"/>
                <w:szCs w:val="20"/>
              </w:rPr>
              <w:tab/>
            </w:r>
            <w:r w:rsidR="00FD1243">
              <w:rPr>
                <w:rFonts w:ascii="Arial" w:eastAsia="Times New Roman" w:hAnsi="Arial" w:cs="Arial"/>
                <w:color w:val="000000" w:themeColor="text1"/>
                <w:sz w:val="20"/>
                <w:szCs w:val="20"/>
              </w:rPr>
              <w:t>Payment</w:t>
            </w:r>
            <w:r w:rsidR="00FA1161">
              <w:rPr>
                <w:rFonts w:ascii="Arial" w:eastAsia="Times New Roman" w:hAnsi="Arial" w:cs="Arial"/>
                <w:color w:val="000000" w:themeColor="text1"/>
                <w:sz w:val="20"/>
                <w:szCs w:val="20"/>
              </w:rPr>
              <w:tab/>
            </w:r>
          </w:p>
          <w:p w:rsidR="00726BC8" w:rsidRDefault="00B0269C" w:rsidP="007206A2">
            <w:pPr>
              <w:widowControl w:val="0"/>
              <w:autoSpaceDE w:val="0"/>
              <w:autoSpaceDN w:val="0"/>
              <w:adjustRightInd w:val="0"/>
              <w:spacing w:after="120" w:line="360" w:lineRule="auto"/>
              <w:jc w:val="left"/>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210223210"/>
                <w:lock w:val="sdtLocked"/>
                <w:placeholder>
                  <w:docPart w:val="7F5D6D5E297247BE81425B6AD3BA99EF"/>
                </w:placeholder>
                <w:showingPlcHdr/>
                <w:text w:multiLine="1"/>
              </w:sdtPr>
              <w:sdtEndPr/>
              <w:sdtContent>
                <w:r w:rsidR="00455130" w:rsidRPr="00707FDE">
                  <w:rPr>
                    <w:rFonts w:ascii="Arial" w:hAnsi="Arial" w:cs="Arial"/>
                    <w:b/>
                    <w:color w:val="4472C4" w:themeColor="accent5"/>
                    <w:sz w:val="20"/>
                    <w:szCs w:val="20"/>
                  </w:rPr>
                  <w:t>Enter Information</w:t>
                </w:r>
              </w:sdtContent>
            </w:sdt>
          </w:p>
          <w:p w:rsidR="00B908EB" w:rsidRPr="00707FDE" w:rsidRDefault="00B908EB" w:rsidP="00B77AD2">
            <w:pPr>
              <w:widowControl w:val="0"/>
              <w:autoSpaceDE w:val="0"/>
              <w:autoSpaceDN w:val="0"/>
              <w:adjustRightInd w:val="0"/>
              <w:spacing w:after="120" w:line="276" w:lineRule="auto"/>
              <w:rPr>
                <w:rFonts w:ascii="Arial" w:eastAsia="Times New Roman" w:hAnsi="Arial" w:cs="Arial"/>
                <w:color w:val="000000" w:themeColor="text1"/>
                <w:sz w:val="20"/>
                <w:szCs w:val="20"/>
              </w:rPr>
            </w:pPr>
            <w:r w:rsidRPr="00707FDE">
              <w:rPr>
                <w:rFonts w:ascii="Arial" w:eastAsia="Times New Roman" w:hAnsi="Arial" w:cs="Arial"/>
                <w:color w:val="000000" w:themeColor="text1"/>
                <w:sz w:val="20"/>
                <w:szCs w:val="20"/>
              </w:rPr>
              <w:t>Further identify below each judicial lien by property address and recordation information</w:t>
            </w:r>
            <w:r w:rsidR="00C71965">
              <w:rPr>
                <w:rFonts w:ascii="Arial" w:eastAsia="Times New Roman" w:hAnsi="Arial" w:cs="Arial"/>
                <w:color w:val="000000" w:themeColor="text1"/>
                <w:sz w:val="20"/>
                <w:szCs w:val="20"/>
              </w:rPr>
              <w:t>,</w:t>
            </w:r>
            <w:r w:rsidRPr="00707FDE">
              <w:rPr>
                <w:rFonts w:ascii="Arial" w:eastAsia="Times New Roman" w:hAnsi="Arial" w:cs="Arial"/>
                <w:color w:val="000000" w:themeColor="text1"/>
                <w:sz w:val="20"/>
                <w:szCs w:val="20"/>
              </w:rPr>
              <w:t xml:space="preserve"> and list the collateral covered by each nonpossessory, nonpurchase</w:t>
            </w:r>
            <w:r w:rsidR="002759F7">
              <w:rPr>
                <w:rFonts w:ascii="Arial" w:eastAsia="Times New Roman" w:hAnsi="Arial" w:cs="Arial"/>
                <w:color w:val="000000" w:themeColor="text1"/>
                <w:sz w:val="20"/>
                <w:szCs w:val="20"/>
              </w:rPr>
              <w:t xml:space="preserve"> </w:t>
            </w:r>
            <w:r w:rsidRPr="00707FDE">
              <w:rPr>
                <w:rFonts w:ascii="Arial" w:eastAsia="Times New Roman" w:hAnsi="Arial" w:cs="Arial"/>
                <w:color w:val="000000" w:themeColor="text1"/>
                <w:sz w:val="20"/>
                <w:szCs w:val="20"/>
              </w:rPr>
              <w:t>money security interest.</w:t>
            </w:r>
          </w:p>
          <w:p w:rsidR="00707FDE" w:rsidRPr="00A7748F" w:rsidRDefault="00B0269C" w:rsidP="00C202AD">
            <w:pPr>
              <w:widowControl w:val="0"/>
              <w:autoSpaceDE w:val="0"/>
              <w:autoSpaceDN w:val="0"/>
              <w:adjustRightInd w:val="0"/>
              <w:spacing w:line="360" w:lineRule="auto"/>
              <w:ind w:right="72"/>
              <w:jc w:val="left"/>
              <w:rPr>
                <w:rFonts w:ascii="Arial" w:eastAsia="Times New Roman" w:hAnsi="Arial" w:cs="Arial"/>
                <w:b/>
                <w:color w:val="000000" w:themeColor="text1"/>
                <w:sz w:val="20"/>
                <w:szCs w:val="20"/>
              </w:rPr>
            </w:pPr>
            <w:sdt>
              <w:sdtPr>
                <w:rPr>
                  <w:rFonts w:ascii="Arial" w:hAnsi="Arial" w:cs="Arial"/>
                  <w:iCs/>
                  <w:sz w:val="20"/>
                  <w:szCs w:val="20"/>
                </w:rPr>
                <w:id w:val="-1773921914"/>
                <w:lock w:val="sdtLocked"/>
                <w:placeholder>
                  <w:docPart w:val="6525D81F7F6647F0B125EA65F9229F8D"/>
                </w:placeholder>
                <w:showingPlcHdr/>
                <w:text w:multiLine="1"/>
              </w:sdtPr>
              <w:sdtEndPr/>
              <w:sdtContent>
                <w:r w:rsidR="00B908EB" w:rsidRPr="00707FDE">
                  <w:rPr>
                    <w:rFonts w:ascii="Arial" w:hAnsi="Arial" w:cs="Arial"/>
                    <w:b/>
                    <w:color w:val="4472C4" w:themeColor="accent5"/>
                    <w:sz w:val="20"/>
                    <w:szCs w:val="20"/>
                  </w:rPr>
                  <w:t>Enter Information</w:t>
                </w:r>
              </w:sdtContent>
            </w:sdt>
          </w:p>
        </w:tc>
      </w:tr>
      <w:tr w:rsidR="00A33111" w:rsidTr="00B77AD2">
        <w:tc>
          <w:tcPr>
            <w:tcW w:w="10790" w:type="dxa"/>
            <w:tcBorders>
              <w:top w:val="single" w:sz="4" w:space="0" w:color="auto"/>
              <w:bottom w:val="single" w:sz="4" w:space="0" w:color="auto"/>
            </w:tcBorders>
            <w:shd w:val="clear" w:color="auto" w:fill="FFFFFF" w:themeFill="background1"/>
          </w:tcPr>
          <w:p w:rsidR="00A7748F" w:rsidRPr="00A7748F" w:rsidRDefault="00A7748F" w:rsidP="00B77AD2">
            <w:pPr>
              <w:widowControl w:val="0"/>
              <w:autoSpaceDE w:val="0"/>
              <w:autoSpaceDN w:val="0"/>
              <w:adjustRightInd w:val="0"/>
              <w:spacing w:after="120" w:line="220" w:lineRule="exact"/>
              <w:rPr>
                <w:rFonts w:ascii="Arial" w:eastAsia="Times New Roman" w:hAnsi="Arial" w:cs="Arial"/>
                <w:b/>
                <w:color w:val="000000" w:themeColor="text1"/>
                <w:sz w:val="20"/>
                <w:szCs w:val="20"/>
              </w:rPr>
            </w:pPr>
            <w:r w:rsidRPr="00A7748F">
              <w:rPr>
                <w:rFonts w:ascii="Arial" w:eastAsia="Times New Roman" w:hAnsi="Arial" w:cs="Arial"/>
                <w:b/>
                <w:color w:val="000000" w:themeColor="text1"/>
                <w:sz w:val="20"/>
                <w:szCs w:val="20"/>
              </w:rPr>
              <w:t>3.5</w:t>
            </w:r>
            <w:r w:rsidRPr="00A7748F">
              <w:rPr>
                <w:rFonts w:ascii="Arial" w:eastAsia="Times New Roman" w:hAnsi="Arial" w:cs="Arial"/>
                <w:b/>
                <w:color w:val="000000" w:themeColor="text1"/>
                <w:sz w:val="20"/>
                <w:szCs w:val="20"/>
              </w:rPr>
              <w:tab/>
              <w:t xml:space="preserve">Surrender of Collateral </w:t>
            </w:r>
            <w:r w:rsidRPr="00A7748F">
              <w:rPr>
                <w:rFonts w:ascii="Arial" w:eastAsia="Times New Roman" w:hAnsi="Arial" w:cs="Arial"/>
                <w:color w:val="000000" w:themeColor="text1"/>
                <w:sz w:val="20"/>
                <w:szCs w:val="20"/>
              </w:rPr>
              <w:t>(</w:t>
            </w:r>
            <w:r w:rsidRPr="00A7748F">
              <w:rPr>
                <w:rFonts w:ascii="Arial" w:eastAsia="Times New Roman" w:hAnsi="Arial" w:cs="Arial"/>
                <w:i/>
                <w:color w:val="000000" w:themeColor="text1"/>
                <w:sz w:val="20"/>
                <w:szCs w:val="20"/>
              </w:rPr>
              <w:t>Complete if applicable.</w:t>
            </w:r>
            <w:r w:rsidRPr="00A7748F">
              <w:rPr>
                <w:rFonts w:ascii="Arial" w:eastAsia="Times New Roman" w:hAnsi="Arial" w:cs="Arial"/>
                <w:color w:val="000000" w:themeColor="text1"/>
                <w:sz w:val="20"/>
                <w:szCs w:val="20"/>
              </w:rPr>
              <w:t>)</w:t>
            </w:r>
          </w:p>
          <w:p w:rsidR="00A7748F" w:rsidRDefault="00A7748F" w:rsidP="003408CF">
            <w:pPr>
              <w:widowControl w:val="0"/>
              <w:tabs>
                <w:tab w:val="left" w:pos="6840"/>
              </w:tabs>
              <w:autoSpaceDE w:val="0"/>
              <w:autoSpaceDN w:val="0"/>
              <w:adjustRightInd w:val="0"/>
              <w:spacing w:after="120" w:line="276" w:lineRule="auto"/>
              <w:rPr>
                <w:rFonts w:ascii="Arial" w:eastAsia="Times New Roman" w:hAnsi="Arial" w:cs="Arial"/>
                <w:color w:val="000000" w:themeColor="text1"/>
                <w:sz w:val="20"/>
                <w:szCs w:val="20"/>
              </w:rPr>
            </w:pPr>
            <w:r w:rsidRPr="00A7748F">
              <w:rPr>
                <w:rFonts w:ascii="Arial" w:eastAsia="Times New Roman" w:hAnsi="Arial" w:cs="Arial"/>
                <w:color w:val="000000" w:themeColor="text1"/>
                <w:sz w:val="20"/>
                <w:szCs w:val="20"/>
              </w:rPr>
              <w:t>The debtor(s) surrender the collateral listed in this section.  The debtor(s) request that the automatic stay under 11 U.S.C. § 362(a) be terminated as to this collateral and the</w:t>
            </w:r>
            <w:r w:rsidR="003F0D8D">
              <w:rPr>
                <w:rFonts w:ascii="Arial" w:eastAsia="Times New Roman" w:hAnsi="Arial" w:cs="Arial"/>
                <w:color w:val="000000" w:themeColor="text1"/>
                <w:sz w:val="20"/>
                <w:szCs w:val="20"/>
              </w:rPr>
              <w:t xml:space="preserve"> codebtor</w:t>
            </w:r>
            <w:r w:rsidRPr="00A7748F">
              <w:rPr>
                <w:rFonts w:ascii="Arial" w:eastAsia="Times New Roman" w:hAnsi="Arial" w:cs="Arial"/>
                <w:color w:val="000000" w:themeColor="text1"/>
                <w:sz w:val="20"/>
                <w:szCs w:val="20"/>
              </w:rPr>
              <w:t xml:space="preserve"> stay under § 1301 be terminated in all respects upon entry of an order confirming this plan.  </w:t>
            </w:r>
            <w:r w:rsidRPr="0049135F">
              <w:rPr>
                <w:rFonts w:ascii="Arial" w:eastAsia="Times New Roman" w:hAnsi="Arial" w:cs="Arial"/>
                <w:b/>
                <w:color w:val="000000" w:themeColor="text1"/>
                <w:sz w:val="20"/>
                <w:szCs w:val="20"/>
              </w:rPr>
              <w:t>Any allowed deficiency balance resulting from a creditor’s disposition of the collateral will be treated as an unsecured claim in Section 5.1 of this plan if the creditor amen</w:t>
            </w:r>
            <w:r w:rsidR="007A178A">
              <w:rPr>
                <w:rFonts w:ascii="Arial" w:eastAsia="Times New Roman" w:hAnsi="Arial" w:cs="Arial"/>
                <w:b/>
                <w:color w:val="000000" w:themeColor="text1"/>
                <w:sz w:val="20"/>
                <w:szCs w:val="20"/>
              </w:rPr>
              <w:t xml:space="preserve">ds its previously-filed </w:t>
            </w:r>
            <w:r w:rsidRPr="0049135F">
              <w:rPr>
                <w:rFonts w:ascii="Arial" w:eastAsia="Times New Roman" w:hAnsi="Arial" w:cs="Arial"/>
                <w:b/>
                <w:color w:val="000000" w:themeColor="text1"/>
                <w:sz w:val="20"/>
                <w:szCs w:val="20"/>
              </w:rPr>
              <w:t>claim within 120 days from entry of the order confirming this plan or by such additional time as the creditor may be granted upon motion filed within that 120-day period.</w:t>
            </w:r>
          </w:p>
          <w:p w:rsidR="006D4F57" w:rsidRDefault="006D4F57" w:rsidP="006D4F57">
            <w:pPr>
              <w:widowControl w:val="0"/>
              <w:autoSpaceDE w:val="0"/>
              <w:autoSpaceDN w:val="0"/>
              <w:adjustRightInd w:val="0"/>
              <w:spacing w:after="120" w:line="276"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b/>
            </w:r>
            <w:r w:rsidRPr="006D4F57">
              <w:rPr>
                <w:rFonts w:ascii="Arial" w:eastAsia="Times New Roman" w:hAnsi="Arial" w:cs="Arial"/>
                <w:color w:val="000000" w:themeColor="text1"/>
                <w:sz w:val="20"/>
                <w:szCs w:val="20"/>
                <w:shd w:val="clear" w:color="auto" w:fill="D0CECE" w:themeFill="background2" w:themeFillShade="E6"/>
              </w:rPr>
              <w:t>Name of Creditor</w:t>
            </w:r>
            <w:r w:rsidRPr="006D4F57">
              <w:rPr>
                <w:rFonts w:ascii="Arial" w:eastAsia="Times New Roman" w:hAnsi="Arial" w:cs="Arial"/>
                <w:color w:val="000000" w:themeColor="text1"/>
                <w:sz w:val="20"/>
                <w:szCs w:val="20"/>
                <w:shd w:val="clear" w:color="auto" w:fill="D0CECE" w:themeFill="background2" w:themeFillShade="E6"/>
              </w:rPr>
              <w:tab/>
            </w:r>
            <w:r w:rsidRPr="006D4F57">
              <w:rPr>
                <w:rFonts w:ascii="Arial" w:eastAsia="Times New Roman" w:hAnsi="Arial" w:cs="Arial"/>
                <w:color w:val="000000" w:themeColor="text1"/>
                <w:sz w:val="20"/>
                <w:szCs w:val="20"/>
                <w:shd w:val="clear" w:color="auto" w:fill="D0CECE" w:themeFill="background2" w:themeFillShade="E6"/>
              </w:rPr>
              <w:tab/>
            </w:r>
            <w:r w:rsidRPr="006D4F57">
              <w:rPr>
                <w:rFonts w:ascii="Arial" w:eastAsia="Times New Roman" w:hAnsi="Arial" w:cs="Arial"/>
                <w:color w:val="000000" w:themeColor="text1"/>
                <w:sz w:val="20"/>
                <w:szCs w:val="20"/>
                <w:shd w:val="clear" w:color="auto" w:fill="D0CECE" w:themeFill="background2" w:themeFillShade="E6"/>
              </w:rPr>
              <w:tab/>
            </w:r>
            <w:r w:rsidRPr="006D4F57">
              <w:rPr>
                <w:rFonts w:ascii="Arial" w:eastAsia="Times New Roman" w:hAnsi="Arial" w:cs="Arial"/>
                <w:color w:val="000000" w:themeColor="text1"/>
                <w:sz w:val="20"/>
                <w:szCs w:val="20"/>
                <w:shd w:val="clear" w:color="auto" w:fill="D0CECE" w:themeFill="background2" w:themeFillShade="E6"/>
              </w:rPr>
              <w:tab/>
            </w:r>
            <w:r w:rsidRPr="006D4F57">
              <w:rPr>
                <w:rFonts w:ascii="Arial" w:eastAsia="Times New Roman" w:hAnsi="Arial" w:cs="Arial"/>
                <w:color w:val="000000" w:themeColor="text1"/>
                <w:sz w:val="20"/>
                <w:szCs w:val="20"/>
                <w:shd w:val="clear" w:color="auto" w:fill="D0CECE" w:themeFill="background2" w:themeFillShade="E6"/>
              </w:rPr>
              <w:tab/>
            </w:r>
            <w:r w:rsidRPr="006D4F57">
              <w:rPr>
                <w:rFonts w:ascii="Arial" w:eastAsia="Times New Roman" w:hAnsi="Arial" w:cs="Arial"/>
                <w:color w:val="000000" w:themeColor="text1"/>
                <w:sz w:val="20"/>
                <w:szCs w:val="20"/>
                <w:shd w:val="clear" w:color="auto" w:fill="D0CECE" w:themeFill="background2" w:themeFillShade="E6"/>
              </w:rPr>
              <w:tab/>
              <w:t>Collateral Description</w:t>
            </w:r>
          </w:p>
          <w:p w:rsidR="00A7748F" w:rsidRPr="008A1FF9" w:rsidRDefault="00B0269C" w:rsidP="007206A2">
            <w:pPr>
              <w:widowControl w:val="0"/>
              <w:autoSpaceDE w:val="0"/>
              <w:autoSpaceDN w:val="0"/>
              <w:adjustRightInd w:val="0"/>
              <w:spacing w:line="360" w:lineRule="auto"/>
              <w:jc w:val="left"/>
              <w:rPr>
                <w:rFonts w:ascii="Arial" w:eastAsia="Times New Roman" w:hAnsi="Arial" w:cs="Arial"/>
                <w:b/>
                <w:color w:val="000000" w:themeColor="text1"/>
                <w:sz w:val="20"/>
                <w:szCs w:val="20"/>
              </w:rPr>
            </w:pPr>
            <w:sdt>
              <w:sdtPr>
                <w:rPr>
                  <w:rFonts w:ascii="Arial" w:eastAsia="Times New Roman" w:hAnsi="Arial" w:cs="Arial"/>
                  <w:color w:val="000000" w:themeColor="text1"/>
                  <w:sz w:val="20"/>
                  <w:szCs w:val="20"/>
                </w:rPr>
                <w:id w:val="1790012216"/>
                <w:lock w:val="sdtLocked"/>
                <w:placeholder>
                  <w:docPart w:val="ED80961D38E54DCF9D28E51F673C57DB"/>
                </w:placeholder>
                <w:showingPlcHdr/>
                <w:text w:multiLine="1"/>
              </w:sdtPr>
              <w:sdtEndPr/>
              <w:sdtContent>
                <w:r w:rsidR="00A7748F" w:rsidRPr="00A7748F">
                  <w:rPr>
                    <w:rFonts w:ascii="Arial" w:hAnsi="Arial" w:cs="Arial"/>
                    <w:b/>
                    <w:color w:val="4472C4" w:themeColor="accent5"/>
                    <w:sz w:val="20"/>
                    <w:szCs w:val="20"/>
                  </w:rPr>
                  <w:t>Enter Information</w:t>
                </w:r>
              </w:sdtContent>
            </w:sdt>
          </w:p>
        </w:tc>
      </w:tr>
      <w:tr w:rsidR="00A33111" w:rsidTr="00B77AD2">
        <w:tc>
          <w:tcPr>
            <w:tcW w:w="10790" w:type="dxa"/>
            <w:tcBorders>
              <w:top w:val="single" w:sz="4" w:space="0" w:color="auto"/>
              <w:bottom w:val="single" w:sz="4" w:space="0" w:color="auto"/>
            </w:tcBorders>
            <w:shd w:val="clear" w:color="auto" w:fill="FFFFFF" w:themeFill="background1"/>
          </w:tcPr>
          <w:p w:rsidR="00A7748F" w:rsidRPr="00A7748F" w:rsidRDefault="00A7748F" w:rsidP="00B77AD2">
            <w:pPr>
              <w:widowControl w:val="0"/>
              <w:autoSpaceDE w:val="0"/>
              <w:autoSpaceDN w:val="0"/>
              <w:adjustRightInd w:val="0"/>
              <w:spacing w:after="120" w:line="220" w:lineRule="exact"/>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3.6</w:t>
            </w:r>
            <w:r>
              <w:rPr>
                <w:rFonts w:ascii="Arial" w:eastAsia="Times New Roman" w:hAnsi="Arial" w:cs="Arial"/>
                <w:b/>
                <w:color w:val="000000" w:themeColor="text1"/>
                <w:sz w:val="20"/>
                <w:szCs w:val="20"/>
              </w:rPr>
              <w:tab/>
            </w:r>
            <w:r w:rsidRPr="00A7748F">
              <w:rPr>
                <w:rFonts w:ascii="Arial" w:eastAsia="Times New Roman" w:hAnsi="Arial" w:cs="Arial"/>
                <w:b/>
                <w:color w:val="000000" w:themeColor="text1"/>
                <w:sz w:val="20"/>
                <w:szCs w:val="20"/>
              </w:rPr>
              <w:t xml:space="preserve">Secured Claims Paid by Third Party </w:t>
            </w:r>
            <w:r w:rsidRPr="00A7748F">
              <w:rPr>
                <w:rFonts w:ascii="Arial" w:eastAsia="Times New Roman" w:hAnsi="Arial" w:cs="Arial"/>
                <w:color w:val="000000" w:themeColor="text1"/>
                <w:sz w:val="20"/>
                <w:szCs w:val="20"/>
              </w:rPr>
              <w:t>(</w:t>
            </w:r>
            <w:r w:rsidRPr="00A7748F">
              <w:rPr>
                <w:rFonts w:ascii="Arial" w:eastAsia="Times New Roman" w:hAnsi="Arial" w:cs="Arial"/>
                <w:i/>
                <w:color w:val="000000" w:themeColor="text1"/>
                <w:sz w:val="20"/>
                <w:szCs w:val="20"/>
              </w:rPr>
              <w:t>Complete if applicable.</w:t>
            </w:r>
            <w:r w:rsidRPr="00A7748F">
              <w:rPr>
                <w:rFonts w:ascii="Arial" w:eastAsia="Times New Roman" w:hAnsi="Arial" w:cs="Arial"/>
                <w:color w:val="000000" w:themeColor="text1"/>
                <w:sz w:val="20"/>
                <w:szCs w:val="20"/>
              </w:rPr>
              <w:t>)</w:t>
            </w:r>
          </w:p>
          <w:p w:rsidR="00A7748F" w:rsidRDefault="00A7748F" w:rsidP="00B77AD2">
            <w:pPr>
              <w:widowControl w:val="0"/>
              <w:tabs>
                <w:tab w:val="left" w:pos="6840"/>
              </w:tabs>
              <w:autoSpaceDE w:val="0"/>
              <w:autoSpaceDN w:val="0"/>
              <w:adjustRightInd w:val="0"/>
              <w:spacing w:after="120" w:line="276" w:lineRule="auto"/>
              <w:rPr>
                <w:rFonts w:ascii="Arial" w:eastAsia="Times New Roman" w:hAnsi="Arial" w:cs="Arial"/>
                <w:color w:val="000000" w:themeColor="text1"/>
                <w:sz w:val="20"/>
                <w:szCs w:val="20"/>
              </w:rPr>
            </w:pPr>
            <w:r w:rsidRPr="00A7748F">
              <w:rPr>
                <w:rFonts w:ascii="Arial" w:eastAsia="Times New Roman" w:hAnsi="Arial" w:cs="Arial"/>
                <w:color w:val="000000" w:themeColor="text1"/>
                <w:sz w:val="20"/>
                <w:szCs w:val="20"/>
              </w:rPr>
              <w:t xml:space="preserve">The following secured claims will be paid directly by the designated third party.  The trustee will make no payment on the claim unless the creditor amends its previously-filed claim to assert a deficiency balance that will be treated as an unsecured claim in Section 5.1 of this plan. </w:t>
            </w:r>
          </w:p>
          <w:p w:rsidR="006D4F57" w:rsidRPr="00A7748F" w:rsidRDefault="006D4F57" w:rsidP="006D4F57">
            <w:pPr>
              <w:widowControl w:val="0"/>
              <w:autoSpaceDE w:val="0"/>
              <w:autoSpaceDN w:val="0"/>
              <w:adjustRightInd w:val="0"/>
              <w:spacing w:after="120" w:line="276"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b/>
            </w:r>
            <w:r w:rsidRPr="006D4F57">
              <w:rPr>
                <w:rFonts w:ascii="Arial" w:eastAsia="Times New Roman" w:hAnsi="Arial" w:cs="Arial"/>
                <w:color w:val="000000" w:themeColor="text1"/>
                <w:sz w:val="20"/>
                <w:szCs w:val="20"/>
                <w:shd w:val="clear" w:color="auto" w:fill="D0CECE" w:themeFill="background2" w:themeFillShade="E6"/>
              </w:rPr>
              <w:t>Name of Creditor</w:t>
            </w:r>
            <w:r w:rsidRPr="006D4F57">
              <w:rPr>
                <w:rFonts w:ascii="Arial" w:eastAsia="Times New Roman" w:hAnsi="Arial" w:cs="Arial"/>
                <w:color w:val="000000" w:themeColor="text1"/>
                <w:sz w:val="20"/>
                <w:szCs w:val="20"/>
                <w:shd w:val="clear" w:color="auto" w:fill="D0CECE" w:themeFill="background2" w:themeFillShade="E6"/>
              </w:rPr>
              <w:tab/>
            </w:r>
            <w:r w:rsidRPr="006D4F57">
              <w:rPr>
                <w:rFonts w:ascii="Arial" w:eastAsia="Times New Roman" w:hAnsi="Arial" w:cs="Arial"/>
                <w:color w:val="000000" w:themeColor="text1"/>
                <w:sz w:val="20"/>
                <w:szCs w:val="20"/>
                <w:shd w:val="clear" w:color="auto" w:fill="D0CECE" w:themeFill="background2" w:themeFillShade="E6"/>
              </w:rPr>
              <w:tab/>
            </w:r>
            <w:r w:rsidRPr="006D4F57">
              <w:rPr>
                <w:rFonts w:ascii="Arial" w:eastAsia="Times New Roman" w:hAnsi="Arial" w:cs="Arial"/>
                <w:color w:val="000000" w:themeColor="text1"/>
                <w:sz w:val="20"/>
                <w:szCs w:val="20"/>
                <w:shd w:val="clear" w:color="auto" w:fill="D0CECE" w:themeFill="background2" w:themeFillShade="E6"/>
              </w:rPr>
              <w:tab/>
            </w:r>
            <w:r w:rsidRPr="006D4F57">
              <w:rPr>
                <w:rFonts w:ascii="Arial" w:eastAsia="Times New Roman" w:hAnsi="Arial" w:cs="Arial"/>
                <w:color w:val="000000" w:themeColor="text1"/>
                <w:sz w:val="20"/>
                <w:szCs w:val="20"/>
                <w:shd w:val="clear" w:color="auto" w:fill="D0CECE" w:themeFill="background2" w:themeFillShade="E6"/>
              </w:rPr>
              <w:tab/>
            </w:r>
            <w:r w:rsidRPr="006D4F57">
              <w:rPr>
                <w:rFonts w:ascii="Arial" w:eastAsia="Times New Roman" w:hAnsi="Arial" w:cs="Arial"/>
                <w:color w:val="000000" w:themeColor="text1"/>
                <w:sz w:val="20"/>
                <w:szCs w:val="20"/>
                <w:shd w:val="clear" w:color="auto" w:fill="D0CECE" w:themeFill="background2" w:themeFillShade="E6"/>
              </w:rPr>
              <w:tab/>
            </w:r>
            <w:r w:rsidRPr="006D4F57">
              <w:rPr>
                <w:rFonts w:ascii="Arial" w:eastAsia="Times New Roman" w:hAnsi="Arial" w:cs="Arial"/>
                <w:color w:val="000000" w:themeColor="text1"/>
                <w:sz w:val="20"/>
                <w:szCs w:val="20"/>
                <w:shd w:val="clear" w:color="auto" w:fill="D0CECE" w:themeFill="background2" w:themeFillShade="E6"/>
              </w:rPr>
              <w:tab/>
              <w:t>Collateral Description</w:t>
            </w:r>
            <w:r w:rsidRPr="006D4F57">
              <w:rPr>
                <w:rFonts w:ascii="Arial" w:eastAsia="Times New Roman" w:hAnsi="Arial" w:cs="Arial"/>
                <w:color w:val="000000" w:themeColor="text1"/>
                <w:sz w:val="20"/>
                <w:szCs w:val="20"/>
                <w:shd w:val="clear" w:color="auto" w:fill="D0CECE" w:themeFill="background2" w:themeFillShade="E6"/>
              </w:rPr>
              <w:tab/>
            </w:r>
            <w:r w:rsidRPr="006D4F57">
              <w:rPr>
                <w:rFonts w:ascii="Arial" w:eastAsia="Times New Roman" w:hAnsi="Arial" w:cs="Arial"/>
                <w:color w:val="000000" w:themeColor="text1"/>
                <w:sz w:val="20"/>
                <w:szCs w:val="20"/>
                <w:shd w:val="clear" w:color="auto" w:fill="D0CECE" w:themeFill="background2" w:themeFillShade="E6"/>
              </w:rPr>
              <w:tab/>
            </w:r>
            <w:r w:rsidRPr="006D4F57">
              <w:rPr>
                <w:rFonts w:ascii="Arial" w:eastAsia="Times New Roman" w:hAnsi="Arial" w:cs="Arial"/>
                <w:color w:val="000000" w:themeColor="text1"/>
                <w:sz w:val="20"/>
                <w:szCs w:val="20"/>
                <w:shd w:val="clear" w:color="auto" w:fill="D0CECE" w:themeFill="background2" w:themeFillShade="E6"/>
              </w:rPr>
              <w:tab/>
            </w:r>
            <w:r w:rsidRPr="006D4F57">
              <w:rPr>
                <w:rFonts w:ascii="Arial" w:eastAsia="Times New Roman" w:hAnsi="Arial" w:cs="Arial"/>
                <w:color w:val="000000" w:themeColor="text1"/>
                <w:sz w:val="20"/>
                <w:szCs w:val="20"/>
                <w:shd w:val="clear" w:color="auto" w:fill="D0CECE" w:themeFill="background2" w:themeFillShade="E6"/>
              </w:rPr>
              <w:tab/>
            </w:r>
            <w:r w:rsidRPr="006D4F57">
              <w:rPr>
                <w:rFonts w:ascii="Arial" w:eastAsia="Times New Roman" w:hAnsi="Arial" w:cs="Arial"/>
                <w:color w:val="000000" w:themeColor="text1"/>
                <w:sz w:val="20"/>
                <w:szCs w:val="20"/>
                <w:shd w:val="clear" w:color="auto" w:fill="D0CECE" w:themeFill="background2" w:themeFillShade="E6"/>
              </w:rPr>
              <w:tab/>
              <w:t>Third Party</w:t>
            </w:r>
          </w:p>
          <w:p w:rsidR="00F14B3E" w:rsidRPr="008A1FF9" w:rsidRDefault="00B0269C" w:rsidP="007206A2">
            <w:pPr>
              <w:widowControl w:val="0"/>
              <w:autoSpaceDE w:val="0"/>
              <w:autoSpaceDN w:val="0"/>
              <w:adjustRightInd w:val="0"/>
              <w:spacing w:line="360" w:lineRule="auto"/>
              <w:jc w:val="left"/>
              <w:rPr>
                <w:rFonts w:ascii="Arial" w:eastAsia="Times New Roman" w:hAnsi="Arial" w:cs="Arial"/>
                <w:b/>
                <w:color w:val="000000" w:themeColor="text1"/>
                <w:sz w:val="20"/>
                <w:szCs w:val="20"/>
              </w:rPr>
            </w:pPr>
            <w:sdt>
              <w:sdtPr>
                <w:rPr>
                  <w:rFonts w:ascii="Arial" w:eastAsia="Times New Roman" w:hAnsi="Arial" w:cs="Arial"/>
                  <w:color w:val="000000" w:themeColor="text1"/>
                  <w:sz w:val="20"/>
                  <w:szCs w:val="20"/>
                </w:rPr>
                <w:id w:val="-1771315581"/>
                <w:lock w:val="sdtLocked"/>
                <w:placeholder>
                  <w:docPart w:val="465037DB5720498E81EF01119569AA9B"/>
                </w:placeholder>
                <w:showingPlcHdr/>
                <w:text w:multiLine="1"/>
              </w:sdtPr>
              <w:sdtEndPr/>
              <w:sdtContent>
                <w:r w:rsidR="006D4F57" w:rsidRPr="00A7748F">
                  <w:rPr>
                    <w:rFonts w:ascii="Arial" w:hAnsi="Arial" w:cs="Arial"/>
                    <w:b/>
                    <w:color w:val="4472C4" w:themeColor="accent5"/>
                    <w:sz w:val="20"/>
                    <w:szCs w:val="20"/>
                  </w:rPr>
                  <w:t>Enter Information</w:t>
                </w:r>
              </w:sdtContent>
            </w:sdt>
            <w:r w:rsidR="00A7748F">
              <w:rPr>
                <w:rFonts w:ascii="Arial" w:eastAsia="Times New Roman" w:hAnsi="Arial" w:cs="Arial"/>
                <w:color w:val="000000" w:themeColor="text1"/>
                <w:sz w:val="20"/>
                <w:szCs w:val="20"/>
              </w:rPr>
              <w:t xml:space="preserve"> </w:t>
            </w:r>
          </w:p>
        </w:tc>
      </w:tr>
    </w:tbl>
    <w:p w:rsidR="00CA0C85" w:rsidRPr="008310DD" w:rsidRDefault="00CA0C85" w:rsidP="00B77AD2">
      <w:pPr>
        <w:widowControl w:val="0"/>
        <w:tabs>
          <w:tab w:val="left" w:pos="6555"/>
        </w:tabs>
        <w:spacing w:before="0"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8310DD" w:rsidTr="00F14B3E">
        <w:tc>
          <w:tcPr>
            <w:tcW w:w="10790" w:type="dxa"/>
            <w:tcBorders>
              <w:top w:val="nil"/>
              <w:left w:val="nil"/>
              <w:bottom w:val="nil"/>
              <w:right w:val="nil"/>
            </w:tcBorders>
            <w:shd w:val="clear" w:color="auto" w:fill="AEAAAA" w:themeFill="background2" w:themeFillShade="BF"/>
          </w:tcPr>
          <w:p w:rsidR="008310DD" w:rsidRPr="008310DD" w:rsidRDefault="008310DD" w:rsidP="007206A2">
            <w:pPr>
              <w:widowControl w:val="0"/>
              <w:spacing w:line="360" w:lineRule="auto"/>
              <w:rPr>
                <w:rFonts w:ascii="Arial" w:hAnsi="Arial" w:cs="Arial"/>
                <w:b/>
              </w:rPr>
            </w:pPr>
            <w:r w:rsidRPr="008310DD">
              <w:rPr>
                <w:rFonts w:ascii="Arial" w:hAnsi="Arial" w:cs="Arial"/>
                <w:b/>
              </w:rPr>
              <w:t>Part 4:</w:t>
            </w:r>
            <w:r w:rsidR="00911588">
              <w:rPr>
                <w:rFonts w:ascii="Arial" w:hAnsi="Arial" w:cs="Arial"/>
                <w:b/>
              </w:rPr>
              <w:tab/>
            </w:r>
            <w:r w:rsidRPr="008310DD">
              <w:rPr>
                <w:rFonts w:ascii="Arial" w:hAnsi="Arial" w:cs="Arial"/>
                <w:b/>
              </w:rPr>
              <w:t>Treatment of Priority Claims</w:t>
            </w:r>
          </w:p>
        </w:tc>
      </w:tr>
    </w:tbl>
    <w:p w:rsidR="008310DD" w:rsidRPr="00F14B3E" w:rsidRDefault="008310DD" w:rsidP="00B77AD2">
      <w:pPr>
        <w:widowControl w:val="0"/>
        <w:tabs>
          <w:tab w:val="left" w:pos="6555"/>
        </w:tabs>
        <w:spacing w:before="0" w:after="0"/>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F14B3E" w:rsidTr="00B77AD2">
        <w:tc>
          <w:tcPr>
            <w:tcW w:w="10790" w:type="dxa"/>
          </w:tcPr>
          <w:p w:rsidR="00F14B3E" w:rsidRPr="00F14B3E" w:rsidRDefault="00F14B3E" w:rsidP="00B77AD2">
            <w:pPr>
              <w:widowControl w:val="0"/>
              <w:autoSpaceDE w:val="0"/>
              <w:autoSpaceDN w:val="0"/>
              <w:adjustRightInd w:val="0"/>
              <w:spacing w:after="120" w:line="276" w:lineRule="auto"/>
              <w:rPr>
                <w:rFonts w:ascii="Arial" w:eastAsia="Times New Roman" w:hAnsi="Arial" w:cs="Arial"/>
                <w:b/>
                <w:color w:val="000000" w:themeColor="text1"/>
                <w:sz w:val="20"/>
                <w:szCs w:val="20"/>
              </w:rPr>
            </w:pPr>
            <w:r w:rsidRPr="00F14B3E">
              <w:rPr>
                <w:rFonts w:ascii="Arial" w:hAnsi="Arial" w:cs="Arial"/>
                <w:b/>
                <w:sz w:val="20"/>
                <w:szCs w:val="20"/>
              </w:rPr>
              <w:t>4.1</w:t>
            </w:r>
            <w:r w:rsidRPr="00F14B3E">
              <w:rPr>
                <w:rFonts w:ascii="Arial" w:hAnsi="Arial" w:cs="Arial"/>
                <w:sz w:val="20"/>
                <w:szCs w:val="20"/>
              </w:rPr>
              <w:tab/>
            </w:r>
            <w:r w:rsidRPr="00F14B3E">
              <w:rPr>
                <w:rFonts w:ascii="Arial" w:eastAsia="Times New Roman" w:hAnsi="Arial" w:cs="Arial"/>
                <w:b/>
                <w:color w:val="000000" w:themeColor="text1"/>
                <w:sz w:val="20"/>
                <w:szCs w:val="20"/>
              </w:rPr>
              <w:t>General</w:t>
            </w:r>
          </w:p>
          <w:p w:rsidR="00D02B6F" w:rsidRPr="00FA7E86" w:rsidRDefault="00F14B3E" w:rsidP="00FA7E86">
            <w:pPr>
              <w:widowControl w:val="0"/>
              <w:spacing w:line="276" w:lineRule="auto"/>
              <w:rPr>
                <w:rFonts w:ascii="Arial" w:eastAsia="Times New Roman" w:hAnsi="Arial" w:cs="Arial"/>
                <w:color w:val="000000" w:themeColor="text1"/>
                <w:sz w:val="20"/>
                <w:szCs w:val="20"/>
              </w:rPr>
            </w:pPr>
            <w:r w:rsidRPr="00F14B3E">
              <w:rPr>
                <w:rFonts w:ascii="Arial" w:eastAsia="Times New Roman" w:hAnsi="Arial" w:cs="Arial"/>
                <w:color w:val="000000" w:themeColor="text1"/>
                <w:sz w:val="20"/>
                <w:szCs w:val="20"/>
              </w:rPr>
              <w:t xml:space="preserve">Allowed claims entitled to priority under 11 U.S.C. § 507, including </w:t>
            </w:r>
            <w:r w:rsidR="003F0D8D">
              <w:rPr>
                <w:rFonts w:ascii="Arial" w:eastAsia="Times New Roman" w:hAnsi="Arial" w:cs="Arial"/>
                <w:color w:val="000000" w:themeColor="text1"/>
                <w:sz w:val="20"/>
                <w:szCs w:val="20"/>
              </w:rPr>
              <w:t xml:space="preserve">filing fees, </w:t>
            </w:r>
            <w:r w:rsidRPr="00F14B3E">
              <w:rPr>
                <w:rFonts w:ascii="Arial" w:eastAsia="Times New Roman" w:hAnsi="Arial" w:cs="Arial"/>
                <w:color w:val="000000" w:themeColor="text1"/>
                <w:sz w:val="20"/>
                <w:szCs w:val="20"/>
              </w:rPr>
              <w:t>attorney’s fees for debtor(s),</w:t>
            </w:r>
            <w:r w:rsidR="003F0D8D">
              <w:rPr>
                <w:rFonts w:ascii="Arial" w:eastAsia="Times New Roman" w:hAnsi="Arial" w:cs="Arial"/>
                <w:color w:val="000000" w:themeColor="text1"/>
                <w:sz w:val="20"/>
                <w:szCs w:val="20"/>
              </w:rPr>
              <w:t xml:space="preserve"> certain taxes,</w:t>
            </w:r>
            <w:r w:rsidRPr="00F14B3E">
              <w:rPr>
                <w:rFonts w:ascii="Arial" w:eastAsia="Times New Roman" w:hAnsi="Arial" w:cs="Arial"/>
                <w:color w:val="000000" w:themeColor="text1"/>
                <w:sz w:val="20"/>
                <w:szCs w:val="20"/>
              </w:rPr>
              <w:t xml:space="preserve"> and domestic support obligations except as provided below in Section 4.3</w:t>
            </w:r>
            <w:r w:rsidR="003F0D8D">
              <w:rPr>
                <w:rFonts w:ascii="Arial" w:eastAsia="Times New Roman" w:hAnsi="Arial" w:cs="Arial"/>
                <w:color w:val="000000" w:themeColor="text1"/>
                <w:sz w:val="20"/>
                <w:szCs w:val="20"/>
              </w:rPr>
              <w:t xml:space="preserve"> or 8.1</w:t>
            </w:r>
            <w:r w:rsidRPr="00F14B3E">
              <w:rPr>
                <w:rFonts w:ascii="Arial" w:eastAsia="Times New Roman" w:hAnsi="Arial" w:cs="Arial"/>
                <w:color w:val="000000" w:themeColor="text1"/>
                <w:sz w:val="20"/>
                <w:szCs w:val="20"/>
              </w:rPr>
              <w:t>, will be paid in full without postpetition interest by deferred cash payments before payment of nonpriority unsecured claims in Section 5.1.</w:t>
            </w:r>
            <w:r w:rsidR="003F0D8D">
              <w:rPr>
                <w:rFonts w:ascii="Arial" w:eastAsia="Times New Roman" w:hAnsi="Arial" w:cs="Arial"/>
                <w:color w:val="000000" w:themeColor="text1"/>
                <w:sz w:val="20"/>
                <w:szCs w:val="20"/>
              </w:rPr>
              <w:t xml:space="preserve">  Notwithstanding the </w:t>
            </w:r>
            <w:r w:rsidR="0011004C">
              <w:rPr>
                <w:rFonts w:ascii="Arial" w:eastAsia="Times New Roman" w:hAnsi="Arial" w:cs="Arial"/>
                <w:color w:val="000000" w:themeColor="text1"/>
                <w:sz w:val="20"/>
                <w:szCs w:val="20"/>
              </w:rPr>
              <w:t xml:space="preserve">foregoing, the trustee will pay in full allowed claims for prepetition real property </w:t>
            </w:r>
            <w:r w:rsidR="00AC797C">
              <w:rPr>
                <w:rFonts w:ascii="Arial" w:eastAsia="Times New Roman" w:hAnsi="Arial" w:cs="Arial"/>
                <w:color w:val="000000" w:themeColor="text1"/>
                <w:sz w:val="20"/>
                <w:szCs w:val="20"/>
              </w:rPr>
              <w:t xml:space="preserve">taxes </w:t>
            </w:r>
            <w:r w:rsidR="0011004C">
              <w:rPr>
                <w:rFonts w:ascii="Arial" w:eastAsia="Times New Roman" w:hAnsi="Arial" w:cs="Arial"/>
                <w:color w:val="000000" w:themeColor="text1"/>
                <w:sz w:val="20"/>
                <w:szCs w:val="20"/>
              </w:rPr>
              <w:t>filed by a governmental entity at the applicable statutory interest rate, regardless of whether the claim is filed as priority or secured.</w:t>
            </w:r>
          </w:p>
        </w:tc>
      </w:tr>
      <w:tr w:rsidR="00F14B3E" w:rsidTr="00B77AD2">
        <w:tc>
          <w:tcPr>
            <w:tcW w:w="10790" w:type="dxa"/>
          </w:tcPr>
          <w:p w:rsidR="00F14B3E" w:rsidRPr="00F14B3E" w:rsidRDefault="00F14B3E" w:rsidP="00B77AD2">
            <w:pPr>
              <w:widowControl w:val="0"/>
              <w:autoSpaceDE w:val="0"/>
              <w:autoSpaceDN w:val="0"/>
              <w:adjustRightInd w:val="0"/>
              <w:spacing w:after="120" w:line="276" w:lineRule="auto"/>
              <w:rPr>
                <w:rFonts w:ascii="Arial" w:eastAsia="Times New Roman" w:hAnsi="Arial" w:cs="Arial"/>
                <w:b/>
                <w:color w:val="000000" w:themeColor="text1"/>
                <w:sz w:val="20"/>
                <w:szCs w:val="20"/>
              </w:rPr>
            </w:pPr>
            <w:r>
              <w:rPr>
                <w:rFonts w:ascii="Arial" w:hAnsi="Arial" w:cs="Arial"/>
                <w:b/>
                <w:sz w:val="20"/>
                <w:szCs w:val="20"/>
              </w:rPr>
              <w:t>4.2</w:t>
            </w:r>
            <w:r>
              <w:rPr>
                <w:rFonts w:ascii="Arial" w:hAnsi="Arial" w:cs="Arial"/>
                <w:b/>
                <w:sz w:val="20"/>
                <w:szCs w:val="20"/>
              </w:rPr>
              <w:tab/>
            </w:r>
            <w:r w:rsidRPr="00F14B3E">
              <w:rPr>
                <w:rFonts w:ascii="Arial" w:eastAsia="Times New Roman" w:hAnsi="Arial" w:cs="Arial"/>
                <w:b/>
                <w:color w:val="000000" w:themeColor="text1"/>
                <w:sz w:val="20"/>
                <w:szCs w:val="20"/>
              </w:rPr>
              <w:t>Attorney’s Fees</w:t>
            </w:r>
          </w:p>
          <w:p w:rsidR="0049135F" w:rsidRDefault="00F14B3E" w:rsidP="00B77AD2">
            <w:pPr>
              <w:widowControl w:val="0"/>
              <w:autoSpaceDE w:val="0"/>
              <w:autoSpaceDN w:val="0"/>
              <w:adjustRightInd w:val="0"/>
              <w:spacing w:line="276" w:lineRule="auto"/>
              <w:rPr>
                <w:rFonts w:ascii="Arial" w:eastAsia="Times New Roman" w:hAnsi="Arial" w:cs="Arial"/>
                <w:color w:val="000000" w:themeColor="text1"/>
                <w:sz w:val="20"/>
                <w:szCs w:val="20"/>
              </w:rPr>
            </w:pPr>
            <w:r w:rsidRPr="00F14B3E">
              <w:rPr>
                <w:rFonts w:ascii="Arial" w:eastAsia="Times New Roman" w:hAnsi="Arial" w:cs="Arial"/>
                <w:color w:val="000000" w:themeColor="text1"/>
                <w:sz w:val="20"/>
                <w:szCs w:val="20"/>
              </w:rPr>
              <w:lastRenderedPageBreak/>
              <w:t>The attorney for the debtor(s) requests a flat fee in the amount of</w:t>
            </w:r>
            <w:r w:rsidR="0049135F">
              <w:rPr>
                <w:rFonts w:ascii="Arial" w:eastAsia="Times New Roman" w:hAnsi="Arial" w:cs="Arial"/>
                <w:color w:val="000000" w:themeColor="text1"/>
                <w:sz w:val="20"/>
                <w:szCs w:val="20"/>
              </w:rPr>
              <w:t>:</w:t>
            </w:r>
          </w:p>
          <w:p w:rsidR="003C2A62" w:rsidRDefault="00F14B3E" w:rsidP="0049135F">
            <w:pPr>
              <w:widowControl w:val="0"/>
              <w:autoSpaceDE w:val="0"/>
              <w:autoSpaceDN w:val="0"/>
              <w:adjustRightInd w:val="0"/>
              <w:spacing w:line="276" w:lineRule="auto"/>
              <w:rPr>
                <w:rFonts w:ascii="Arial" w:eastAsia="Times New Roman" w:hAnsi="Arial" w:cs="Arial"/>
                <w:color w:val="000000" w:themeColor="text1"/>
                <w:sz w:val="20"/>
                <w:szCs w:val="20"/>
              </w:rPr>
            </w:pPr>
            <w:r w:rsidRPr="00F14B3E">
              <w:rPr>
                <w:rFonts w:ascii="Arial" w:eastAsia="Times New Roman" w:hAnsi="Arial" w:cs="Arial"/>
                <w:color w:val="000000" w:themeColor="text1"/>
                <w:sz w:val="20"/>
                <w:szCs w:val="20"/>
              </w:rPr>
              <w:t xml:space="preserve">$ </w:t>
            </w:r>
            <w:sdt>
              <w:sdtPr>
                <w:rPr>
                  <w:rFonts w:ascii="Arial" w:eastAsia="Times New Roman" w:hAnsi="Arial" w:cs="Arial"/>
                  <w:color w:val="000000" w:themeColor="text1"/>
                  <w:sz w:val="20"/>
                  <w:szCs w:val="20"/>
                </w:rPr>
                <w:id w:val="1368178540"/>
                <w:lock w:val="sdtLocked"/>
                <w:placeholder>
                  <w:docPart w:val="601201E5BF934068B5B3E2154838D3ED"/>
                </w:placeholder>
                <w:showingPlcHdr/>
                <w:text/>
              </w:sdtPr>
              <w:sdtEndPr/>
              <w:sdtContent>
                <w:r w:rsidRPr="00F14B3E">
                  <w:rPr>
                    <w:rFonts w:ascii="Arial" w:hAnsi="Arial" w:cs="Arial"/>
                    <w:b/>
                    <w:color w:val="4472C4" w:themeColor="accent5"/>
                    <w:sz w:val="20"/>
                    <w:szCs w:val="20"/>
                  </w:rPr>
                  <w:t>Enter Amount</w:t>
                </w:r>
              </w:sdtContent>
            </w:sdt>
            <w:r w:rsidRPr="00F14B3E">
              <w:rPr>
                <w:rFonts w:ascii="Arial" w:eastAsia="Times New Roman" w:hAnsi="Arial" w:cs="Arial"/>
                <w:color w:val="000000" w:themeColor="text1"/>
                <w:sz w:val="20"/>
                <w:szCs w:val="20"/>
              </w:rPr>
              <w:t>, which will be paid in full less</w:t>
            </w:r>
            <w:r w:rsidR="001B45AD">
              <w:rPr>
                <w:rFonts w:ascii="Arial" w:eastAsia="Times New Roman" w:hAnsi="Arial" w:cs="Arial"/>
                <w:color w:val="000000" w:themeColor="text1"/>
                <w:sz w:val="20"/>
                <w:szCs w:val="20"/>
              </w:rPr>
              <w:t xml:space="preserve"> </w:t>
            </w:r>
            <w:r w:rsidRPr="00F14B3E">
              <w:rPr>
                <w:rFonts w:ascii="Arial" w:eastAsia="Times New Roman" w:hAnsi="Arial" w:cs="Arial"/>
                <w:color w:val="000000" w:themeColor="text1"/>
                <w:sz w:val="20"/>
                <w:szCs w:val="20"/>
              </w:rPr>
              <w:t xml:space="preserve">$ </w:t>
            </w:r>
            <w:sdt>
              <w:sdtPr>
                <w:rPr>
                  <w:rFonts w:ascii="Arial" w:eastAsia="Times New Roman" w:hAnsi="Arial" w:cs="Arial"/>
                  <w:color w:val="000000" w:themeColor="text1"/>
                  <w:sz w:val="20"/>
                  <w:szCs w:val="20"/>
                </w:rPr>
                <w:id w:val="852539662"/>
                <w:lock w:val="sdtLocked"/>
                <w:placeholder>
                  <w:docPart w:val="47E8D517817B48D9BEA8EBE99469B3AD"/>
                </w:placeholder>
                <w:showingPlcHdr/>
                <w:text/>
              </w:sdtPr>
              <w:sdtEndPr/>
              <w:sdtContent>
                <w:r w:rsidRPr="00F14B3E">
                  <w:rPr>
                    <w:rFonts w:ascii="Arial" w:hAnsi="Arial" w:cs="Arial"/>
                    <w:b/>
                    <w:color w:val="4472C4" w:themeColor="accent5"/>
                    <w:sz w:val="20"/>
                    <w:szCs w:val="20"/>
                  </w:rPr>
                  <w:t>Enter Amount</w:t>
                </w:r>
              </w:sdtContent>
            </w:sdt>
            <w:r w:rsidR="001B45AD">
              <w:rPr>
                <w:rFonts w:ascii="Arial" w:eastAsia="Times New Roman" w:hAnsi="Arial" w:cs="Arial"/>
                <w:color w:val="000000" w:themeColor="text1"/>
                <w:sz w:val="20"/>
                <w:szCs w:val="20"/>
              </w:rPr>
              <w:t xml:space="preserve"> </w:t>
            </w:r>
            <w:r w:rsidRPr="00F14B3E">
              <w:rPr>
                <w:rFonts w:ascii="Arial" w:eastAsia="Times New Roman" w:hAnsi="Arial" w:cs="Arial"/>
                <w:color w:val="000000" w:themeColor="text1"/>
                <w:sz w:val="20"/>
                <w:szCs w:val="20"/>
              </w:rPr>
              <w:t xml:space="preserve">previously paid by the debtor(s). </w:t>
            </w:r>
          </w:p>
          <w:p w:rsidR="00F14B3E" w:rsidRPr="00F14B3E" w:rsidRDefault="00F14B3E" w:rsidP="0049135F">
            <w:pPr>
              <w:widowControl w:val="0"/>
              <w:autoSpaceDE w:val="0"/>
              <w:autoSpaceDN w:val="0"/>
              <w:adjustRightInd w:val="0"/>
              <w:spacing w:line="276" w:lineRule="auto"/>
              <w:rPr>
                <w:rFonts w:ascii="Arial" w:hAnsi="Arial" w:cs="Arial"/>
                <w:b/>
                <w:sz w:val="20"/>
                <w:szCs w:val="20"/>
              </w:rPr>
            </w:pPr>
            <w:r w:rsidRPr="00F14B3E">
              <w:rPr>
                <w:rFonts w:ascii="Arial" w:eastAsia="Times New Roman" w:hAnsi="Arial" w:cs="Arial"/>
                <w:color w:val="000000" w:themeColor="text1"/>
                <w:sz w:val="20"/>
                <w:szCs w:val="20"/>
              </w:rPr>
              <w:t>If no amounts are included, the attorney for the debtor(s) is not seeking a flat fee and will instead be filing a fee application as contemplated by E.D. Tenn. LBR 2016-1(c).</w:t>
            </w:r>
          </w:p>
        </w:tc>
      </w:tr>
      <w:tr w:rsidR="00F14B3E" w:rsidTr="00B77AD2">
        <w:tc>
          <w:tcPr>
            <w:tcW w:w="10790" w:type="dxa"/>
          </w:tcPr>
          <w:p w:rsidR="00F14B3E" w:rsidRPr="00F14B3E" w:rsidRDefault="00F14B3E" w:rsidP="00B77AD2">
            <w:pPr>
              <w:widowControl w:val="0"/>
              <w:autoSpaceDE w:val="0"/>
              <w:autoSpaceDN w:val="0"/>
              <w:adjustRightInd w:val="0"/>
              <w:rPr>
                <w:rFonts w:ascii="Arial" w:eastAsia="Times New Roman" w:hAnsi="Arial" w:cs="Arial"/>
                <w:b/>
                <w:color w:val="000000" w:themeColor="text1"/>
                <w:sz w:val="20"/>
                <w:szCs w:val="20"/>
              </w:rPr>
            </w:pPr>
            <w:r>
              <w:rPr>
                <w:rFonts w:ascii="Arial" w:hAnsi="Arial" w:cs="Arial"/>
                <w:b/>
                <w:sz w:val="20"/>
                <w:szCs w:val="20"/>
              </w:rPr>
              <w:lastRenderedPageBreak/>
              <w:t>4.3</w:t>
            </w:r>
            <w:r>
              <w:rPr>
                <w:rFonts w:ascii="Arial" w:hAnsi="Arial" w:cs="Arial"/>
                <w:b/>
                <w:sz w:val="20"/>
                <w:szCs w:val="20"/>
              </w:rPr>
              <w:tab/>
            </w:r>
            <w:r w:rsidRPr="00F14B3E">
              <w:rPr>
                <w:rFonts w:ascii="Arial" w:eastAsia="Times New Roman" w:hAnsi="Arial" w:cs="Arial"/>
                <w:b/>
                <w:color w:val="000000" w:themeColor="text1"/>
                <w:sz w:val="20"/>
                <w:szCs w:val="20"/>
              </w:rPr>
              <w:t xml:space="preserve">Domestic Support Obligations </w:t>
            </w:r>
            <w:r w:rsidRPr="00F14B3E">
              <w:rPr>
                <w:rFonts w:ascii="Arial" w:eastAsia="Times New Roman" w:hAnsi="Arial" w:cs="Arial"/>
                <w:color w:val="000000" w:themeColor="text1"/>
                <w:sz w:val="20"/>
                <w:szCs w:val="20"/>
              </w:rPr>
              <w:t>(</w:t>
            </w:r>
            <w:r w:rsidRPr="00F14B3E">
              <w:rPr>
                <w:rFonts w:ascii="Arial" w:eastAsia="Times New Roman" w:hAnsi="Arial" w:cs="Arial"/>
                <w:i/>
                <w:color w:val="000000" w:themeColor="text1"/>
                <w:sz w:val="20"/>
                <w:szCs w:val="20"/>
              </w:rPr>
              <w:t>Complete if applicable.</w:t>
            </w:r>
            <w:r w:rsidRPr="00F14B3E">
              <w:rPr>
                <w:rFonts w:ascii="Arial" w:eastAsia="Times New Roman" w:hAnsi="Arial" w:cs="Arial"/>
                <w:color w:val="000000" w:themeColor="text1"/>
                <w:sz w:val="20"/>
                <w:szCs w:val="20"/>
              </w:rPr>
              <w:t>)</w:t>
            </w:r>
          </w:p>
          <w:p w:rsidR="00F14B3E" w:rsidRDefault="00F14B3E" w:rsidP="00B77AD2">
            <w:pPr>
              <w:widowControl w:val="0"/>
              <w:tabs>
                <w:tab w:val="left" w:pos="6840"/>
              </w:tabs>
              <w:autoSpaceDE w:val="0"/>
              <w:autoSpaceDN w:val="0"/>
              <w:adjustRightInd w:val="0"/>
              <w:spacing w:after="120" w:line="276" w:lineRule="auto"/>
              <w:rPr>
                <w:rFonts w:ascii="Arial" w:eastAsia="Times New Roman" w:hAnsi="Arial" w:cs="Arial"/>
                <w:color w:val="000000" w:themeColor="text1"/>
                <w:sz w:val="20"/>
                <w:szCs w:val="20"/>
              </w:rPr>
            </w:pPr>
            <w:r w:rsidRPr="00F14B3E">
              <w:rPr>
                <w:rFonts w:ascii="Arial" w:eastAsia="Times New Roman" w:hAnsi="Arial" w:cs="Arial"/>
                <w:color w:val="000000" w:themeColor="text1"/>
                <w:sz w:val="20"/>
                <w:szCs w:val="20"/>
              </w:rPr>
              <w:t>The automatic stay does not preclude the establishment or modification of a domestic support obligation order as permitted by 11 U.S.C. § 362(b)(2)(A)(ii).</w:t>
            </w:r>
          </w:p>
          <w:p w:rsidR="004507D9" w:rsidRPr="00F14B3E" w:rsidRDefault="004507D9" w:rsidP="004507D9">
            <w:pPr>
              <w:widowControl w:val="0"/>
              <w:tabs>
                <w:tab w:val="left" w:pos="6840"/>
              </w:tabs>
              <w:autoSpaceDE w:val="0"/>
              <w:autoSpaceDN w:val="0"/>
              <w:adjustRightInd w:val="0"/>
              <w:spacing w:after="120" w:line="276" w:lineRule="auto"/>
              <w:rPr>
                <w:rFonts w:ascii="Arial" w:eastAsia="Times New Roman" w:hAnsi="Arial" w:cs="Arial"/>
                <w:color w:val="000000" w:themeColor="text1"/>
                <w:sz w:val="20"/>
                <w:szCs w:val="20"/>
              </w:rPr>
            </w:pPr>
            <w:r w:rsidRPr="00F14B3E">
              <w:rPr>
                <w:rFonts w:ascii="Arial" w:eastAsia="Times New Roman" w:hAnsi="Arial" w:cs="Arial"/>
                <w:color w:val="000000" w:themeColor="text1"/>
                <w:sz w:val="20"/>
                <w:szCs w:val="20"/>
              </w:rPr>
              <w:t xml:space="preserve">The debtor(s) will continue to pay directly or by payroll deduction domestic support obligations that are due and payable postpetition, regardless of whether a proof of claim is filed.  </w:t>
            </w:r>
          </w:p>
          <w:p w:rsidR="004507D9" w:rsidRPr="00F14B3E" w:rsidRDefault="004507D9" w:rsidP="007206A2">
            <w:pPr>
              <w:widowControl w:val="0"/>
              <w:tabs>
                <w:tab w:val="left" w:pos="6840"/>
              </w:tabs>
              <w:autoSpaceDE w:val="0"/>
              <w:autoSpaceDN w:val="0"/>
              <w:adjustRightInd w:val="0"/>
              <w:spacing w:before="0" w:after="120" w:line="276" w:lineRule="auto"/>
              <w:rPr>
                <w:rFonts w:ascii="Arial" w:eastAsia="Times New Roman" w:hAnsi="Arial" w:cs="Arial"/>
                <w:color w:val="000000" w:themeColor="text1"/>
                <w:sz w:val="20"/>
                <w:szCs w:val="20"/>
              </w:rPr>
            </w:pPr>
            <w:r w:rsidRPr="00F14B3E">
              <w:rPr>
                <w:rFonts w:ascii="Arial" w:eastAsia="Times New Roman" w:hAnsi="Arial" w:cs="Arial"/>
                <w:color w:val="000000" w:themeColor="text1"/>
                <w:sz w:val="20"/>
                <w:szCs w:val="20"/>
              </w:rPr>
              <w:t>If a claim for a prepetition domestic support obligation arrearage is filed, the allowed claim will be paid in full by the trustee unless the obligation has been assigned to, or is owned by, a governmental unit and may be paid less under 11 U.S.C. § 1322(a)(4).  If 11 U.S.C. § 1322(a)(4) applies, the allowed claim will be paid by the trustee as follows:</w:t>
            </w:r>
          </w:p>
          <w:p w:rsidR="004507D9" w:rsidRDefault="004507D9" w:rsidP="00A346C0">
            <w:pPr>
              <w:widowControl w:val="0"/>
              <w:autoSpaceDE w:val="0"/>
              <w:autoSpaceDN w:val="0"/>
              <w:adjustRightInd w:val="0"/>
              <w:spacing w:line="360" w:lineRule="auto"/>
              <w:jc w:val="left"/>
              <w:rPr>
                <w:rFonts w:ascii="Arial" w:hAnsi="Arial" w:cs="Arial"/>
                <w:b/>
                <w:sz w:val="20"/>
                <w:szCs w:val="20"/>
              </w:rPr>
            </w:pPr>
            <w:r w:rsidRPr="00F14B3E">
              <w:rPr>
                <w:rFonts w:ascii="Arial" w:eastAsia="Times New Roman" w:hAnsi="Arial" w:cs="Arial"/>
                <w:color w:val="000000" w:themeColor="text1"/>
                <w:sz w:val="20"/>
                <w:szCs w:val="20"/>
              </w:rPr>
              <w:t xml:space="preserve"> </w:t>
            </w:r>
            <w:sdt>
              <w:sdtPr>
                <w:rPr>
                  <w:rFonts w:ascii="Arial" w:eastAsia="Times New Roman" w:hAnsi="Arial" w:cs="Arial"/>
                  <w:color w:val="000000" w:themeColor="text1"/>
                  <w:sz w:val="20"/>
                  <w:szCs w:val="20"/>
                </w:rPr>
                <w:id w:val="1164596590"/>
                <w:lock w:val="sdtLocked"/>
                <w:placeholder>
                  <w:docPart w:val="AFE2828CADA44E318BCDBF5321C799F9"/>
                </w:placeholder>
                <w:showingPlcHdr/>
                <w:text w:multiLine="1"/>
              </w:sdtPr>
              <w:sdtEndPr/>
              <w:sdtContent>
                <w:r w:rsidRPr="00F14B3E">
                  <w:rPr>
                    <w:rFonts w:ascii="Arial" w:hAnsi="Arial" w:cs="Arial"/>
                    <w:b/>
                    <w:color w:val="4472C4" w:themeColor="accent5"/>
                    <w:sz w:val="20"/>
                    <w:szCs w:val="20"/>
                  </w:rPr>
                  <w:t>Enter Information</w:t>
                </w:r>
              </w:sdtContent>
            </w:sdt>
          </w:p>
        </w:tc>
      </w:tr>
    </w:tbl>
    <w:p w:rsidR="00B908EB" w:rsidRDefault="00B908EB" w:rsidP="00B77AD2">
      <w:pPr>
        <w:widowControl w:val="0"/>
        <w:tabs>
          <w:tab w:val="left" w:pos="6555"/>
        </w:tabs>
        <w:spacing w:before="0" w:after="0"/>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F14B3E" w:rsidTr="00911588">
        <w:tc>
          <w:tcPr>
            <w:tcW w:w="10790" w:type="dxa"/>
            <w:tcBorders>
              <w:top w:val="nil"/>
              <w:left w:val="nil"/>
              <w:bottom w:val="nil"/>
              <w:right w:val="nil"/>
            </w:tcBorders>
            <w:shd w:val="clear" w:color="auto" w:fill="AEAAAA" w:themeFill="background2" w:themeFillShade="BF"/>
          </w:tcPr>
          <w:p w:rsidR="00911588" w:rsidRPr="00911588" w:rsidRDefault="00F14B3E" w:rsidP="007206A2">
            <w:pPr>
              <w:widowControl w:val="0"/>
              <w:spacing w:line="360" w:lineRule="auto"/>
              <w:rPr>
                <w:rFonts w:ascii="Arial" w:hAnsi="Arial" w:cs="Arial"/>
                <w:b/>
              </w:rPr>
            </w:pPr>
            <w:r w:rsidRPr="00911588">
              <w:rPr>
                <w:rFonts w:ascii="Arial" w:hAnsi="Arial" w:cs="Arial"/>
                <w:b/>
              </w:rPr>
              <w:t>Part 5:</w:t>
            </w:r>
            <w:r w:rsidR="00911588" w:rsidRPr="00911588">
              <w:rPr>
                <w:rFonts w:ascii="Arial" w:hAnsi="Arial" w:cs="Arial"/>
                <w:b/>
              </w:rPr>
              <w:tab/>
              <w:t>Treatment of Nonpriority Unsecured Claims</w:t>
            </w:r>
          </w:p>
        </w:tc>
      </w:tr>
    </w:tbl>
    <w:p w:rsidR="00F14B3E" w:rsidRPr="00911588" w:rsidRDefault="00F14B3E" w:rsidP="00B77AD2">
      <w:pPr>
        <w:widowControl w:val="0"/>
        <w:tabs>
          <w:tab w:val="left" w:pos="6555"/>
        </w:tabs>
        <w:spacing w:before="0" w:after="0"/>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911588" w:rsidTr="00B77AD2">
        <w:tc>
          <w:tcPr>
            <w:tcW w:w="10790" w:type="dxa"/>
          </w:tcPr>
          <w:p w:rsidR="00911588" w:rsidRPr="00911588" w:rsidRDefault="00911588" w:rsidP="00B77AD2">
            <w:pPr>
              <w:widowControl w:val="0"/>
              <w:autoSpaceDE w:val="0"/>
              <w:autoSpaceDN w:val="0"/>
              <w:adjustRightInd w:val="0"/>
              <w:spacing w:after="120" w:line="220" w:lineRule="exact"/>
              <w:rPr>
                <w:rFonts w:ascii="Arial" w:eastAsia="Times New Roman" w:hAnsi="Arial" w:cs="Arial"/>
                <w:b/>
                <w:color w:val="000000" w:themeColor="text1"/>
                <w:sz w:val="20"/>
                <w:szCs w:val="20"/>
              </w:rPr>
            </w:pPr>
            <w:r w:rsidRPr="00911588">
              <w:rPr>
                <w:rFonts w:ascii="Arial" w:hAnsi="Arial" w:cs="Arial"/>
                <w:b/>
                <w:sz w:val="20"/>
                <w:szCs w:val="20"/>
              </w:rPr>
              <w:t>5.1</w:t>
            </w:r>
            <w:r w:rsidRPr="00911588">
              <w:rPr>
                <w:rFonts w:ascii="Arial" w:hAnsi="Arial" w:cs="Arial"/>
                <w:b/>
                <w:sz w:val="20"/>
                <w:szCs w:val="20"/>
              </w:rPr>
              <w:tab/>
            </w:r>
            <w:r w:rsidRPr="00911588">
              <w:rPr>
                <w:rFonts w:ascii="Arial" w:eastAsia="Times New Roman" w:hAnsi="Arial" w:cs="Arial"/>
                <w:b/>
                <w:color w:val="000000" w:themeColor="text1"/>
                <w:sz w:val="20"/>
                <w:szCs w:val="20"/>
              </w:rPr>
              <w:t>Nonp</w:t>
            </w:r>
            <w:r w:rsidR="00FD09E9">
              <w:rPr>
                <w:rFonts w:ascii="Arial" w:eastAsia="Times New Roman" w:hAnsi="Arial" w:cs="Arial"/>
                <w:b/>
                <w:color w:val="000000" w:themeColor="text1"/>
                <w:sz w:val="20"/>
                <w:szCs w:val="20"/>
              </w:rPr>
              <w:t>riority Unsecured Claims Not Sep</w:t>
            </w:r>
            <w:r w:rsidRPr="00911588">
              <w:rPr>
                <w:rFonts w:ascii="Arial" w:eastAsia="Times New Roman" w:hAnsi="Arial" w:cs="Arial"/>
                <w:b/>
                <w:color w:val="000000" w:themeColor="text1"/>
                <w:sz w:val="20"/>
                <w:szCs w:val="20"/>
              </w:rPr>
              <w:t>arately Classified</w:t>
            </w:r>
          </w:p>
          <w:p w:rsidR="00911588" w:rsidRPr="00911588" w:rsidRDefault="00911588" w:rsidP="00B77AD2">
            <w:pPr>
              <w:widowControl w:val="0"/>
              <w:tabs>
                <w:tab w:val="left" w:pos="6840"/>
              </w:tabs>
              <w:autoSpaceDE w:val="0"/>
              <w:autoSpaceDN w:val="0"/>
              <w:adjustRightInd w:val="0"/>
              <w:spacing w:after="120"/>
              <w:rPr>
                <w:rFonts w:ascii="Arial" w:eastAsia="Times New Roman" w:hAnsi="Arial" w:cs="Arial"/>
                <w:color w:val="000000" w:themeColor="text1"/>
                <w:sz w:val="20"/>
                <w:szCs w:val="20"/>
              </w:rPr>
            </w:pPr>
            <w:r w:rsidRPr="00911588">
              <w:rPr>
                <w:rFonts w:ascii="Arial" w:eastAsia="Times New Roman" w:hAnsi="Arial" w:cs="Arial"/>
                <w:color w:val="000000" w:themeColor="text1"/>
                <w:sz w:val="20"/>
                <w:szCs w:val="20"/>
              </w:rPr>
              <w:t>Allowed nonpriority unsecured claims that are not separately classified will be paid:</w:t>
            </w:r>
          </w:p>
          <w:p w:rsidR="00911588" w:rsidRPr="00911588" w:rsidRDefault="00B0269C" w:rsidP="00B77AD2">
            <w:pPr>
              <w:widowControl w:val="0"/>
              <w:tabs>
                <w:tab w:val="left" w:pos="6840"/>
              </w:tabs>
              <w:autoSpaceDE w:val="0"/>
              <w:autoSpaceDN w:val="0"/>
              <w:adjustRightInd w:val="0"/>
              <w:spacing w:after="120"/>
              <w:rPr>
                <w:rFonts w:ascii="Arial" w:eastAsia="Times New Roman" w:hAnsi="Arial" w:cs="Arial"/>
                <w:color w:val="000000" w:themeColor="text1"/>
                <w:sz w:val="20"/>
                <w:szCs w:val="20"/>
              </w:rPr>
            </w:pPr>
            <w:sdt>
              <w:sdtPr>
                <w:rPr>
                  <w:rFonts w:ascii="MS Gothic" w:eastAsia="MS Gothic" w:hAnsi="MS Gothic" w:cs="Arial"/>
                  <w:color w:val="000000" w:themeColor="text1"/>
                </w:rPr>
                <w:id w:val="-643883333"/>
                <w:lock w:val="sdtLocked"/>
                <w14:checkbox>
                  <w14:checked w14:val="0"/>
                  <w14:checkedState w14:val="2612" w14:font="MS Gothic"/>
                  <w14:uncheckedState w14:val="2610" w14:font="MS Gothic"/>
                </w14:checkbox>
              </w:sdtPr>
              <w:sdtEndPr/>
              <w:sdtContent>
                <w:r w:rsidR="00911588" w:rsidRPr="00911588">
                  <w:rPr>
                    <w:rFonts w:ascii="MS Gothic" w:eastAsia="MS Gothic" w:hAnsi="MS Gothic" w:cs="Segoe UI Symbol"/>
                    <w:color w:val="000000" w:themeColor="text1"/>
                  </w:rPr>
                  <w:t>☐</w:t>
                </w:r>
              </w:sdtContent>
            </w:sdt>
            <w:r w:rsidR="00911588" w:rsidRPr="00911588">
              <w:rPr>
                <w:rFonts w:ascii="Arial" w:eastAsia="Times New Roman" w:hAnsi="Arial" w:cs="Arial"/>
                <w:color w:val="000000" w:themeColor="text1"/>
                <w:sz w:val="20"/>
                <w:szCs w:val="20"/>
              </w:rPr>
              <w:t xml:space="preserve"> </w:t>
            </w:r>
            <w:r w:rsidR="007E7363">
              <w:rPr>
                <w:rFonts w:ascii="Arial" w:eastAsia="Times New Roman" w:hAnsi="Arial" w:cs="Arial"/>
                <w:color w:val="000000" w:themeColor="text1"/>
                <w:sz w:val="20"/>
                <w:szCs w:val="20"/>
              </w:rPr>
              <w:t>i</w:t>
            </w:r>
            <w:r w:rsidR="00911588" w:rsidRPr="00911588">
              <w:rPr>
                <w:rFonts w:ascii="Arial" w:eastAsia="Times New Roman" w:hAnsi="Arial" w:cs="Arial"/>
                <w:color w:val="000000" w:themeColor="text1"/>
                <w:sz w:val="20"/>
                <w:szCs w:val="20"/>
              </w:rPr>
              <w:t>n full</w:t>
            </w:r>
          </w:p>
          <w:p w:rsidR="00911588" w:rsidRPr="00911588" w:rsidRDefault="00B0269C" w:rsidP="00B77AD2">
            <w:pPr>
              <w:widowControl w:val="0"/>
              <w:tabs>
                <w:tab w:val="left" w:pos="6840"/>
              </w:tabs>
              <w:autoSpaceDE w:val="0"/>
              <w:autoSpaceDN w:val="0"/>
              <w:adjustRightInd w:val="0"/>
              <w:spacing w:after="120"/>
              <w:rPr>
                <w:rFonts w:ascii="Arial" w:eastAsia="Times New Roman" w:hAnsi="Arial" w:cs="Arial"/>
                <w:color w:val="000000" w:themeColor="text1"/>
                <w:sz w:val="20"/>
                <w:szCs w:val="20"/>
              </w:rPr>
            </w:pPr>
            <w:sdt>
              <w:sdtPr>
                <w:rPr>
                  <w:rFonts w:ascii="MS Gothic" w:eastAsia="MS Gothic" w:hAnsi="MS Gothic" w:cs="Arial"/>
                  <w:color w:val="000000" w:themeColor="text1"/>
                </w:rPr>
                <w:id w:val="1145931464"/>
                <w:lock w:val="sdtLocked"/>
                <w14:checkbox>
                  <w14:checked w14:val="0"/>
                  <w14:checkedState w14:val="2612" w14:font="MS Gothic"/>
                  <w14:uncheckedState w14:val="2610" w14:font="MS Gothic"/>
                </w14:checkbox>
              </w:sdtPr>
              <w:sdtEndPr/>
              <w:sdtContent>
                <w:r w:rsidR="00911588" w:rsidRPr="00911588">
                  <w:rPr>
                    <w:rFonts w:ascii="MS Gothic" w:eastAsia="MS Gothic" w:hAnsi="MS Gothic" w:cs="Segoe UI Symbol"/>
                    <w:color w:val="000000" w:themeColor="text1"/>
                  </w:rPr>
                  <w:t>☐</w:t>
                </w:r>
              </w:sdtContent>
            </w:sdt>
            <w:r w:rsidR="00911588" w:rsidRPr="00911588">
              <w:rPr>
                <w:rFonts w:ascii="Arial" w:eastAsia="Times New Roman" w:hAnsi="Arial" w:cs="Arial"/>
                <w:color w:val="000000" w:themeColor="text1"/>
                <w:sz w:val="20"/>
                <w:szCs w:val="20"/>
              </w:rPr>
              <w:t xml:space="preserve"> </w:t>
            </w:r>
            <w:sdt>
              <w:sdtPr>
                <w:rPr>
                  <w:rFonts w:ascii="Arial" w:eastAsia="Times New Roman" w:hAnsi="Arial" w:cs="Arial"/>
                  <w:color w:val="000000" w:themeColor="text1"/>
                  <w:sz w:val="20"/>
                  <w:szCs w:val="20"/>
                </w:rPr>
                <w:id w:val="-1275247845"/>
                <w:placeholder>
                  <w:docPart w:val="EDBFA4531DD042F1ABF2D61C98E3C87A"/>
                </w:placeholder>
                <w:showingPlcHdr/>
                <w:text/>
              </w:sdtPr>
              <w:sdtEndPr/>
              <w:sdtContent>
                <w:r w:rsidR="00911588" w:rsidRPr="00911588">
                  <w:rPr>
                    <w:rFonts w:ascii="Arial" w:hAnsi="Arial" w:cs="Arial"/>
                    <w:b/>
                    <w:color w:val="4472C4" w:themeColor="accent5"/>
                    <w:sz w:val="20"/>
                    <w:szCs w:val="20"/>
                  </w:rPr>
                  <w:t>Enter Percentage</w:t>
                </w:r>
              </w:sdtContent>
            </w:sdt>
            <w:r w:rsidR="00911588" w:rsidRPr="00911588">
              <w:rPr>
                <w:rFonts w:ascii="Arial" w:eastAsia="Times New Roman" w:hAnsi="Arial" w:cs="Arial"/>
                <w:color w:val="000000" w:themeColor="text1"/>
                <w:sz w:val="20"/>
                <w:szCs w:val="20"/>
              </w:rPr>
              <w:t xml:space="preserve"> %</w:t>
            </w:r>
          </w:p>
          <w:p w:rsidR="00911588" w:rsidRPr="00911588" w:rsidRDefault="00B0269C" w:rsidP="00B77AD2">
            <w:pPr>
              <w:widowControl w:val="0"/>
              <w:tabs>
                <w:tab w:val="left" w:pos="6840"/>
              </w:tabs>
              <w:autoSpaceDE w:val="0"/>
              <w:autoSpaceDN w:val="0"/>
              <w:adjustRightInd w:val="0"/>
              <w:spacing w:after="120"/>
              <w:rPr>
                <w:rFonts w:ascii="Arial" w:eastAsia="Times New Roman" w:hAnsi="Arial" w:cs="Arial"/>
                <w:color w:val="000000" w:themeColor="text1"/>
                <w:sz w:val="20"/>
                <w:szCs w:val="20"/>
              </w:rPr>
            </w:pPr>
            <w:sdt>
              <w:sdtPr>
                <w:rPr>
                  <w:rFonts w:ascii="MS Gothic" w:eastAsia="MS Gothic" w:hAnsi="MS Gothic" w:cs="Arial"/>
                  <w:color w:val="000000" w:themeColor="text1"/>
                </w:rPr>
                <w:id w:val="-1826422740"/>
                <w:lock w:val="sdtLocked"/>
                <w14:checkbox>
                  <w14:checked w14:val="0"/>
                  <w14:checkedState w14:val="2612" w14:font="MS Gothic"/>
                  <w14:uncheckedState w14:val="2610" w14:font="MS Gothic"/>
                </w14:checkbox>
              </w:sdtPr>
              <w:sdtEndPr/>
              <w:sdtContent>
                <w:r w:rsidR="00911588" w:rsidRPr="00911588">
                  <w:rPr>
                    <w:rFonts w:ascii="MS Gothic" w:eastAsia="MS Gothic" w:hAnsi="MS Gothic" w:cs="Segoe UI Symbol"/>
                    <w:color w:val="000000" w:themeColor="text1"/>
                  </w:rPr>
                  <w:t>☐</w:t>
                </w:r>
              </w:sdtContent>
            </w:sdt>
            <w:r w:rsidR="00911588" w:rsidRPr="00911588">
              <w:rPr>
                <w:rFonts w:ascii="Arial" w:eastAsia="Times New Roman" w:hAnsi="Arial" w:cs="Arial"/>
                <w:color w:val="000000" w:themeColor="text1"/>
                <w:sz w:val="20"/>
                <w:szCs w:val="20"/>
              </w:rPr>
              <w:t xml:space="preserve"> </w:t>
            </w:r>
            <w:r w:rsidR="007E7363">
              <w:rPr>
                <w:rFonts w:ascii="Arial" w:eastAsia="Times New Roman" w:hAnsi="Arial" w:cs="Arial"/>
                <w:color w:val="000000" w:themeColor="text1"/>
                <w:sz w:val="20"/>
                <w:szCs w:val="20"/>
              </w:rPr>
              <w:t>p</w:t>
            </w:r>
            <w:r w:rsidR="00911588" w:rsidRPr="00911588">
              <w:rPr>
                <w:rFonts w:ascii="Arial" w:eastAsia="Times New Roman" w:hAnsi="Arial" w:cs="Arial"/>
                <w:color w:val="000000" w:themeColor="text1"/>
                <w:sz w:val="20"/>
                <w:szCs w:val="20"/>
              </w:rPr>
              <w:t>ro rata on a funds available basis after payment of all other separately-classified claims</w:t>
            </w:r>
          </w:p>
          <w:p w:rsidR="00911588" w:rsidRPr="00911588" w:rsidRDefault="00B0269C" w:rsidP="00AC797C">
            <w:pPr>
              <w:widowControl w:val="0"/>
              <w:autoSpaceDE w:val="0"/>
              <w:autoSpaceDN w:val="0"/>
              <w:adjustRightInd w:val="0"/>
              <w:spacing w:after="120"/>
              <w:rPr>
                <w:rFonts w:ascii="Arial" w:eastAsia="Times New Roman" w:hAnsi="Arial" w:cs="Arial"/>
                <w:color w:val="000000" w:themeColor="text1"/>
                <w:sz w:val="20"/>
                <w:szCs w:val="20"/>
              </w:rPr>
            </w:pPr>
            <w:sdt>
              <w:sdtPr>
                <w:rPr>
                  <w:rFonts w:ascii="MS Gothic" w:eastAsia="MS Gothic" w:hAnsi="MS Gothic" w:cs="Arial"/>
                  <w:color w:val="000000" w:themeColor="text1"/>
                </w:rPr>
                <w:id w:val="1062608464"/>
                <w:lock w:val="sdtLocked"/>
                <w14:checkbox>
                  <w14:checked w14:val="0"/>
                  <w14:checkedState w14:val="2612" w14:font="MS Gothic"/>
                  <w14:uncheckedState w14:val="2610" w14:font="MS Gothic"/>
                </w14:checkbox>
              </w:sdtPr>
              <w:sdtEndPr/>
              <w:sdtContent>
                <w:r w:rsidR="00911588" w:rsidRPr="00911588">
                  <w:rPr>
                    <w:rFonts w:ascii="MS Gothic" w:eastAsia="MS Gothic" w:hAnsi="MS Gothic" w:cs="Arial" w:hint="eastAsia"/>
                    <w:color w:val="000000" w:themeColor="text1"/>
                  </w:rPr>
                  <w:t>☐</w:t>
                </w:r>
              </w:sdtContent>
            </w:sdt>
            <w:r w:rsidR="00911588" w:rsidRPr="00911588">
              <w:rPr>
                <w:rFonts w:ascii="Arial" w:eastAsia="Times New Roman" w:hAnsi="Arial" w:cs="Arial"/>
                <w:color w:val="000000" w:themeColor="text1"/>
                <w:sz w:val="20"/>
                <w:szCs w:val="20"/>
              </w:rPr>
              <w:t xml:space="preserve"> </w:t>
            </w:r>
            <w:r w:rsidR="007E7363">
              <w:rPr>
                <w:rFonts w:ascii="Arial" w:eastAsia="Times New Roman" w:hAnsi="Arial" w:cs="Arial"/>
                <w:color w:val="000000" w:themeColor="text1"/>
                <w:sz w:val="20"/>
                <w:szCs w:val="20"/>
              </w:rPr>
              <w:t>o</w:t>
            </w:r>
            <w:r w:rsidR="00911588" w:rsidRPr="00911588">
              <w:rPr>
                <w:rFonts w:ascii="Arial" w:eastAsia="Times New Roman" w:hAnsi="Arial" w:cs="Arial"/>
                <w:color w:val="000000" w:themeColor="text1"/>
                <w:sz w:val="20"/>
                <w:szCs w:val="20"/>
              </w:rPr>
              <w:t>ther</w:t>
            </w:r>
            <w:r w:rsidR="00DB36A0">
              <w:rPr>
                <w:rFonts w:ascii="Arial" w:eastAsia="Times New Roman" w:hAnsi="Arial" w:cs="Arial"/>
                <w:color w:val="000000" w:themeColor="text1"/>
                <w:sz w:val="20"/>
                <w:szCs w:val="20"/>
              </w:rPr>
              <w:t>:</w:t>
            </w:r>
            <w:r w:rsidR="00911588" w:rsidRPr="00911588">
              <w:rPr>
                <w:rFonts w:ascii="Arial" w:eastAsia="Times New Roman" w:hAnsi="Arial" w:cs="Arial"/>
                <w:color w:val="000000" w:themeColor="text1"/>
                <w:sz w:val="20"/>
                <w:szCs w:val="20"/>
              </w:rPr>
              <w:t xml:space="preserve">  </w:t>
            </w:r>
            <w:sdt>
              <w:sdtPr>
                <w:rPr>
                  <w:rFonts w:ascii="Arial" w:eastAsia="Times New Roman" w:hAnsi="Arial" w:cs="Arial"/>
                  <w:color w:val="000000" w:themeColor="text1"/>
                  <w:sz w:val="20"/>
                  <w:szCs w:val="20"/>
                </w:rPr>
                <w:id w:val="2000310092"/>
                <w:lock w:val="sdtLocked"/>
                <w:placeholder>
                  <w:docPart w:val="6CC79A49B2F0440F81E90BF9BA40AC8C"/>
                </w:placeholder>
                <w:showingPlcHdr/>
                <w:text w:multiLine="1"/>
              </w:sdtPr>
              <w:sdtEndPr/>
              <w:sdtContent>
                <w:r w:rsidR="00911588" w:rsidRPr="00911588">
                  <w:rPr>
                    <w:rFonts w:ascii="Arial" w:hAnsi="Arial" w:cs="Arial"/>
                    <w:b/>
                    <w:color w:val="4472C4" w:themeColor="accent5"/>
                    <w:sz w:val="20"/>
                    <w:szCs w:val="20"/>
                  </w:rPr>
                  <w:t>Enter Information</w:t>
                </w:r>
              </w:sdtContent>
            </w:sdt>
          </w:p>
          <w:p w:rsidR="00911588" w:rsidRDefault="00911588" w:rsidP="00A05906">
            <w:pPr>
              <w:widowControl w:val="0"/>
              <w:spacing w:line="360" w:lineRule="auto"/>
            </w:pPr>
            <w:r w:rsidRPr="00911588">
              <w:rPr>
                <w:rFonts w:ascii="Arial" w:eastAsia="Times New Roman" w:hAnsi="Arial" w:cs="Arial"/>
                <w:color w:val="000000" w:themeColor="text1"/>
                <w:sz w:val="20"/>
                <w:szCs w:val="20"/>
              </w:rPr>
              <w:t>If more than one option is checked above, the option providing the largest payment will be effective</w:t>
            </w:r>
            <w:r w:rsidRPr="00911588">
              <w:rPr>
                <w:rFonts w:ascii="Arial" w:eastAsia="Times New Roman" w:hAnsi="Arial" w:cs="Arial"/>
                <w:color w:val="000000" w:themeColor="text1"/>
                <w:sz w:val="18"/>
                <w:szCs w:val="18"/>
              </w:rPr>
              <w:t>.</w:t>
            </w:r>
          </w:p>
        </w:tc>
      </w:tr>
      <w:tr w:rsidR="008B5473" w:rsidTr="008B5473">
        <w:tc>
          <w:tcPr>
            <w:tcW w:w="10790" w:type="dxa"/>
          </w:tcPr>
          <w:p w:rsidR="008B5473" w:rsidRDefault="008B5473" w:rsidP="00B77AD2">
            <w:pPr>
              <w:widowControl w:val="0"/>
              <w:tabs>
                <w:tab w:val="left" w:pos="6555"/>
              </w:tabs>
              <w:spacing w:before="0"/>
              <w:rPr>
                <w:rFonts w:ascii="Arial" w:hAnsi="Arial" w:cs="Arial"/>
                <w:sz w:val="16"/>
                <w:szCs w:val="16"/>
              </w:rPr>
            </w:pPr>
          </w:p>
          <w:p w:rsidR="00665A21" w:rsidRDefault="008B5473" w:rsidP="00665A21">
            <w:pPr>
              <w:widowControl w:val="0"/>
              <w:autoSpaceDE w:val="0"/>
              <w:autoSpaceDN w:val="0"/>
              <w:adjustRightInd w:val="0"/>
              <w:spacing w:before="0" w:after="120" w:line="220" w:lineRule="exact"/>
              <w:rPr>
                <w:rFonts w:ascii="Arial" w:eastAsia="Times New Roman" w:hAnsi="Arial" w:cs="Arial"/>
                <w:i/>
                <w:color w:val="000000" w:themeColor="text1"/>
                <w:sz w:val="20"/>
                <w:szCs w:val="20"/>
              </w:rPr>
            </w:pPr>
            <w:r w:rsidRPr="00911588">
              <w:rPr>
                <w:rFonts w:ascii="Arial" w:hAnsi="Arial" w:cs="Arial"/>
                <w:b/>
                <w:sz w:val="20"/>
                <w:szCs w:val="20"/>
              </w:rPr>
              <w:t>5.</w:t>
            </w:r>
            <w:r w:rsidR="00887A44">
              <w:rPr>
                <w:rFonts w:ascii="Arial" w:hAnsi="Arial" w:cs="Arial"/>
                <w:b/>
                <w:sz w:val="20"/>
                <w:szCs w:val="20"/>
              </w:rPr>
              <w:t>2</w:t>
            </w:r>
            <w:r w:rsidRPr="00911588">
              <w:rPr>
                <w:rFonts w:ascii="Arial" w:hAnsi="Arial" w:cs="Arial"/>
                <w:b/>
                <w:sz w:val="20"/>
                <w:szCs w:val="20"/>
              </w:rPr>
              <w:tab/>
            </w:r>
            <w:r>
              <w:rPr>
                <w:rFonts w:ascii="Arial" w:hAnsi="Arial" w:cs="Arial"/>
                <w:b/>
                <w:sz w:val="20"/>
                <w:szCs w:val="20"/>
              </w:rPr>
              <w:t>Post</w:t>
            </w:r>
            <w:r w:rsidR="00D02B6F">
              <w:rPr>
                <w:rFonts w:ascii="Arial" w:hAnsi="Arial" w:cs="Arial"/>
                <w:b/>
                <w:sz w:val="20"/>
                <w:szCs w:val="20"/>
              </w:rPr>
              <w:t>p</w:t>
            </w:r>
            <w:r>
              <w:rPr>
                <w:rFonts w:ascii="Arial" w:hAnsi="Arial" w:cs="Arial"/>
                <w:b/>
                <w:sz w:val="20"/>
                <w:szCs w:val="20"/>
              </w:rPr>
              <w:t>etition Claims</w:t>
            </w:r>
          </w:p>
          <w:p w:rsidR="0015470C" w:rsidRDefault="006C7029" w:rsidP="00665A21">
            <w:pPr>
              <w:widowControl w:val="0"/>
              <w:autoSpaceDE w:val="0"/>
              <w:autoSpaceDN w:val="0"/>
              <w:adjustRightInd w:val="0"/>
              <w:spacing w:before="0" w:after="120" w:line="220" w:lineRule="exact"/>
              <w:rPr>
                <w:rFonts w:ascii="Arial" w:eastAsia="Times New Roman" w:hAnsi="Arial" w:cs="Arial"/>
                <w:color w:val="000000" w:themeColor="text1"/>
                <w:sz w:val="20"/>
                <w:szCs w:val="20"/>
              </w:rPr>
            </w:pPr>
            <w:r>
              <w:rPr>
                <w:rFonts w:ascii="Arial" w:eastAsia="Times New Roman" w:hAnsi="Arial" w:cs="Arial"/>
                <w:i/>
                <w:color w:val="000000" w:themeColor="text1"/>
                <w:sz w:val="20"/>
                <w:szCs w:val="20"/>
              </w:rPr>
              <w:t xml:space="preserve"> </w:t>
            </w:r>
            <w:r>
              <w:rPr>
                <w:rFonts w:ascii="Arial" w:eastAsia="Times New Roman" w:hAnsi="Arial" w:cs="Arial"/>
                <w:color w:val="000000" w:themeColor="text1"/>
                <w:sz w:val="20"/>
                <w:szCs w:val="20"/>
              </w:rPr>
              <w:t xml:space="preserve">Postpetition claims allowed under </w:t>
            </w:r>
            <w:r w:rsidR="0015470C">
              <w:rPr>
                <w:rFonts w:ascii="Arial" w:eastAsia="Times New Roman" w:hAnsi="Arial" w:cs="Arial"/>
                <w:color w:val="000000" w:themeColor="text1"/>
                <w:sz w:val="20"/>
                <w:szCs w:val="20"/>
              </w:rPr>
              <w:t>11 U.S.C. § 1305</w:t>
            </w:r>
            <w:bookmarkStart w:id="0" w:name="_GoBack"/>
            <w:bookmarkEnd w:id="0"/>
            <w:r>
              <w:rPr>
                <w:rFonts w:ascii="Arial" w:eastAsia="Times New Roman" w:hAnsi="Arial" w:cs="Arial"/>
                <w:color w:val="000000" w:themeColor="text1"/>
                <w:sz w:val="20"/>
                <w:szCs w:val="20"/>
              </w:rPr>
              <w:t>, proof</w:t>
            </w:r>
            <w:r w:rsidR="00887A44">
              <w:rPr>
                <w:rFonts w:ascii="Arial" w:eastAsia="Times New Roman" w:hAnsi="Arial" w:cs="Arial"/>
                <w:color w:val="000000" w:themeColor="text1"/>
                <w:sz w:val="20"/>
                <w:szCs w:val="20"/>
              </w:rPr>
              <w:t>s</w:t>
            </w:r>
            <w:r>
              <w:rPr>
                <w:rFonts w:ascii="Arial" w:eastAsia="Times New Roman" w:hAnsi="Arial" w:cs="Arial"/>
                <w:color w:val="000000" w:themeColor="text1"/>
                <w:sz w:val="20"/>
                <w:szCs w:val="20"/>
              </w:rPr>
              <w:t xml:space="preserve"> of which </w:t>
            </w:r>
            <w:r w:rsidR="00887A44">
              <w:rPr>
                <w:rFonts w:ascii="Arial" w:eastAsia="Times New Roman" w:hAnsi="Arial" w:cs="Arial"/>
                <w:color w:val="000000" w:themeColor="text1"/>
                <w:sz w:val="20"/>
                <w:szCs w:val="20"/>
              </w:rPr>
              <w:t>are</w:t>
            </w:r>
            <w:r>
              <w:rPr>
                <w:rFonts w:ascii="Arial" w:eastAsia="Times New Roman" w:hAnsi="Arial" w:cs="Arial"/>
                <w:color w:val="000000" w:themeColor="text1"/>
                <w:sz w:val="20"/>
                <w:szCs w:val="20"/>
              </w:rPr>
              <w:t xml:space="preserve"> filed by creditors</w:t>
            </w:r>
            <w:r w:rsidR="002A735F">
              <w:rPr>
                <w:rFonts w:ascii="Arial" w:eastAsia="Times New Roman" w:hAnsi="Arial" w:cs="Arial"/>
                <w:color w:val="000000" w:themeColor="text1"/>
                <w:sz w:val="20"/>
                <w:szCs w:val="20"/>
              </w:rPr>
              <w:t>,</w:t>
            </w:r>
            <w:r w:rsidR="00F12AF9">
              <w:rPr>
                <w:rFonts w:ascii="Arial" w:eastAsia="Times New Roman" w:hAnsi="Arial" w:cs="Arial"/>
                <w:color w:val="000000" w:themeColor="text1"/>
                <w:sz w:val="20"/>
                <w:szCs w:val="20"/>
              </w:rPr>
              <w:t xml:space="preserve"> will be paid as follows</w:t>
            </w:r>
            <w:r w:rsidR="00FA7E86">
              <w:rPr>
                <w:rFonts w:ascii="Arial" w:eastAsia="Times New Roman" w:hAnsi="Arial" w:cs="Arial"/>
                <w:color w:val="000000" w:themeColor="text1"/>
                <w:sz w:val="20"/>
                <w:szCs w:val="20"/>
              </w:rPr>
              <w:t>:</w:t>
            </w:r>
            <w:r>
              <w:rPr>
                <w:rFonts w:ascii="Arial" w:eastAsia="Times New Roman" w:hAnsi="Arial" w:cs="Arial"/>
                <w:color w:val="000000" w:themeColor="text1"/>
                <w:sz w:val="20"/>
                <w:szCs w:val="20"/>
              </w:rPr>
              <w:t xml:space="preserve">  </w:t>
            </w:r>
          </w:p>
          <w:p w:rsidR="0015470C" w:rsidRDefault="00B0269C" w:rsidP="00B57440">
            <w:pPr>
              <w:widowControl w:val="0"/>
              <w:autoSpaceDE w:val="0"/>
              <w:autoSpaceDN w:val="0"/>
              <w:adjustRightInd w:val="0"/>
              <w:spacing w:after="120"/>
              <w:rPr>
                <w:rFonts w:ascii="Arial" w:eastAsia="MS Gothic" w:hAnsi="Arial" w:cs="Arial"/>
                <w:color w:val="000000" w:themeColor="text1"/>
                <w:sz w:val="20"/>
                <w:szCs w:val="20"/>
              </w:rPr>
            </w:pPr>
            <w:sdt>
              <w:sdtPr>
                <w:rPr>
                  <w:rFonts w:ascii="MS Gothic" w:eastAsia="MS Gothic" w:hAnsi="MS Gothic" w:cs="Arial"/>
                  <w:color w:val="000000" w:themeColor="text1"/>
                </w:rPr>
                <w:id w:val="-259981208"/>
                <w:lock w:val="sdtLocked"/>
                <w14:checkbox>
                  <w14:checked w14:val="0"/>
                  <w14:checkedState w14:val="2612" w14:font="MS Gothic"/>
                  <w14:uncheckedState w14:val="2610" w14:font="MS Gothic"/>
                </w14:checkbox>
              </w:sdtPr>
              <w:sdtEndPr/>
              <w:sdtContent>
                <w:r w:rsidR="00E529A9">
                  <w:rPr>
                    <w:rFonts w:ascii="MS Gothic" w:eastAsia="MS Gothic" w:hAnsi="MS Gothic" w:cs="Arial" w:hint="eastAsia"/>
                    <w:color w:val="000000" w:themeColor="text1"/>
                  </w:rPr>
                  <w:t>☐</w:t>
                </w:r>
              </w:sdtContent>
            </w:sdt>
            <w:r w:rsidR="00B3747B">
              <w:rPr>
                <w:rFonts w:ascii="MS Gothic" w:eastAsia="MS Gothic" w:hAnsi="MS Gothic" w:cs="Arial"/>
                <w:color w:val="000000" w:themeColor="text1"/>
              </w:rPr>
              <w:tab/>
            </w:r>
            <w:r w:rsidR="00FA7E86">
              <w:rPr>
                <w:rFonts w:ascii="Arial" w:eastAsia="MS Gothic" w:hAnsi="Arial" w:cs="Arial"/>
                <w:color w:val="000000" w:themeColor="text1"/>
                <w:sz w:val="20"/>
                <w:szCs w:val="20"/>
              </w:rPr>
              <w:t xml:space="preserve">§ 1305(a)(1) tax claims </w:t>
            </w:r>
            <w:r w:rsidR="00F12AF9">
              <w:rPr>
                <w:rFonts w:ascii="Arial" w:eastAsia="MS Gothic" w:hAnsi="Arial" w:cs="Arial"/>
                <w:color w:val="000000" w:themeColor="text1"/>
                <w:sz w:val="20"/>
                <w:szCs w:val="20"/>
              </w:rPr>
              <w:t>to</w:t>
            </w:r>
            <w:r w:rsidR="00FA7E86">
              <w:rPr>
                <w:rFonts w:ascii="Arial" w:eastAsia="MS Gothic" w:hAnsi="Arial" w:cs="Arial"/>
                <w:color w:val="000000" w:themeColor="text1"/>
                <w:sz w:val="20"/>
                <w:szCs w:val="20"/>
              </w:rPr>
              <w:t xml:space="preserve"> be paid </w:t>
            </w:r>
            <w:r w:rsidR="006C7029">
              <w:rPr>
                <w:rFonts w:ascii="Arial" w:eastAsia="MS Gothic" w:hAnsi="Arial" w:cs="Arial"/>
                <w:color w:val="000000" w:themeColor="text1"/>
                <w:sz w:val="20"/>
                <w:szCs w:val="20"/>
              </w:rPr>
              <w:t>in full by the trustee</w:t>
            </w:r>
          </w:p>
          <w:p w:rsidR="00BB7714" w:rsidRDefault="00B0269C" w:rsidP="00BB7714">
            <w:pPr>
              <w:widowControl w:val="0"/>
              <w:autoSpaceDE w:val="0"/>
              <w:autoSpaceDN w:val="0"/>
              <w:adjustRightInd w:val="0"/>
              <w:spacing w:after="120"/>
              <w:rPr>
                <w:rFonts w:ascii="Arial" w:eastAsia="MS Gothic" w:hAnsi="Arial" w:cs="Arial"/>
                <w:color w:val="000000" w:themeColor="text1"/>
                <w:sz w:val="20"/>
                <w:szCs w:val="20"/>
              </w:rPr>
            </w:pPr>
            <w:sdt>
              <w:sdtPr>
                <w:rPr>
                  <w:rFonts w:ascii="MS Gothic" w:eastAsia="MS Gothic" w:hAnsi="MS Gothic" w:cs="Arial"/>
                  <w:color w:val="000000" w:themeColor="text1"/>
                </w:rPr>
                <w:id w:val="81418508"/>
                <w:lock w:val="sdtLocked"/>
                <w14:checkbox>
                  <w14:checked w14:val="0"/>
                  <w14:checkedState w14:val="2612" w14:font="MS Gothic"/>
                  <w14:uncheckedState w14:val="2610" w14:font="MS Gothic"/>
                </w14:checkbox>
              </w:sdtPr>
              <w:sdtEndPr/>
              <w:sdtContent>
                <w:r w:rsidR="00BB7714">
                  <w:rPr>
                    <w:rFonts w:ascii="MS Gothic" w:eastAsia="MS Gothic" w:hAnsi="MS Gothic" w:cs="Arial" w:hint="eastAsia"/>
                    <w:color w:val="000000" w:themeColor="text1"/>
                  </w:rPr>
                  <w:t>☐</w:t>
                </w:r>
              </w:sdtContent>
            </w:sdt>
            <w:r w:rsidR="00BB7714">
              <w:rPr>
                <w:rFonts w:ascii="MS Gothic" w:eastAsia="MS Gothic" w:hAnsi="MS Gothic" w:cs="Arial"/>
                <w:color w:val="000000" w:themeColor="text1"/>
              </w:rPr>
              <w:tab/>
            </w:r>
            <w:r w:rsidR="00BB7714">
              <w:rPr>
                <w:rFonts w:ascii="Arial" w:eastAsia="MS Gothic" w:hAnsi="Arial" w:cs="Arial"/>
                <w:color w:val="000000" w:themeColor="text1"/>
                <w:sz w:val="20"/>
                <w:szCs w:val="20"/>
              </w:rPr>
              <w:t xml:space="preserve">§ 1305(a)(1) tax claims will </w:t>
            </w:r>
            <w:r w:rsidR="00BB7714" w:rsidRPr="00100B78">
              <w:rPr>
                <w:rFonts w:ascii="Arial" w:eastAsia="MS Gothic" w:hAnsi="Arial" w:cs="Arial"/>
                <w:b/>
                <w:color w:val="000000" w:themeColor="text1"/>
                <w:sz w:val="20"/>
                <w:szCs w:val="20"/>
              </w:rPr>
              <w:t>not</w:t>
            </w:r>
            <w:r w:rsidR="00BB7714">
              <w:rPr>
                <w:rFonts w:ascii="Arial" w:eastAsia="MS Gothic" w:hAnsi="Arial" w:cs="Arial"/>
                <w:color w:val="000000" w:themeColor="text1"/>
                <w:sz w:val="20"/>
                <w:szCs w:val="20"/>
              </w:rPr>
              <w:t xml:space="preserve"> be paid by the trustee</w:t>
            </w:r>
          </w:p>
          <w:p w:rsidR="00FA7E86" w:rsidRDefault="00B0269C" w:rsidP="00FA7E86">
            <w:pPr>
              <w:widowControl w:val="0"/>
              <w:autoSpaceDE w:val="0"/>
              <w:autoSpaceDN w:val="0"/>
              <w:adjustRightInd w:val="0"/>
              <w:spacing w:after="120"/>
              <w:rPr>
                <w:rFonts w:ascii="Arial" w:eastAsia="MS Gothic" w:hAnsi="Arial" w:cs="Arial"/>
                <w:color w:val="000000" w:themeColor="text1"/>
                <w:sz w:val="20"/>
                <w:szCs w:val="20"/>
              </w:rPr>
            </w:pPr>
            <w:sdt>
              <w:sdtPr>
                <w:rPr>
                  <w:rFonts w:ascii="MS Gothic" w:eastAsia="MS Gothic" w:hAnsi="MS Gothic" w:cs="Arial"/>
                  <w:color w:val="000000" w:themeColor="text1"/>
                </w:rPr>
                <w:id w:val="-386640309"/>
                <w:lock w:val="sdtLocked"/>
                <w14:checkbox>
                  <w14:checked w14:val="0"/>
                  <w14:checkedState w14:val="2612" w14:font="MS Gothic"/>
                  <w14:uncheckedState w14:val="2610" w14:font="MS Gothic"/>
                </w14:checkbox>
              </w:sdtPr>
              <w:sdtEndPr/>
              <w:sdtContent>
                <w:r w:rsidR="00503BB3">
                  <w:rPr>
                    <w:rFonts w:ascii="MS Gothic" w:eastAsia="MS Gothic" w:hAnsi="MS Gothic" w:cs="Arial" w:hint="eastAsia"/>
                    <w:color w:val="000000" w:themeColor="text1"/>
                  </w:rPr>
                  <w:t>☐</w:t>
                </w:r>
              </w:sdtContent>
            </w:sdt>
            <w:r w:rsidR="00B3747B">
              <w:rPr>
                <w:rFonts w:ascii="MS Gothic" w:eastAsia="MS Gothic" w:hAnsi="MS Gothic" w:cs="Arial"/>
                <w:color w:val="000000" w:themeColor="text1"/>
              </w:rPr>
              <w:tab/>
            </w:r>
            <w:r w:rsidR="00FA7E86">
              <w:rPr>
                <w:rFonts w:ascii="Arial" w:eastAsia="MS Gothic" w:hAnsi="Arial" w:cs="Arial"/>
                <w:color w:val="000000" w:themeColor="text1"/>
                <w:sz w:val="20"/>
                <w:szCs w:val="20"/>
              </w:rPr>
              <w:t xml:space="preserve">§ 1305(a)(2) consumer debt claims </w:t>
            </w:r>
            <w:r w:rsidR="00F12AF9">
              <w:rPr>
                <w:rFonts w:ascii="Arial" w:eastAsia="MS Gothic" w:hAnsi="Arial" w:cs="Arial"/>
                <w:color w:val="000000" w:themeColor="text1"/>
                <w:sz w:val="20"/>
                <w:szCs w:val="20"/>
              </w:rPr>
              <w:t>to</w:t>
            </w:r>
            <w:r w:rsidR="00FA7E86">
              <w:rPr>
                <w:rFonts w:ascii="Arial" w:eastAsia="MS Gothic" w:hAnsi="Arial" w:cs="Arial"/>
                <w:color w:val="000000" w:themeColor="text1"/>
                <w:sz w:val="20"/>
                <w:szCs w:val="20"/>
              </w:rPr>
              <w:t xml:space="preserve"> be paid in full by the trustee</w:t>
            </w:r>
          </w:p>
          <w:p w:rsidR="00FA7E86" w:rsidRDefault="00B0269C" w:rsidP="00FA7E86">
            <w:pPr>
              <w:widowControl w:val="0"/>
              <w:autoSpaceDE w:val="0"/>
              <w:autoSpaceDN w:val="0"/>
              <w:adjustRightInd w:val="0"/>
              <w:spacing w:after="120"/>
              <w:ind w:left="67" w:hanging="67"/>
              <w:rPr>
                <w:rFonts w:ascii="Arial" w:eastAsia="Times New Roman" w:hAnsi="Arial" w:cs="Arial"/>
                <w:color w:val="000000" w:themeColor="text1"/>
                <w:sz w:val="20"/>
                <w:szCs w:val="20"/>
              </w:rPr>
            </w:pPr>
            <w:sdt>
              <w:sdtPr>
                <w:rPr>
                  <w:rFonts w:ascii="MS Gothic" w:eastAsia="MS Gothic" w:hAnsi="MS Gothic" w:cs="Arial"/>
                  <w:color w:val="000000" w:themeColor="text1"/>
                </w:rPr>
                <w:id w:val="-1050138107"/>
                <w:lock w:val="sdtLocked"/>
                <w14:checkbox>
                  <w14:checked w14:val="0"/>
                  <w14:checkedState w14:val="2612" w14:font="MS Gothic"/>
                  <w14:uncheckedState w14:val="2610" w14:font="MS Gothic"/>
                </w14:checkbox>
              </w:sdtPr>
              <w:sdtEndPr/>
              <w:sdtContent>
                <w:r w:rsidR="00503BB3">
                  <w:rPr>
                    <w:rFonts w:ascii="MS Gothic" w:eastAsia="MS Gothic" w:hAnsi="MS Gothic" w:cs="Arial" w:hint="eastAsia"/>
                    <w:color w:val="000000" w:themeColor="text1"/>
                  </w:rPr>
                  <w:t>☐</w:t>
                </w:r>
              </w:sdtContent>
            </w:sdt>
            <w:r w:rsidR="00B3747B">
              <w:rPr>
                <w:rFonts w:ascii="MS Gothic" w:eastAsia="MS Gothic" w:hAnsi="MS Gothic" w:cs="Arial"/>
                <w:color w:val="000000" w:themeColor="text1"/>
              </w:rPr>
              <w:tab/>
            </w:r>
            <w:r w:rsidR="00FA7E86">
              <w:rPr>
                <w:rFonts w:ascii="Arial" w:eastAsia="MS Gothic" w:hAnsi="Arial" w:cs="Arial"/>
                <w:color w:val="000000" w:themeColor="text1"/>
                <w:sz w:val="20"/>
                <w:szCs w:val="20"/>
              </w:rPr>
              <w:t xml:space="preserve">§ 1305(a)(2) consumer debt claims </w:t>
            </w:r>
            <w:r w:rsidR="00F12AF9">
              <w:rPr>
                <w:rFonts w:ascii="Arial" w:eastAsia="MS Gothic" w:hAnsi="Arial" w:cs="Arial"/>
                <w:color w:val="000000" w:themeColor="text1"/>
                <w:sz w:val="20"/>
                <w:szCs w:val="20"/>
              </w:rPr>
              <w:t>to</w:t>
            </w:r>
            <w:r w:rsidR="00FA7E86">
              <w:rPr>
                <w:rFonts w:ascii="Arial" w:eastAsia="MS Gothic" w:hAnsi="Arial" w:cs="Arial"/>
                <w:color w:val="000000" w:themeColor="text1"/>
                <w:sz w:val="20"/>
                <w:szCs w:val="20"/>
              </w:rPr>
              <w:t xml:space="preserve"> be paid </w:t>
            </w:r>
            <w:r w:rsidR="00B3747B">
              <w:rPr>
                <w:rFonts w:ascii="Arial" w:eastAsia="MS Gothic" w:hAnsi="Arial" w:cs="Arial"/>
                <w:color w:val="000000" w:themeColor="text1"/>
                <w:sz w:val="20"/>
                <w:szCs w:val="20"/>
              </w:rPr>
              <w:t xml:space="preserve">by the trustee </w:t>
            </w:r>
            <w:r w:rsidR="00FA7E86">
              <w:rPr>
                <w:rFonts w:ascii="Arial" w:eastAsia="Times New Roman" w:hAnsi="Arial" w:cs="Arial"/>
                <w:color w:val="000000" w:themeColor="text1"/>
                <w:sz w:val="20"/>
                <w:szCs w:val="20"/>
              </w:rPr>
              <w:t>as provided in Section 5.1</w:t>
            </w:r>
            <w:r w:rsidR="00BB7714">
              <w:rPr>
                <w:rFonts w:ascii="Arial" w:eastAsia="Times New Roman" w:hAnsi="Arial" w:cs="Arial"/>
                <w:color w:val="000000" w:themeColor="text1"/>
                <w:sz w:val="20"/>
                <w:szCs w:val="20"/>
              </w:rPr>
              <w:t xml:space="preserve">; however, if Section 5.1 </w:t>
            </w:r>
            <w:r w:rsidR="00BB7714">
              <w:rPr>
                <w:rFonts w:ascii="Arial" w:eastAsia="Times New Roman" w:hAnsi="Arial" w:cs="Arial"/>
                <w:color w:val="000000" w:themeColor="text1"/>
                <w:sz w:val="20"/>
                <w:szCs w:val="20"/>
              </w:rPr>
              <w:tab/>
              <w:t xml:space="preserve">provides for pro rata distribution only, </w:t>
            </w:r>
            <w:r w:rsidR="00B3747B">
              <w:rPr>
                <w:rFonts w:ascii="Arial" w:eastAsia="Times New Roman" w:hAnsi="Arial" w:cs="Arial"/>
                <w:color w:val="000000" w:themeColor="text1"/>
                <w:sz w:val="20"/>
                <w:szCs w:val="20"/>
              </w:rPr>
              <w:t xml:space="preserve">the </w:t>
            </w:r>
            <w:r w:rsidR="00BB7714">
              <w:rPr>
                <w:rFonts w:ascii="Arial" w:eastAsia="Times New Roman" w:hAnsi="Arial" w:cs="Arial"/>
                <w:color w:val="000000" w:themeColor="text1"/>
                <w:sz w:val="20"/>
                <w:szCs w:val="20"/>
              </w:rPr>
              <w:t xml:space="preserve">amount of the pro rata distribution on the </w:t>
            </w:r>
            <w:r w:rsidR="00B3747B">
              <w:rPr>
                <w:rFonts w:ascii="Arial" w:eastAsia="Times New Roman" w:hAnsi="Arial" w:cs="Arial"/>
                <w:color w:val="000000" w:themeColor="text1"/>
                <w:sz w:val="20"/>
                <w:szCs w:val="20"/>
              </w:rPr>
              <w:t>§ 1305(a)(2) claim</w:t>
            </w:r>
            <w:r w:rsidR="00BB7714">
              <w:rPr>
                <w:rFonts w:ascii="Arial" w:eastAsia="Times New Roman" w:hAnsi="Arial" w:cs="Arial"/>
                <w:color w:val="000000" w:themeColor="text1"/>
                <w:sz w:val="20"/>
                <w:szCs w:val="20"/>
              </w:rPr>
              <w:t>s</w:t>
            </w:r>
            <w:r w:rsidR="00B3747B">
              <w:rPr>
                <w:rFonts w:ascii="Arial" w:eastAsia="Times New Roman" w:hAnsi="Arial" w:cs="Arial"/>
                <w:color w:val="000000" w:themeColor="text1"/>
                <w:sz w:val="20"/>
                <w:szCs w:val="20"/>
              </w:rPr>
              <w:t xml:space="preserve"> will</w:t>
            </w:r>
            <w:r w:rsidR="00BB7714">
              <w:rPr>
                <w:rFonts w:ascii="Arial" w:eastAsia="Times New Roman" w:hAnsi="Arial" w:cs="Arial"/>
                <w:color w:val="000000" w:themeColor="text1"/>
                <w:sz w:val="20"/>
                <w:szCs w:val="20"/>
              </w:rPr>
              <w:t xml:space="preserve"> </w:t>
            </w:r>
            <w:r w:rsidR="00B3747B">
              <w:rPr>
                <w:rFonts w:ascii="Arial" w:eastAsia="Times New Roman" w:hAnsi="Arial" w:cs="Arial"/>
                <w:color w:val="000000" w:themeColor="text1"/>
                <w:sz w:val="20"/>
                <w:szCs w:val="20"/>
              </w:rPr>
              <w:t xml:space="preserve">be </w:t>
            </w:r>
            <w:r w:rsidR="00BB7714">
              <w:rPr>
                <w:rFonts w:ascii="Arial" w:eastAsia="Times New Roman" w:hAnsi="Arial" w:cs="Arial"/>
                <w:color w:val="000000" w:themeColor="text1"/>
                <w:sz w:val="20"/>
                <w:szCs w:val="20"/>
              </w:rPr>
              <w:tab/>
            </w:r>
            <w:r w:rsidR="00B3747B">
              <w:rPr>
                <w:rFonts w:ascii="Arial" w:eastAsia="Times New Roman" w:hAnsi="Arial" w:cs="Arial"/>
                <w:color w:val="000000" w:themeColor="text1"/>
                <w:sz w:val="20"/>
                <w:szCs w:val="20"/>
              </w:rPr>
              <w:t xml:space="preserve">determined as of the date the </w:t>
            </w:r>
            <w:r w:rsidR="00BB7714">
              <w:rPr>
                <w:rFonts w:ascii="Arial" w:eastAsia="Times New Roman" w:hAnsi="Arial" w:cs="Arial"/>
                <w:color w:val="000000" w:themeColor="text1"/>
                <w:sz w:val="20"/>
                <w:szCs w:val="20"/>
              </w:rPr>
              <w:t xml:space="preserve">postpetition </w:t>
            </w:r>
            <w:r w:rsidR="00B3747B">
              <w:rPr>
                <w:rFonts w:ascii="Arial" w:eastAsia="Times New Roman" w:hAnsi="Arial" w:cs="Arial"/>
                <w:color w:val="000000" w:themeColor="text1"/>
                <w:sz w:val="20"/>
                <w:szCs w:val="20"/>
              </w:rPr>
              <w:t>claim is filed</w:t>
            </w:r>
          </w:p>
          <w:p w:rsidR="00665A21" w:rsidRDefault="00B0269C" w:rsidP="00E529A9">
            <w:pPr>
              <w:widowControl w:val="0"/>
              <w:autoSpaceDE w:val="0"/>
              <w:autoSpaceDN w:val="0"/>
              <w:adjustRightInd w:val="0"/>
              <w:spacing w:after="120"/>
              <w:rPr>
                <w:rFonts w:ascii="Arial" w:eastAsia="MS Gothic" w:hAnsi="Arial" w:cs="Arial"/>
                <w:color w:val="000000" w:themeColor="text1"/>
                <w:sz w:val="20"/>
                <w:szCs w:val="20"/>
              </w:rPr>
            </w:pPr>
            <w:sdt>
              <w:sdtPr>
                <w:rPr>
                  <w:rFonts w:ascii="MS Gothic" w:eastAsia="MS Gothic" w:hAnsi="MS Gothic" w:cs="Arial"/>
                  <w:color w:val="000000" w:themeColor="text1"/>
                </w:rPr>
                <w:id w:val="55362471"/>
                <w:lock w:val="sdtLocked"/>
                <w14:checkbox>
                  <w14:checked w14:val="0"/>
                  <w14:checkedState w14:val="2612" w14:font="MS Gothic"/>
                  <w14:uncheckedState w14:val="2610" w14:font="MS Gothic"/>
                </w14:checkbox>
              </w:sdtPr>
              <w:sdtEndPr/>
              <w:sdtContent>
                <w:r w:rsidR="00BB7714">
                  <w:rPr>
                    <w:rFonts w:ascii="MS Gothic" w:eastAsia="MS Gothic" w:hAnsi="MS Gothic" w:cs="Arial" w:hint="eastAsia"/>
                    <w:color w:val="000000" w:themeColor="text1"/>
                  </w:rPr>
                  <w:t>☐</w:t>
                </w:r>
              </w:sdtContent>
            </w:sdt>
            <w:r w:rsidR="00BB7714">
              <w:rPr>
                <w:rFonts w:ascii="MS Gothic" w:eastAsia="MS Gothic" w:hAnsi="MS Gothic" w:cs="Arial"/>
                <w:color w:val="000000" w:themeColor="text1"/>
              </w:rPr>
              <w:tab/>
            </w:r>
            <w:r w:rsidR="00BB7714">
              <w:rPr>
                <w:rFonts w:ascii="Arial" w:eastAsia="MS Gothic" w:hAnsi="Arial" w:cs="Arial"/>
                <w:color w:val="000000" w:themeColor="text1"/>
                <w:sz w:val="20"/>
                <w:szCs w:val="20"/>
              </w:rPr>
              <w:t xml:space="preserve">§ 1305(a)(2) consumer debt claims will </w:t>
            </w:r>
            <w:r w:rsidR="00BB7714" w:rsidRPr="00100B78">
              <w:rPr>
                <w:rFonts w:ascii="Arial" w:eastAsia="MS Gothic" w:hAnsi="Arial" w:cs="Arial"/>
                <w:b/>
                <w:color w:val="000000" w:themeColor="text1"/>
                <w:sz w:val="20"/>
                <w:szCs w:val="20"/>
              </w:rPr>
              <w:t>not</w:t>
            </w:r>
            <w:r w:rsidR="00BB7714">
              <w:rPr>
                <w:rFonts w:ascii="Arial" w:eastAsia="MS Gothic" w:hAnsi="Arial" w:cs="Arial"/>
                <w:color w:val="000000" w:themeColor="text1"/>
                <w:sz w:val="20"/>
                <w:szCs w:val="20"/>
              </w:rPr>
              <w:t xml:space="preserve"> be paid by the trustee</w:t>
            </w:r>
          </w:p>
          <w:p w:rsidR="00E529A9" w:rsidRDefault="00E529A9" w:rsidP="00E529A9">
            <w:pPr>
              <w:widowControl w:val="0"/>
              <w:autoSpaceDE w:val="0"/>
              <w:autoSpaceDN w:val="0"/>
              <w:adjustRightInd w:val="0"/>
              <w:spacing w:after="120"/>
              <w:rPr>
                <w:rFonts w:ascii="Arial" w:hAnsi="Arial" w:cs="Arial"/>
                <w:sz w:val="16"/>
                <w:szCs w:val="16"/>
              </w:rPr>
            </w:pPr>
            <w:r>
              <w:rPr>
                <w:rFonts w:ascii="Arial" w:eastAsia="MS Gothic" w:hAnsi="Arial" w:cs="Arial"/>
                <w:color w:val="000000" w:themeColor="text1"/>
                <w:sz w:val="20"/>
                <w:szCs w:val="20"/>
              </w:rPr>
              <w:t>Check above all that apply.</w:t>
            </w:r>
          </w:p>
        </w:tc>
      </w:tr>
    </w:tbl>
    <w:p w:rsidR="007626F3" w:rsidRDefault="007626F3" w:rsidP="00B77AD2">
      <w:pPr>
        <w:widowControl w:val="0"/>
        <w:tabs>
          <w:tab w:val="left" w:pos="6555"/>
        </w:tabs>
        <w:spacing w:before="0" w:after="0"/>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7B56C4" w:rsidTr="00D80074">
        <w:trPr>
          <w:trHeight w:val="332"/>
        </w:trPr>
        <w:tc>
          <w:tcPr>
            <w:tcW w:w="10790" w:type="dxa"/>
            <w:tcBorders>
              <w:top w:val="nil"/>
              <w:left w:val="nil"/>
              <w:bottom w:val="nil"/>
              <w:right w:val="nil"/>
            </w:tcBorders>
            <w:shd w:val="clear" w:color="auto" w:fill="AEAAAA" w:themeFill="background2" w:themeFillShade="BF"/>
          </w:tcPr>
          <w:p w:rsidR="007B56C4" w:rsidRDefault="007B56C4" w:rsidP="007206A2">
            <w:pPr>
              <w:widowControl w:val="0"/>
              <w:spacing w:line="360" w:lineRule="auto"/>
              <w:rPr>
                <w:rFonts w:ascii="Arial" w:hAnsi="Arial" w:cs="Arial"/>
                <w:sz w:val="16"/>
                <w:szCs w:val="16"/>
              </w:rPr>
            </w:pPr>
            <w:r w:rsidRPr="00482C13">
              <w:rPr>
                <w:rFonts w:ascii="Arial" w:hAnsi="Arial" w:cs="Arial"/>
                <w:b/>
              </w:rPr>
              <w:t>Part 6:</w:t>
            </w:r>
            <w:r w:rsidRPr="00482C13">
              <w:rPr>
                <w:rFonts w:ascii="Arial" w:hAnsi="Arial" w:cs="Arial"/>
                <w:b/>
              </w:rPr>
              <w:tab/>
              <w:t>Executory Contracts and Unexpired Leases</w:t>
            </w:r>
          </w:p>
        </w:tc>
      </w:tr>
    </w:tbl>
    <w:p w:rsidR="007B56C4" w:rsidRDefault="007B56C4" w:rsidP="00B77AD2">
      <w:pPr>
        <w:widowControl w:val="0"/>
        <w:tabs>
          <w:tab w:val="left" w:pos="6555"/>
        </w:tabs>
        <w:spacing w:before="0" w:after="0"/>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482C13" w:rsidTr="00B77AD2">
        <w:tc>
          <w:tcPr>
            <w:tcW w:w="10790" w:type="dxa"/>
            <w:tcBorders>
              <w:top w:val="single" w:sz="4" w:space="0" w:color="auto"/>
            </w:tcBorders>
          </w:tcPr>
          <w:p w:rsidR="00482C13" w:rsidRPr="00482C13" w:rsidRDefault="00482C13" w:rsidP="0098671D">
            <w:pPr>
              <w:widowControl w:val="0"/>
              <w:autoSpaceDE w:val="0"/>
              <w:autoSpaceDN w:val="0"/>
              <w:adjustRightInd w:val="0"/>
              <w:spacing w:after="120" w:line="276" w:lineRule="auto"/>
              <w:rPr>
                <w:rFonts w:ascii="Arial" w:eastAsia="Times New Roman" w:hAnsi="Arial" w:cs="Arial"/>
                <w:i/>
                <w:color w:val="000000" w:themeColor="text1"/>
                <w:sz w:val="20"/>
                <w:szCs w:val="20"/>
              </w:rPr>
            </w:pPr>
            <w:r w:rsidRPr="00482C13">
              <w:rPr>
                <w:rFonts w:ascii="Arial" w:hAnsi="Arial" w:cs="Arial"/>
                <w:b/>
                <w:sz w:val="20"/>
                <w:szCs w:val="20"/>
              </w:rPr>
              <w:t>6.1</w:t>
            </w:r>
            <w:r w:rsidRPr="00482C13">
              <w:rPr>
                <w:rFonts w:ascii="Arial" w:hAnsi="Arial" w:cs="Arial"/>
                <w:sz w:val="20"/>
                <w:szCs w:val="20"/>
              </w:rPr>
              <w:tab/>
            </w:r>
            <w:r w:rsidRPr="00482C13">
              <w:rPr>
                <w:rFonts w:ascii="Arial" w:eastAsia="Times New Roman" w:hAnsi="Arial" w:cs="Arial"/>
                <w:b/>
                <w:color w:val="000000" w:themeColor="text1"/>
                <w:sz w:val="20"/>
                <w:szCs w:val="20"/>
              </w:rPr>
              <w:t xml:space="preserve">The executory contracts and unexpired leases listed below are assumed and will be treated as specified.  </w:t>
            </w:r>
            <w:r>
              <w:rPr>
                <w:rFonts w:ascii="Arial" w:eastAsia="Times New Roman" w:hAnsi="Arial" w:cs="Arial"/>
                <w:b/>
                <w:color w:val="000000" w:themeColor="text1"/>
                <w:sz w:val="20"/>
                <w:szCs w:val="20"/>
              </w:rPr>
              <w:tab/>
            </w:r>
            <w:r w:rsidRPr="00482C13">
              <w:rPr>
                <w:rFonts w:ascii="Arial" w:eastAsia="Times New Roman" w:hAnsi="Arial" w:cs="Arial"/>
                <w:b/>
                <w:color w:val="000000" w:themeColor="text1"/>
                <w:sz w:val="20"/>
                <w:szCs w:val="20"/>
              </w:rPr>
              <w:t xml:space="preserve">All other executory contracts and unexpired leases are rejected, with any claim arising from the rejection to </w:t>
            </w:r>
            <w:r>
              <w:rPr>
                <w:rFonts w:ascii="Arial" w:eastAsia="Times New Roman" w:hAnsi="Arial" w:cs="Arial"/>
                <w:b/>
                <w:color w:val="000000" w:themeColor="text1"/>
                <w:sz w:val="20"/>
                <w:szCs w:val="20"/>
              </w:rPr>
              <w:tab/>
            </w:r>
            <w:r w:rsidRPr="00482C13">
              <w:rPr>
                <w:rFonts w:ascii="Arial" w:eastAsia="Times New Roman" w:hAnsi="Arial" w:cs="Arial"/>
                <w:b/>
                <w:color w:val="000000" w:themeColor="text1"/>
                <w:sz w:val="20"/>
                <w:szCs w:val="20"/>
              </w:rPr>
              <w:t xml:space="preserve">be treated as an unsecured claim in Section 5.1 of this plan.  </w:t>
            </w:r>
            <w:r w:rsidRPr="00482C13">
              <w:rPr>
                <w:rFonts w:ascii="Arial" w:eastAsia="Times New Roman" w:hAnsi="Arial" w:cs="Arial"/>
                <w:color w:val="000000" w:themeColor="text1"/>
                <w:sz w:val="20"/>
                <w:szCs w:val="20"/>
              </w:rPr>
              <w:t>(</w:t>
            </w:r>
            <w:r w:rsidRPr="00482C13">
              <w:rPr>
                <w:rFonts w:ascii="Arial" w:eastAsia="Times New Roman" w:hAnsi="Arial" w:cs="Arial"/>
                <w:i/>
                <w:color w:val="000000" w:themeColor="text1"/>
                <w:sz w:val="20"/>
                <w:szCs w:val="20"/>
              </w:rPr>
              <w:t>Complete if applicable.</w:t>
            </w:r>
            <w:r w:rsidRPr="00482C13">
              <w:rPr>
                <w:rFonts w:ascii="Arial" w:eastAsia="Times New Roman" w:hAnsi="Arial" w:cs="Arial"/>
                <w:color w:val="000000" w:themeColor="text1"/>
                <w:sz w:val="20"/>
                <w:szCs w:val="20"/>
              </w:rPr>
              <w:t>)</w:t>
            </w:r>
            <w:r w:rsidRPr="00482C13">
              <w:rPr>
                <w:rFonts w:ascii="Arial" w:eastAsia="Times New Roman" w:hAnsi="Arial" w:cs="Arial"/>
                <w:i/>
                <w:color w:val="000000" w:themeColor="text1"/>
                <w:sz w:val="20"/>
                <w:szCs w:val="20"/>
              </w:rPr>
              <w:t xml:space="preserve"> </w:t>
            </w:r>
          </w:p>
          <w:p w:rsidR="002A735F" w:rsidRPr="00482C13" w:rsidRDefault="00482C13" w:rsidP="003408CF">
            <w:pPr>
              <w:widowControl w:val="0"/>
              <w:tabs>
                <w:tab w:val="left" w:pos="6840"/>
              </w:tabs>
              <w:autoSpaceDE w:val="0"/>
              <w:autoSpaceDN w:val="0"/>
              <w:adjustRightInd w:val="0"/>
              <w:spacing w:after="120" w:line="276" w:lineRule="auto"/>
              <w:rPr>
                <w:rFonts w:ascii="Arial" w:hAnsi="Arial" w:cs="Arial"/>
                <w:sz w:val="20"/>
                <w:szCs w:val="20"/>
              </w:rPr>
            </w:pPr>
            <w:r w:rsidRPr="00482C13">
              <w:rPr>
                <w:rFonts w:ascii="Arial" w:hAnsi="Arial" w:cs="Arial"/>
                <w:sz w:val="20"/>
                <w:szCs w:val="20"/>
              </w:rPr>
              <w:t>Contractual installment payments will be disbursed by the trustee unless “Yes” is listed under “Direct Pay by Debtor(s)?”  Any arrearage will be paid in full with payments disbursed by the trustee.  The installment payment and amount of arrearage stated in an allowed claim, proof of which is filed, control over any contrary amounts listed below.</w:t>
            </w:r>
            <w:r w:rsidR="001F77D4">
              <w:rPr>
                <w:rFonts w:ascii="Arial" w:hAnsi="Arial" w:cs="Arial"/>
                <w:sz w:val="20"/>
                <w:szCs w:val="20"/>
              </w:rPr>
              <w:t xml:space="preserve">  </w:t>
            </w:r>
            <w:r w:rsidR="00DE17EF" w:rsidRPr="0049135F">
              <w:rPr>
                <w:rFonts w:ascii="Arial" w:eastAsia="Times New Roman" w:hAnsi="Arial" w:cs="Arial"/>
                <w:b/>
                <w:color w:val="000000" w:themeColor="text1"/>
                <w:sz w:val="20"/>
                <w:szCs w:val="20"/>
              </w:rPr>
              <w:t xml:space="preserve">A claim </w:t>
            </w:r>
            <w:r w:rsidR="0049135F" w:rsidRPr="0049135F">
              <w:rPr>
                <w:rFonts w:ascii="Arial" w:eastAsia="Times New Roman" w:hAnsi="Arial" w:cs="Arial"/>
                <w:b/>
                <w:color w:val="000000" w:themeColor="text1"/>
                <w:sz w:val="20"/>
                <w:szCs w:val="20"/>
              </w:rPr>
              <w:t>arising from t</w:t>
            </w:r>
            <w:r w:rsidR="00DE17EF" w:rsidRPr="0049135F">
              <w:rPr>
                <w:rFonts w:ascii="Arial" w:eastAsia="Times New Roman" w:hAnsi="Arial" w:cs="Arial"/>
                <w:b/>
                <w:color w:val="000000" w:themeColor="text1"/>
                <w:sz w:val="20"/>
                <w:szCs w:val="20"/>
              </w:rPr>
              <w:t xml:space="preserve">he rejection of an executory contract or unexpired lease will be </w:t>
            </w:r>
            <w:r w:rsidR="000C2AB0">
              <w:rPr>
                <w:rFonts w:ascii="Arial" w:eastAsia="Times New Roman" w:hAnsi="Arial" w:cs="Arial"/>
                <w:b/>
                <w:color w:val="000000" w:themeColor="text1"/>
                <w:sz w:val="20"/>
                <w:szCs w:val="20"/>
              </w:rPr>
              <w:t xml:space="preserve">paid as </w:t>
            </w:r>
            <w:r w:rsidR="00DE17EF" w:rsidRPr="0049135F">
              <w:rPr>
                <w:rFonts w:ascii="Arial" w:eastAsia="Times New Roman" w:hAnsi="Arial" w:cs="Arial"/>
                <w:b/>
                <w:color w:val="000000" w:themeColor="text1"/>
                <w:sz w:val="20"/>
                <w:szCs w:val="20"/>
              </w:rPr>
              <w:t xml:space="preserve">unsecured </w:t>
            </w:r>
            <w:r w:rsidR="000C2AB0">
              <w:rPr>
                <w:rFonts w:ascii="Arial" w:eastAsia="Times New Roman" w:hAnsi="Arial" w:cs="Arial"/>
                <w:b/>
                <w:color w:val="000000" w:themeColor="text1"/>
                <w:sz w:val="20"/>
                <w:szCs w:val="20"/>
              </w:rPr>
              <w:t>i</w:t>
            </w:r>
            <w:r w:rsidR="00DE17EF" w:rsidRPr="0049135F">
              <w:rPr>
                <w:rFonts w:ascii="Arial" w:eastAsia="Times New Roman" w:hAnsi="Arial" w:cs="Arial"/>
                <w:b/>
                <w:color w:val="000000" w:themeColor="text1"/>
                <w:sz w:val="20"/>
                <w:szCs w:val="20"/>
              </w:rPr>
              <w:t>n Section 5.1 of this plan if the creditor file</w:t>
            </w:r>
            <w:r w:rsidR="00A05906">
              <w:rPr>
                <w:rFonts w:ascii="Arial" w:eastAsia="Times New Roman" w:hAnsi="Arial" w:cs="Arial"/>
                <w:b/>
                <w:color w:val="000000" w:themeColor="text1"/>
                <w:sz w:val="20"/>
                <w:szCs w:val="20"/>
              </w:rPr>
              <w:t>s</w:t>
            </w:r>
            <w:r w:rsidR="000C2AB0">
              <w:rPr>
                <w:rFonts w:ascii="Arial" w:eastAsia="Times New Roman" w:hAnsi="Arial" w:cs="Arial"/>
                <w:b/>
                <w:color w:val="000000" w:themeColor="text1"/>
                <w:sz w:val="20"/>
                <w:szCs w:val="20"/>
              </w:rPr>
              <w:t xml:space="preserve"> a </w:t>
            </w:r>
            <w:r w:rsidR="008B5473">
              <w:rPr>
                <w:rFonts w:ascii="Arial" w:eastAsia="Times New Roman" w:hAnsi="Arial" w:cs="Arial"/>
                <w:b/>
                <w:color w:val="000000" w:themeColor="text1"/>
                <w:sz w:val="20"/>
                <w:szCs w:val="20"/>
              </w:rPr>
              <w:t xml:space="preserve">proof of </w:t>
            </w:r>
            <w:r w:rsidR="0049135F">
              <w:rPr>
                <w:rFonts w:ascii="Arial" w:eastAsia="Times New Roman" w:hAnsi="Arial" w:cs="Arial"/>
                <w:b/>
                <w:color w:val="000000" w:themeColor="text1"/>
                <w:sz w:val="20"/>
                <w:szCs w:val="20"/>
              </w:rPr>
              <w:t>c</w:t>
            </w:r>
            <w:r w:rsidR="00DE17EF" w:rsidRPr="0049135F">
              <w:rPr>
                <w:rFonts w:ascii="Arial" w:eastAsia="Times New Roman" w:hAnsi="Arial" w:cs="Arial"/>
                <w:b/>
                <w:color w:val="000000" w:themeColor="text1"/>
                <w:sz w:val="20"/>
                <w:szCs w:val="20"/>
              </w:rPr>
              <w:t>laim</w:t>
            </w:r>
            <w:r w:rsidR="0049135F" w:rsidRPr="0049135F">
              <w:rPr>
                <w:rFonts w:ascii="Arial" w:eastAsia="Times New Roman" w:hAnsi="Arial" w:cs="Arial"/>
                <w:b/>
                <w:color w:val="000000" w:themeColor="text1"/>
                <w:sz w:val="20"/>
                <w:szCs w:val="20"/>
              </w:rPr>
              <w:t xml:space="preserve"> within 60</w:t>
            </w:r>
            <w:r w:rsidR="000C2AB0">
              <w:rPr>
                <w:rFonts w:ascii="Arial" w:eastAsia="Times New Roman" w:hAnsi="Arial" w:cs="Arial"/>
                <w:b/>
                <w:color w:val="000000" w:themeColor="text1"/>
                <w:sz w:val="20"/>
                <w:szCs w:val="20"/>
              </w:rPr>
              <w:t xml:space="preserve"> days from entry of </w:t>
            </w:r>
            <w:r w:rsidR="00887A44">
              <w:rPr>
                <w:rFonts w:ascii="Arial" w:eastAsia="Times New Roman" w:hAnsi="Arial" w:cs="Arial"/>
                <w:b/>
                <w:color w:val="000000" w:themeColor="text1"/>
                <w:sz w:val="20"/>
                <w:szCs w:val="20"/>
              </w:rPr>
              <w:t xml:space="preserve">the </w:t>
            </w:r>
            <w:r w:rsidR="000C2AB0">
              <w:rPr>
                <w:rFonts w:ascii="Arial" w:eastAsia="Times New Roman" w:hAnsi="Arial" w:cs="Arial"/>
                <w:b/>
                <w:color w:val="000000" w:themeColor="text1"/>
                <w:sz w:val="20"/>
                <w:szCs w:val="20"/>
              </w:rPr>
              <w:t xml:space="preserve">order confirming </w:t>
            </w:r>
            <w:r w:rsidR="00264C0E">
              <w:rPr>
                <w:rFonts w:ascii="Arial" w:eastAsia="Times New Roman" w:hAnsi="Arial" w:cs="Arial"/>
                <w:b/>
                <w:color w:val="000000" w:themeColor="text1"/>
                <w:sz w:val="20"/>
                <w:szCs w:val="20"/>
              </w:rPr>
              <w:t>the</w:t>
            </w:r>
            <w:r w:rsidR="00887A44">
              <w:rPr>
                <w:rFonts w:ascii="Arial" w:eastAsia="Times New Roman" w:hAnsi="Arial" w:cs="Arial"/>
                <w:b/>
                <w:color w:val="000000" w:themeColor="text1"/>
                <w:sz w:val="20"/>
                <w:szCs w:val="20"/>
              </w:rPr>
              <w:t xml:space="preserve"> plan that first rejects the executory contract o</w:t>
            </w:r>
            <w:r w:rsidR="00264C0E">
              <w:rPr>
                <w:rFonts w:ascii="Arial" w:eastAsia="Times New Roman" w:hAnsi="Arial" w:cs="Arial"/>
                <w:b/>
                <w:color w:val="000000" w:themeColor="text1"/>
                <w:sz w:val="20"/>
                <w:szCs w:val="20"/>
              </w:rPr>
              <w:t>r</w:t>
            </w:r>
            <w:r w:rsidR="00887A44">
              <w:rPr>
                <w:rFonts w:ascii="Arial" w:eastAsia="Times New Roman" w:hAnsi="Arial" w:cs="Arial"/>
                <w:b/>
                <w:color w:val="000000" w:themeColor="text1"/>
                <w:sz w:val="20"/>
                <w:szCs w:val="20"/>
              </w:rPr>
              <w:t xml:space="preserve"> </w:t>
            </w:r>
            <w:r w:rsidR="00887A44">
              <w:rPr>
                <w:rFonts w:ascii="Arial" w:eastAsia="Times New Roman" w:hAnsi="Arial" w:cs="Arial"/>
                <w:b/>
                <w:color w:val="000000" w:themeColor="text1"/>
                <w:sz w:val="20"/>
                <w:szCs w:val="20"/>
              </w:rPr>
              <w:lastRenderedPageBreak/>
              <w:t>unexpired lease</w:t>
            </w:r>
            <w:r w:rsidR="00DE17EF" w:rsidRPr="0049135F">
              <w:rPr>
                <w:rFonts w:ascii="Arial" w:eastAsia="Times New Roman" w:hAnsi="Arial" w:cs="Arial"/>
                <w:b/>
                <w:color w:val="000000" w:themeColor="text1"/>
                <w:sz w:val="20"/>
                <w:szCs w:val="20"/>
              </w:rPr>
              <w:t>.</w:t>
            </w:r>
          </w:p>
          <w:p w:rsidR="00482C13" w:rsidRPr="00482C13" w:rsidRDefault="00482C13" w:rsidP="00C202AD">
            <w:pPr>
              <w:widowControl w:val="0"/>
              <w:shd w:val="clear" w:color="auto" w:fill="D0CECE" w:themeFill="background2" w:themeFillShade="E6"/>
              <w:autoSpaceDE w:val="0"/>
              <w:autoSpaceDN w:val="0"/>
              <w:adjustRightInd w:val="0"/>
              <w:spacing w:before="0" w:after="120"/>
              <w:ind w:left="-23" w:right="-23"/>
              <w:jc w:val="left"/>
              <w:rPr>
                <w:rFonts w:ascii="Arial" w:eastAsia="Times New Roman" w:hAnsi="Arial" w:cs="Arial"/>
                <w:color w:val="000000" w:themeColor="text1"/>
                <w:sz w:val="20"/>
                <w:szCs w:val="20"/>
              </w:rPr>
            </w:pPr>
            <w:r w:rsidRPr="00482C13">
              <w:rPr>
                <w:rFonts w:ascii="Arial" w:hAnsi="Arial" w:cs="Arial"/>
                <w:sz w:val="20"/>
                <w:szCs w:val="20"/>
              </w:rPr>
              <w:t xml:space="preserve">Name of </w:t>
            </w:r>
            <w:r w:rsidRPr="00482C13">
              <w:rPr>
                <w:rFonts w:ascii="Arial" w:hAnsi="Arial" w:cs="Arial"/>
                <w:sz w:val="20"/>
                <w:szCs w:val="20"/>
              </w:rPr>
              <w:tab/>
            </w:r>
            <w:r w:rsidRPr="00482C13">
              <w:rPr>
                <w:rFonts w:ascii="Arial" w:hAnsi="Arial" w:cs="Arial"/>
                <w:sz w:val="20"/>
                <w:szCs w:val="20"/>
              </w:rPr>
              <w:tab/>
            </w:r>
            <w:r w:rsidRPr="00482C13">
              <w:rPr>
                <w:rFonts w:ascii="Arial" w:hAnsi="Arial" w:cs="Arial"/>
                <w:sz w:val="20"/>
                <w:szCs w:val="20"/>
              </w:rPr>
              <w:tab/>
            </w:r>
            <w:r>
              <w:rPr>
                <w:rFonts w:ascii="Arial" w:hAnsi="Arial" w:cs="Arial"/>
                <w:sz w:val="20"/>
                <w:szCs w:val="20"/>
              </w:rPr>
              <w:tab/>
            </w:r>
            <w:r w:rsidRPr="00482C13">
              <w:rPr>
                <w:rFonts w:ascii="Arial" w:eastAsia="Times New Roman" w:hAnsi="Arial" w:cs="Arial"/>
                <w:color w:val="000000" w:themeColor="text1"/>
                <w:sz w:val="20"/>
                <w:szCs w:val="20"/>
              </w:rPr>
              <w:t>Description of</w:t>
            </w:r>
            <w:r w:rsidRPr="00482C13">
              <w:rPr>
                <w:rFonts w:ascii="Arial" w:eastAsia="Times New Roman" w:hAnsi="Arial" w:cs="Arial"/>
                <w:color w:val="000000" w:themeColor="text1"/>
                <w:sz w:val="20"/>
                <w:szCs w:val="20"/>
              </w:rPr>
              <w:tab/>
            </w:r>
            <w:r w:rsidRPr="00482C13">
              <w:rPr>
                <w:rFonts w:ascii="Arial" w:eastAsia="Times New Roman" w:hAnsi="Arial" w:cs="Arial"/>
                <w:color w:val="000000" w:themeColor="text1"/>
                <w:sz w:val="20"/>
                <w:szCs w:val="20"/>
              </w:rPr>
              <w:tab/>
            </w:r>
            <w:r>
              <w:rPr>
                <w:rFonts w:ascii="Arial" w:eastAsia="Times New Roman" w:hAnsi="Arial" w:cs="Arial"/>
                <w:color w:val="000000" w:themeColor="text1"/>
                <w:sz w:val="20"/>
                <w:szCs w:val="20"/>
              </w:rPr>
              <w:tab/>
            </w:r>
            <w:r w:rsidRPr="00482C13">
              <w:rPr>
                <w:rFonts w:ascii="Arial" w:eastAsia="Times New Roman" w:hAnsi="Arial" w:cs="Arial"/>
                <w:color w:val="000000" w:themeColor="text1"/>
                <w:sz w:val="20"/>
                <w:szCs w:val="20"/>
              </w:rPr>
              <w:t>Installment</w:t>
            </w:r>
            <w:r w:rsidRPr="00482C13">
              <w:rPr>
                <w:rFonts w:ascii="Arial" w:eastAsia="Times New Roman" w:hAnsi="Arial" w:cs="Arial"/>
                <w:color w:val="000000" w:themeColor="text1"/>
                <w:sz w:val="20"/>
                <w:szCs w:val="20"/>
              </w:rPr>
              <w:tab/>
            </w:r>
            <w:r w:rsidRPr="00482C13">
              <w:rPr>
                <w:rFonts w:ascii="Arial" w:eastAsia="Times New Roman" w:hAnsi="Arial" w:cs="Arial"/>
                <w:color w:val="000000" w:themeColor="text1"/>
                <w:sz w:val="20"/>
                <w:szCs w:val="20"/>
              </w:rPr>
              <w:tab/>
              <w:t xml:space="preserve">Direct Pay </w:t>
            </w:r>
            <w:r w:rsidRPr="00482C13">
              <w:rPr>
                <w:rFonts w:ascii="Arial" w:eastAsia="Times New Roman" w:hAnsi="Arial" w:cs="Arial"/>
                <w:color w:val="000000" w:themeColor="text1"/>
                <w:sz w:val="20"/>
                <w:szCs w:val="20"/>
              </w:rPr>
              <w:tab/>
            </w:r>
            <w:r>
              <w:rPr>
                <w:rFonts w:ascii="Arial" w:eastAsia="Times New Roman" w:hAnsi="Arial" w:cs="Arial"/>
                <w:color w:val="000000" w:themeColor="text1"/>
                <w:sz w:val="20"/>
                <w:szCs w:val="20"/>
              </w:rPr>
              <w:tab/>
            </w:r>
            <w:r w:rsidRPr="00482C13">
              <w:rPr>
                <w:rFonts w:ascii="Arial" w:eastAsia="Times New Roman" w:hAnsi="Arial" w:cs="Arial"/>
                <w:color w:val="000000" w:themeColor="text1"/>
                <w:sz w:val="20"/>
                <w:szCs w:val="20"/>
              </w:rPr>
              <w:t>Amount of</w:t>
            </w:r>
            <w:r>
              <w:rPr>
                <w:rFonts w:ascii="Arial" w:eastAsia="Times New Roman" w:hAnsi="Arial" w:cs="Arial"/>
                <w:color w:val="000000" w:themeColor="text1"/>
                <w:sz w:val="20"/>
                <w:szCs w:val="20"/>
              </w:rPr>
              <w:tab/>
            </w:r>
            <w:r>
              <w:rPr>
                <w:rFonts w:ascii="Arial" w:eastAsia="Times New Roman" w:hAnsi="Arial" w:cs="Arial"/>
                <w:color w:val="000000" w:themeColor="text1"/>
                <w:sz w:val="20"/>
                <w:szCs w:val="20"/>
              </w:rPr>
              <w:tab/>
              <w:t>A</w:t>
            </w:r>
            <w:r w:rsidRPr="00482C13">
              <w:rPr>
                <w:rFonts w:ascii="Arial" w:eastAsia="Times New Roman" w:hAnsi="Arial" w:cs="Arial"/>
                <w:color w:val="000000" w:themeColor="text1"/>
                <w:sz w:val="20"/>
                <w:szCs w:val="20"/>
              </w:rPr>
              <w:t>rrearage Creditor</w:t>
            </w:r>
            <w:r w:rsidRPr="00482C13">
              <w:rPr>
                <w:rFonts w:ascii="Arial" w:eastAsia="Times New Roman" w:hAnsi="Arial" w:cs="Arial"/>
                <w:color w:val="000000" w:themeColor="text1"/>
                <w:sz w:val="20"/>
                <w:szCs w:val="20"/>
              </w:rPr>
              <w:tab/>
            </w:r>
            <w:r w:rsidRPr="00482C13">
              <w:rPr>
                <w:rFonts w:ascii="Arial" w:eastAsia="Times New Roman" w:hAnsi="Arial" w:cs="Arial"/>
                <w:color w:val="000000" w:themeColor="text1"/>
                <w:sz w:val="20"/>
                <w:szCs w:val="20"/>
              </w:rPr>
              <w:tab/>
            </w:r>
            <w:r w:rsidRPr="00482C13">
              <w:rPr>
                <w:rFonts w:ascii="Arial" w:eastAsia="Times New Roman" w:hAnsi="Arial" w:cs="Arial"/>
                <w:color w:val="000000" w:themeColor="text1"/>
                <w:sz w:val="20"/>
                <w:szCs w:val="20"/>
              </w:rPr>
              <w:tab/>
            </w:r>
            <w:r w:rsidRPr="00482C13">
              <w:rPr>
                <w:rFonts w:ascii="Arial" w:eastAsia="Times New Roman" w:hAnsi="Arial" w:cs="Arial"/>
                <w:color w:val="000000" w:themeColor="text1"/>
                <w:sz w:val="20"/>
                <w:szCs w:val="20"/>
              </w:rPr>
              <w:tab/>
              <w:t>Contract or Lease</w:t>
            </w:r>
            <w:r w:rsidRPr="00482C13">
              <w:rPr>
                <w:rFonts w:ascii="Arial" w:eastAsia="Times New Roman" w:hAnsi="Arial" w:cs="Arial"/>
                <w:color w:val="000000" w:themeColor="text1"/>
                <w:sz w:val="20"/>
                <w:szCs w:val="20"/>
              </w:rPr>
              <w:tab/>
            </w:r>
            <w:r w:rsidRPr="00482C13">
              <w:rPr>
                <w:rFonts w:ascii="Arial" w:eastAsia="Times New Roman" w:hAnsi="Arial" w:cs="Arial"/>
                <w:color w:val="000000" w:themeColor="text1"/>
                <w:sz w:val="20"/>
                <w:szCs w:val="20"/>
              </w:rPr>
              <w:tab/>
              <w:t>Payment</w:t>
            </w:r>
            <w:r w:rsidRPr="00482C13">
              <w:rPr>
                <w:rFonts w:ascii="Arial" w:eastAsia="Times New Roman" w:hAnsi="Arial" w:cs="Arial"/>
                <w:color w:val="000000" w:themeColor="text1"/>
                <w:sz w:val="20"/>
                <w:szCs w:val="20"/>
              </w:rPr>
              <w:tab/>
            </w:r>
            <w:r w:rsidRPr="00482C13">
              <w:rPr>
                <w:rFonts w:ascii="Arial" w:eastAsia="Times New Roman" w:hAnsi="Arial" w:cs="Arial"/>
                <w:color w:val="000000" w:themeColor="text1"/>
                <w:sz w:val="20"/>
                <w:szCs w:val="20"/>
              </w:rPr>
              <w:tab/>
            </w:r>
            <w:r w:rsidRPr="00482C13">
              <w:rPr>
                <w:rFonts w:ascii="Arial" w:eastAsia="Times New Roman" w:hAnsi="Arial" w:cs="Arial"/>
                <w:color w:val="000000" w:themeColor="text1"/>
                <w:sz w:val="20"/>
                <w:szCs w:val="20"/>
              </w:rPr>
              <w:tab/>
              <w:t>by Debtor(s)?</w:t>
            </w:r>
            <w:r w:rsidRPr="00482C13">
              <w:rPr>
                <w:rFonts w:ascii="Arial" w:eastAsia="Times New Roman" w:hAnsi="Arial" w:cs="Arial"/>
                <w:color w:val="000000" w:themeColor="text1"/>
                <w:sz w:val="20"/>
                <w:szCs w:val="20"/>
              </w:rPr>
              <w:tab/>
            </w:r>
            <w:r w:rsidRPr="00482C13">
              <w:rPr>
                <w:rFonts w:ascii="Arial" w:eastAsia="Times New Roman" w:hAnsi="Arial" w:cs="Arial"/>
                <w:color w:val="000000" w:themeColor="text1"/>
                <w:sz w:val="20"/>
                <w:szCs w:val="20"/>
              </w:rPr>
              <w:tab/>
              <w:t>Arrearage</w:t>
            </w:r>
            <w:r>
              <w:rPr>
                <w:rFonts w:ascii="Arial" w:eastAsia="Times New Roman" w:hAnsi="Arial" w:cs="Arial"/>
                <w:color w:val="000000" w:themeColor="text1"/>
                <w:sz w:val="20"/>
                <w:szCs w:val="20"/>
              </w:rPr>
              <w:tab/>
            </w:r>
            <w:r>
              <w:rPr>
                <w:rFonts w:ascii="Arial" w:eastAsia="Times New Roman" w:hAnsi="Arial" w:cs="Arial"/>
                <w:color w:val="000000" w:themeColor="text1"/>
                <w:sz w:val="20"/>
                <w:szCs w:val="20"/>
              </w:rPr>
              <w:tab/>
            </w:r>
            <w:r w:rsidRPr="00482C13">
              <w:rPr>
                <w:rFonts w:ascii="Arial" w:eastAsia="Times New Roman" w:hAnsi="Arial" w:cs="Arial"/>
                <w:color w:val="000000" w:themeColor="text1"/>
                <w:sz w:val="20"/>
                <w:szCs w:val="20"/>
              </w:rPr>
              <w:t xml:space="preserve">Payment   </w:t>
            </w:r>
          </w:p>
          <w:p w:rsidR="00C90EAA" w:rsidRDefault="00B0269C" w:rsidP="00A346C0">
            <w:pPr>
              <w:widowControl w:val="0"/>
              <w:spacing w:line="360" w:lineRule="auto"/>
              <w:jc w:val="left"/>
            </w:pPr>
            <w:sdt>
              <w:sdtPr>
                <w:rPr>
                  <w:rFonts w:ascii="Arial" w:eastAsia="Times New Roman" w:hAnsi="Arial" w:cs="Arial"/>
                  <w:color w:val="000000" w:themeColor="text1"/>
                  <w:sz w:val="20"/>
                  <w:szCs w:val="20"/>
                  <w:shd w:val="clear" w:color="auto" w:fill="FFFFFF"/>
                </w:rPr>
                <w:id w:val="611476946"/>
                <w:placeholder>
                  <w:docPart w:val="03017DF4ACD84B00833CB25017C2A94B"/>
                </w:placeholder>
                <w:showingPlcHdr/>
                <w:text w:multiLine="1"/>
              </w:sdtPr>
              <w:sdtEndPr/>
              <w:sdtContent>
                <w:r w:rsidR="00482C13" w:rsidRPr="00482C13">
                  <w:rPr>
                    <w:rFonts w:ascii="Arial" w:hAnsi="Arial" w:cs="Arial"/>
                    <w:b/>
                    <w:color w:val="4472C4" w:themeColor="accent5"/>
                    <w:sz w:val="20"/>
                    <w:szCs w:val="20"/>
                  </w:rPr>
                  <w:t>Enter Information</w:t>
                </w:r>
              </w:sdtContent>
            </w:sdt>
          </w:p>
        </w:tc>
      </w:tr>
    </w:tbl>
    <w:p w:rsidR="00F14B3E" w:rsidRPr="00BB33CC" w:rsidRDefault="00F14B3E" w:rsidP="00B77AD2">
      <w:pPr>
        <w:widowControl w:val="0"/>
        <w:tabs>
          <w:tab w:val="left" w:pos="6555"/>
        </w:tabs>
        <w:spacing w:before="0" w:after="0"/>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BB33CC" w:rsidTr="00BB33CC">
        <w:tc>
          <w:tcPr>
            <w:tcW w:w="10790" w:type="dxa"/>
            <w:tcBorders>
              <w:top w:val="nil"/>
              <w:left w:val="nil"/>
              <w:bottom w:val="nil"/>
              <w:right w:val="nil"/>
            </w:tcBorders>
            <w:shd w:val="clear" w:color="auto" w:fill="AEAAAA" w:themeFill="background2" w:themeFillShade="BF"/>
          </w:tcPr>
          <w:p w:rsidR="00BB33CC" w:rsidRPr="00BB33CC" w:rsidRDefault="00BB33CC" w:rsidP="007206A2">
            <w:pPr>
              <w:widowControl w:val="0"/>
              <w:spacing w:line="360" w:lineRule="auto"/>
              <w:rPr>
                <w:rFonts w:ascii="Arial" w:hAnsi="Arial" w:cs="Arial"/>
                <w:b/>
              </w:rPr>
            </w:pPr>
            <w:r w:rsidRPr="00BB33CC">
              <w:rPr>
                <w:rFonts w:ascii="Arial" w:hAnsi="Arial" w:cs="Arial"/>
                <w:b/>
              </w:rPr>
              <w:t>Part 7:</w:t>
            </w:r>
            <w:r w:rsidRPr="00BB33CC">
              <w:rPr>
                <w:rFonts w:ascii="Arial" w:hAnsi="Arial" w:cs="Arial"/>
                <w:b/>
              </w:rPr>
              <w:tab/>
              <w:t>Vesting of Property of the Estate</w:t>
            </w:r>
          </w:p>
        </w:tc>
      </w:tr>
    </w:tbl>
    <w:p w:rsidR="00BB33CC" w:rsidRPr="00BB33CC" w:rsidRDefault="00BB33CC" w:rsidP="00B77AD2">
      <w:pPr>
        <w:widowControl w:val="0"/>
        <w:tabs>
          <w:tab w:val="left" w:pos="6555"/>
        </w:tabs>
        <w:spacing w:before="0" w:after="0"/>
        <w:rPr>
          <w:rFonts w:ascii="MS Gothic" w:eastAsia="MS Gothic" w:hAnsi="MS Gothic"/>
          <w:sz w:val="16"/>
          <w:szCs w:val="16"/>
        </w:rPr>
      </w:pPr>
    </w:p>
    <w:tbl>
      <w:tblPr>
        <w:tblStyle w:val="TableGrid"/>
        <w:tblW w:w="0" w:type="auto"/>
        <w:tblLook w:val="04A0" w:firstRow="1" w:lastRow="0" w:firstColumn="1" w:lastColumn="0" w:noHBand="0" w:noVBand="1"/>
      </w:tblPr>
      <w:tblGrid>
        <w:gridCol w:w="10790"/>
      </w:tblGrid>
      <w:tr w:rsidR="00BB33CC" w:rsidTr="00B77AD2">
        <w:tc>
          <w:tcPr>
            <w:tcW w:w="10790" w:type="dxa"/>
          </w:tcPr>
          <w:p w:rsidR="004D5A57" w:rsidRPr="00BB33CC" w:rsidRDefault="00BB33CC" w:rsidP="001B45AD">
            <w:pPr>
              <w:widowControl w:val="0"/>
              <w:spacing w:line="276" w:lineRule="auto"/>
              <w:ind w:left="427" w:hanging="427"/>
              <w:rPr>
                <w:rFonts w:ascii="Arial" w:eastAsia="MS UI Gothic" w:hAnsi="Arial" w:cs="Arial"/>
                <w:sz w:val="20"/>
                <w:szCs w:val="20"/>
              </w:rPr>
            </w:pPr>
            <w:r w:rsidRPr="00BB33CC">
              <w:rPr>
                <w:rFonts w:ascii="Arial" w:eastAsia="MS UI Gothic" w:hAnsi="Arial" w:cs="Arial"/>
                <w:b/>
                <w:sz w:val="20"/>
                <w:szCs w:val="20"/>
              </w:rPr>
              <w:t>7.1</w:t>
            </w:r>
            <w:r w:rsidRPr="00BB33CC">
              <w:rPr>
                <w:rFonts w:ascii="Arial" w:eastAsia="MS UI Gothic" w:hAnsi="Arial" w:cs="Arial"/>
                <w:sz w:val="20"/>
                <w:szCs w:val="20"/>
              </w:rPr>
              <w:tab/>
            </w:r>
            <w:r w:rsidRPr="00BB33CC">
              <w:rPr>
                <w:rFonts w:ascii="Arial" w:eastAsia="MS UI Gothic" w:hAnsi="Arial" w:cs="Arial"/>
                <w:b/>
                <w:color w:val="000000" w:themeColor="text1"/>
                <w:sz w:val="20"/>
                <w:szCs w:val="20"/>
              </w:rPr>
              <w:t xml:space="preserve">Property of the estate will not vest in the debtor(s) until </w:t>
            </w:r>
            <w:r w:rsidR="00887A44">
              <w:rPr>
                <w:rFonts w:ascii="Arial" w:eastAsia="MS UI Gothic" w:hAnsi="Arial" w:cs="Arial"/>
                <w:b/>
                <w:color w:val="000000" w:themeColor="text1"/>
                <w:sz w:val="20"/>
                <w:szCs w:val="20"/>
              </w:rPr>
              <w:t>completion of the plan as evidenced by the</w:t>
            </w:r>
            <w:r w:rsidR="001B45AD">
              <w:rPr>
                <w:rFonts w:ascii="Arial" w:eastAsia="MS UI Gothic" w:hAnsi="Arial" w:cs="Arial"/>
                <w:b/>
                <w:color w:val="000000" w:themeColor="text1"/>
                <w:sz w:val="20"/>
                <w:szCs w:val="20"/>
              </w:rPr>
              <w:t xml:space="preserve"> trustee’s</w:t>
            </w:r>
            <w:r w:rsidR="00887A44">
              <w:rPr>
                <w:rFonts w:ascii="Arial" w:eastAsia="MS UI Gothic" w:hAnsi="Arial" w:cs="Arial"/>
                <w:b/>
                <w:color w:val="000000" w:themeColor="text1"/>
                <w:sz w:val="20"/>
                <w:szCs w:val="20"/>
              </w:rPr>
              <w:t xml:space="preserve"> filing </w:t>
            </w:r>
            <w:r w:rsidR="004D5A57">
              <w:rPr>
                <w:rFonts w:ascii="Arial" w:eastAsia="MS UI Gothic" w:hAnsi="Arial" w:cs="Arial"/>
                <w:b/>
                <w:color w:val="000000" w:themeColor="text1"/>
                <w:sz w:val="20"/>
                <w:szCs w:val="20"/>
              </w:rPr>
              <w:t xml:space="preserve">of a certificate of final </w:t>
            </w:r>
            <w:r w:rsidR="00887A44">
              <w:rPr>
                <w:rFonts w:ascii="Arial" w:eastAsia="MS UI Gothic" w:hAnsi="Arial" w:cs="Arial"/>
                <w:b/>
                <w:color w:val="000000" w:themeColor="text1"/>
                <w:sz w:val="20"/>
                <w:szCs w:val="20"/>
              </w:rPr>
              <w:t>p</w:t>
            </w:r>
            <w:r w:rsidR="004D5A57">
              <w:rPr>
                <w:rFonts w:ascii="Arial" w:eastAsia="MS UI Gothic" w:hAnsi="Arial" w:cs="Arial"/>
                <w:b/>
                <w:color w:val="000000" w:themeColor="text1"/>
                <w:sz w:val="20"/>
                <w:szCs w:val="20"/>
              </w:rPr>
              <w:t>ayment</w:t>
            </w:r>
            <w:r w:rsidR="007F5624">
              <w:rPr>
                <w:rFonts w:ascii="Arial" w:eastAsia="MS UI Gothic" w:hAnsi="Arial" w:cs="Arial"/>
                <w:b/>
                <w:color w:val="000000" w:themeColor="text1"/>
                <w:sz w:val="20"/>
                <w:szCs w:val="20"/>
              </w:rPr>
              <w:t>.</w:t>
            </w:r>
          </w:p>
        </w:tc>
      </w:tr>
    </w:tbl>
    <w:p w:rsidR="00BB33CC" w:rsidRDefault="00BB33CC" w:rsidP="007206A2">
      <w:pPr>
        <w:widowControl w:val="0"/>
        <w:tabs>
          <w:tab w:val="left" w:pos="6555"/>
        </w:tabs>
        <w:spacing w:before="0" w:after="0" w:line="360" w:lineRule="auto"/>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BB33CC" w:rsidTr="00BB33CC">
        <w:tc>
          <w:tcPr>
            <w:tcW w:w="10790" w:type="dxa"/>
            <w:tcBorders>
              <w:top w:val="nil"/>
              <w:left w:val="nil"/>
              <w:bottom w:val="nil"/>
              <w:right w:val="nil"/>
            </w:tcBorders>
            <w:shd w:val="clear" w:color="auto" w:fill="AEAAAA" w:themeFill="background2" w:themeFillShade="BF"/>
          </w:tcPr>
          <w:p w:rsidR="00BB33CC" w:rsidRPr="00BB33CC" w:rsidRDefault="00BB33CC" w:rsidP="007206A2">
            <w:pPr>
              <w:widowControl w:val="0"/>
              <w:spacing w:line="360" w:lineRule="auto"/>
              <w:rPr>
                <w:rFonts w:ascii="Arial" w:hAnsi="Arial" w:cs="Arial"/>
                <w:b/>
              </w:rPr>
            </w:pPr>
            <w:r w:rsidRPr="00BB33CC">
              <w:rPr>
                <w:rFonts w:ascii="Arial" w:hAnsi="Arial" w:cs="Arial"/>
                <w:b/>
              </w:rPr>
              <w:t>Part 8:</w:t>
            </w:r>
            <w:r w:rsidRPr="00BB33CC">
              <w:rPr>
                <w:rFonts w:ascii="Arial" w:hAnsi="Arial" w:cs="Arial"/>
                <w:b/>
              </w:rPr>
              <w:tab/>
              <w:t>Nonstandard Plan Provisions</w:t>
            </w:r>
          </w:p>
        </w:tc>
      </w:tr>
    </w:tbl>
    <w:p w:rsidR="00BB33CC" w:rsidRPr="00BB33CC" w:rsidRDefault="00BB33CC" w:rsidP="00B77AD2">
      <w:pPr>
        <w:widowControl w:val="0"/>
        <w:tabs>
          <w:tab w:val="left" w:pos="6555"/>
        </w:tabs>
        <w:spacing w:before="0" w:after="0"/>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BB33CC" w:rsidTr="00B77AD2">
        <w:tc>
          <w:tcPr>
            <w:tcW w:w="10790" w:type="dxa"/>
          </w:tcPr>
          <w:p w:rsidR="00264C0E" w:rsidRDefault="00BB33CC" w:rsidP="00EB122C">
            <w:pPr>
              <w:widowControl w:val="0"/>
              <w:autoSpaceDE w:val="0"/>
              <w:autoSpaceDN w:val="0"/>
              <w:adjustRightInd w:val="0"/>
              <w:spacing w:after="120" w:line="276" w:lineRule="auto"/>
              <w:ind w:left="427" w:hanging="427"/>
              <w:rPr>
                <w:rFonts w:ascii="Arial" w:eastAsia="Times New Roman" w:hAnsi="Arial" w:cs="Arial"/>
                <w:b/>
                <w:color w:val="000000" w:themeColor="text1"/>
                <w:sz w:val="20"/>
                <w:szCs w:val="20"/>
              </w:rPr>
            </w:pPr>
            <w:r w:rsidRPr="00BB33CC">
              <w:rPr>
                <w:rFonts w:ascii="Arial" w:hAnsi="Arial" w:cs="Arial"/>
                <w:b/>
                <w:sz w:val="20"/>
                <w:szCs w:val="20"/>
              </w:rPr>
              <w:t>8.1</w:t>
            </w:r>
            <w:r w:rsidR="00EB122C">
              <w:rPr>
                <w:rFonts w:ascii="Arial" w:hAnsi="Arial" w:cs="Arial"/>
                <w:b/>
                <w:sz w:val="20"/>
                <w:szCs w:val="20"/>
              </w:rPr>
              <w:tab/>
            </w:r>
            <w:r w:rsidR="00264C0E" w:rsidRPr="00264C0E">
              <w:rPr>
                <w:rFonts w:ascii="Arial" w:hAnsi="Arial" w:cs="Arial"/>
                <w:b/>
                <w:sz w:val="20"/>
                <w:szCs w:val="20"/>
              </w:rPr>
              <w:t>Nonstandard Provisions.</w:t>
            </w:r>
            <w:r w:rsidR="00264C0E">
              <w:rPr>
                <w:rFonts w:ascii="Arial" w:eastAsia="Times New Roman" w:hAnsi="Arial" w:cs="Arial"/>
                <w:b/>
                <w:color w:val="000000" w:themeColor="text1"/>
                <w:sz w:val="20"/>
                <w:szCs w:val="20"/>
              </w:rPr>
              <w:t xml:space="preserve">  </w:t>
            </w:r>
            <w:r w:rsidR="00264C0E" w:rsidRPr="00BB33CC">
              <w:rPr>
                <w:rFonts w:ascii="Arial" w:eastAsia="Times New Roman" w:hAnsi="Arial" w:cs="Arial"/>
                <w:color w:val="000000" w:themeColor="text1"/>
                <w:sz w:val="20"/>
                <w:szCs w:val="20"/>
              </w:rPr>
              <w:t>(</w:t>
            </w:r>
            <w:r w:rsidR="00264C0E" w:rsidRPr="00BB33CC">
              <w:rPr>
                <w:rFonts w:ascii="Arial" w:eastAsia="Times New Roman" w:hAnsi="Arial" w:cs="Arial"/>
                <w:i/>
                <w:color w:val="000000" w:themeColor="text1"/>
                <w:sz w:val="20"/>
                <w:szCs w:val="20"/>
              </w:rPr>
              <w:t>Complete if applicable and check “Yes” in Section 1.3.</w:t>
            </w:r>
            <w:r w:rsidR="00264C0E" w:rsidRPr="00707FDE">
              <w:rPr>
                <w:rFonts w:ascii="Arial" w:eastAsia="Times New Roman" w:hAnsi="Arial" w:cs="Arial"/>
                <w:color w:val="000000" w:themeColor="text1"/>
                <w:sz w:val="20"/>
                <w:szCs w:val="20"/>
              </w:rPr>
              <w:t xml:space="preserve"> </w:t>
            </w:r>
            <w:r w:rsidR="00264C0E">
              <w:rPr>
                <w:rFonts w:ascii="Arial" w:eastAsia="Times New Roman" w:hAnsi="Arial" w:cs="Arial"/>
                <w:color w:val="000000" w:themeColor="text1"/>
                <w:sz w:val="20"/>
                <w:szCs w:val="20"/>
              </w:rPr>
              <w:t xml:space="preserve"> </w:t>
            </w:r>
            <w:r w:rsidR="00264C0E">
              <w:rPr>
                <w:rFonts w:ascii="Arial" w:eastAsia="Times New Roman" w:hAnsi="Arial" w:cs="Arial"/>
                <w:i/>
                <w:color w:val="000000" w:themeColor="text1"/>
                <w:sz w:val="20"/>
                <w:szCs w:val="20"/>
              </w:rPr>
              <w:t>The following provisions will be effective only if there is a check in the “Yes” box in Section 1.3.</w:t>
            </w:r>
            <w:r w:rsidR="00264C0E" w:rsidRPr="00707FDE">
              <w:rPr>
                <w:rFonts w:ascii="Arial" w:eastAsia="Times New Roman" w:hAnsi="Arial" w:cs="Arial"/>
                <w:color w:val="000000" w:themeColor="text1"/>
                <w:sz w:val="20"/>
                <w:szCs w:val="20"/>
              </w:rPr>
              <w:t>)</w:t>
            </w:r>
            <w:r w:rsidR="00264C0E">
              <w:t xml:space="preserve"> </w:t>
            </w:r>
            <w:r w:rsidR="00264C0E" w:rsidRPr="00264C0E">
              <w:rPr>
                <w:rFonts w:ascii="Arial" w:eastAsia="Times New Roman" w:hAnsi="Arial" w:cs="Arial"/>
                <w:b/>
                <w:color w:val="000000" w:themeColor="text1"/>
                <w:sz w:val="20"/>
                <w:szCs w:val="20"/>
              </w:rPr>
              <w:t xml:space="preserve"> </w:t>
            </w:r>
          </w:p>
          <w:p w:rsidR="000766C5" w:rsidRDefault="00B0269C" w:rsidP="008B5473">
            <w:pPr>
              <w:widowControl w:val="0"/>
              <w:autoSpaceDE w:val="0"/>
              <w:autoSpaceDN w:val="0"/>
              <w:adjustRightInd w:val="0"/>
              <w:spacing w:after="120" w:line="360" w:lineRule="auto"/>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581342402"/>
                <w:lock w:val="sdtLocked"/>
                <w:placeholder>
                  <w:docPart w:val="6F237CD7427F4A60B34C0FE59F965BDD"/>
                </w:placeholder>
                <w:showingPlcHdr/>
                <w:text w:multiLine="1"/>
              </w:sdtPr>
              <w:sdtEndPr/>
              <w:sdtContent>
                <w:r w:rsidR="003C1A01" w:rsidRPr="00BB33CC">
                  <w:rPr>
                    <w:rFonts w:ascii="Arial" w:hAnsi="Arial" w:cs="Arial"/>
                    <w:b/>
                    <w:color w:val="4472C4" w:themeColor="accent5"/>
                    <w:sz w:val="20"/>
                    <w:szCs w:val="20"/>
                  </w:rPr>
                  <w:t>Enter Information</w:t>
                </w:r>
              </w:sdtContent>
            </w:sdt>
          </w:p>
          <w:p w:rsidR="00264C0E" w:rsidRPr="00264C0E" w:rsidRDefault="00264C0E" w:rsidP="00464424">
            <w:pPr>
              <w:widowControl w:val="0"/>
              <w:autoSpaceDE w:val="0"/>
              <w:autoSpaceDN w:val="0"/>
              <w:adjustRightInd w:val="0"/>
              <w:spacing w:after="120" w:line="276" w:lineRule="auto"/>
              <w:rPr>
                <w:rFonts w:ascii="Arial" w:eastAsia="Times New Roman" w:hAnsi="Arial" w:cs="Arial"/>
                <w:color w:val="000000" w:themeColor="text1"/>
                <w:sz w:val="20"/>
                <w:szCs w:val="20"/>
              </w:rPr>
            </w:pPr>
            <w:r w:rsidRPr="00BB33CC">
              <w:rPr>
                <w:rFonts w:ascii="Arial" w:eastAsia="Times New Roman" w:hAnsi="Arial" w:cs="Arial"/>
                <w:b/>
                <w:color w:val="000000" w:themeColor="text1"/>
                <w:sz w:val="20"/>
                <w:szCs w:val="20"/>
              </w:rPr>
              <w:t xml:space="preserve">Any nonstandard provision placed in this plan other than in this Section 8.1 is void. </w:t>
            </w:r>
            <w:r w:rsidR="00227FFD">
              <w:rPr>
                <w:rFonts w:ascii="Arial" w:eastAsia="Times New Roman" w:hAnsi="Arial" w:cs="Arial"/>
                <w:b/>
                <w:color w:val="000000" w:themeColor="text1"/>
                <w:sz w:val="20"/>
                <w:szCs w:val="20"/>
              </w:rPr>
              <w:t xml:space="preserve"> </w:t>
            </w:r>
            <w:r>
              <w:rPr>
                <w:rFonts w:ascii="Arial" w:eastAsia="Times New Roman" w:hAnsi="Arial" w:cs="Arial"/>
                <w:b/>
                <w:color w:val="000000" w:themeColor="text1"/>
                <w:sz w:val="20"/>
                <w:szCs w:val="20"/>
              </w:rPr>
              <w:t xml:space="preserve">If there is a conflict between a provision listed </w:t>
            </w:r>
            <w:r w:rsidR="00464424">
              <w:rPr>
                <w:rFonts w:ascii="Arial" w:eastAsia="Times New Roman" w:hAnsi="Arial" w:cs="Arial"/>
                <w:b/>
                <w:color w:val="000000" w:themeColor="text1"/>
                <w:sz w:val="20"/>
                <w:szCs w:val="20"/>
              </w:rPr>
              <w:t xml:space="preserve">in this section </w:t>
            </w:r>
            <w:r>
              <w:rPr>
                <w:rFonts w:ascii="Arial" w:eastAsia="Times New Roman" w:hAnsi="Arial" w:cs="Arial"/>
                <w:b/>
                <w:color w:val="000000" w:themeColor="text1"/>
                <w:sz w:val="20"/>
                <w:szCs w:val="20"/>
              </w:rPr>
              <w:t xml:space="preserve">and a standard provision of this plan, the provision listed </w:t>
            </w:r>
            <w:r w:rsidR="00464424">
              <w:rPr>
                <w:rFonts w:ascii="Arial" w:eastAsia="Times New Roman" w:hAnsi="Arial" w:cs="Arial"/>
                <w:b/>
                <w:color w:val="000000" w:themeColor="text1"/>
                <w:sz w:val="20"/>
                <w:szCs w:val="20"/>
              </w:rPr>
              <w:t>here</w:t>
            </w:r>
            <w:r>
              <w:rPr>
                <w:rFonts w:ascii="Arial" w:eastAsia="Times New Roman" w:hAnsi="Arial" w:cs="Arial"/>
                <w:b/>
                <w:color w:val="000000" w:themeColor="text1"/>
                <w:sz w:val="20"/>
                <w:szCs w:val="20"/>
              </w:rPr>
              <w:t xml:space="preserve"> controls to the extent of the conflict.</w:t>
            </w:r>
          </w:p>
        </w:tc>
      </w:tr>
    </w:tbl>
    <w:p w:rsidR="008F6CFC" w:rsidRDefault="008F6CFC" w:rsidP="00B77AD2">
      <w:pPr>
        <w:widowControl w:val="0"/>
        <w:tabs>
          <w:tab w:val="left" w:pos="6555"/>
        </w:tabs>
        <w:spacing w:before="0" w:after="0"/>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0766C5" w:rsidTr="006D4F57">
        <w:trPr>
          <w:trHeight w:val="305"/>
        </w:trPr>
        <w:tc>
          <w:tcPr>
            <w:tcW w:w="10790" w:type="dxa"/>
            <w:tcBorders>
              <w:top w:val="nil"/>
              <w:left w:val="nil"/>
              <w:bottom w:val="nil"/>
              <w:right w:val="nil"/>
            </w:tcBorders>
            <w:shd w:val="clear" w:color="auto" w:fill="AEAAAA" w:themeFill="background2" w:themeFillShade="BF"/>
          </w:tcPr>
          <w:p w:rsidR="000766C5" w:rsidRPr="000766C5" w:rsidRDefault="000766C5" w:rsidP="003408CF">
            <w:pPr>
              <w:widowControl w:val="0"/>
              <w:tabs>
                <w:tab w:val="left" w:pos="6555"/>
              </w:tabs>
              <w:spacing w:line="360" w:lineRule="auto"/>
              <w:rPr>
                <w:rFonts w:ascii="Arial" w:hAnsi="Arial" w:cs="Arial"/>
                <w:b/>
              </w:rPr>
            </w:pPr>
            <w:r w:rsidRPr="000766C5">
              <w:rPr>
                <w:rFonts w:ascii="Arial" w:hAnsi="Arial" w:cs="Arial"/>
                <w:b/>
              </w:rPr>
              <w:t>Part 9: Signatures</w:t>
            </w:r>
          </w:p>
        </w:tc>
      </w:tr>
    </w:tbl>
    <w:p w:rsidR="000766C5" w:rsidRDefault="000766C5" w:rsidP="00B77AD2">
      <w:pPr>
        <w:widowControl w:val="0"/>
        <w:tabs>
          <w:tab w:val="left" w:pos="6555"/>
        </w:tabs>
        <w:spacing w:before="0" w:after="0"/>
        <w:rPr>
          <w:rFonts w:ascii="Arial" w:hAnsi="Arial" w:cs="Arial"/>
          <w:sz w:val="16"/>
          <w:szCs w:val="16"/>
        </w:rPr>
      </w:pPr>
    </w:p>
    <w:tbl>
      <w:tblPr>
        <w:tblStyle w:val="TableGrid"/>
        <w:tblW w:w="0" w:type="auto"/>
        <w:tblLook w:val="04A0" w:firstRow="1" w:lastRow="0" w:firstColumn="1" w:lastColumn="0" w:noHBand="0" w:noVBand="1"/>
      </w:tblPr>
      <w:tblGrid>
        <w:gridCol w:w="10790"/>
      </w:tblGrid>
      <w:tr w:rsidR="000766C5" w:rsidTr="003C1A01">
        <w:tc>
          <w:tcPr>
            <w:tcW w:w="10790" w:type="dxa"/>
          </w:tcPr>
          <w:p w:rsidR="009C1A3D" w:rsidRDefault="000766C5" w:rsidP="00EB122C">
            <w:pPr>
              <w:widowControl w:val="0"/>
              <w:autoSpaceDE w:val="0"/>
              <w:autoSpaceDN w:val="0"/>
              <w:adjustRightInd w:val="0"/>
              <w:spacing w:after="120" w:line="276" w:lineRule="auto"/>
              <w:ind w:left="427" w:hanging="427"/>
              <w:rPr>
                <w:rFonts w:ascii="Arial" w:hAnsi="Arial" w:cs="Arial"/>
                <w:sz w:val="20"/>
                <w:szCs w:val="20"/>
              </w:rPr>
            </w:pPr>
            <w:r w:rsidRPr="00BB33CC">
              <w:rPr>
                <w:rFonts w:ascii="Arial" w:hAnsi="Arial" w:cs="Arial"/>
                <w:b/>
                <w:sz w:val="20"/>
                <w:szCs w:val="20"/>
              </w:rPr>
              <w:t>9.1</w:t>
            </w:r>
            <w:r w:rsidRPr="00BB33CC">
              <w:rPr>
                <w:rFonts w:ascii="Arial" w:hAnsi="Arial" w:cs="Arial"/>
                <w:sz w:val="20"/>
                <w:szCs w:val="20"/>
              </w:rPr>
              <w:tab/>
            </w:r>
            <w:r w:rsidRPr="00BB33CC">
              <w:rPr>
                <w:rFonts w:ascii="Arial" w:eastAsia="Times New Roman" w:hAnsi="Arial" w:cs="Arial"/>
                <w:b/>
                <w:color w:val="000000" w:themeColor="text1"/>
                <w:sz w:val="20"/>
                <w:szCs w:val="20"/>
              </w:rPr>
              <w:t>Signatures of Debtor(s) and Attorney for the Debtor(s)</w:t>
            </w:r>
            <w:r w:rsidR="009C1A3D">
              <w:rPr>
                <w:rFonts w:ascii="Arial" w:eastAsia="Times New Roman" w:hAnsi="Arial" w:cs="Arial"/>
                <w:b/>
                <w:color w:val="000000" w:themeColor="text1"/>
                <w:sz w:val="20"/>
                <w:szCs w:val="20"/>
              </w:rPr>
              <w:t xml:space="preserve">.  </w:t>
            </w:r>
            <w:r w:rsidRPr="004507D9">
              <w:rPr>
                <w:rFonts w:ascii="Arial" w:eastAsia="Times New Roman" w:hAnsi="Arial" w:cs="Arial"/>
                <w:color w:val="000000" w:themeColor="text1"/>
                <w:sz w:val="20"/>
                <w:szCs w:val="20"/>
              </w:rPr>
              <w:t>(</w:t>
            </w:r>
            <w:r w:rsidRPr="004507D9">
              <w:rPr>
                <w:rFonts w:ascii="Arial" w:eastAsia="Times New Roman" w:hAnsi="Arial" w:cs="Arial"/>
                <w:i/>
                <w:color w:val="000000" w:themeColor="text1"/>
                <w:sz w:val="20"/>
                <w:szCs w:val="20"/>
              </w:rPr>
              <w:t>If the debtor(s) do not have an attorney, the debtor(s) must sign below; otherwise the debtor(s) signatures are optional.  The attorney for the debtor(s), if any, must sign below.</w:t>
            </w:r>
            <w:r w:rsidR="00227FFD">
              <w:rPr>
                <w:rFonts w:ascii="Arial" w:eastAsia="Times New Roman" w:hAnsi="Arial" w:cs="Arial"/>
                <w:i/>
                <w:color w:val="000000" w:themeColor="text1"/>
                <w:sz w:val="20"/>
                <w:szCs w:val="20"/>
              </w:rPr>
              <w:t xml:space="preserve"> </w:t>
            </w:r>
            <w:r w:rsidR="009C1A3D">
              <w:rPr>
                <w:rFonts w:ascii="Arial" w:eastAsia="Times New Roman" w:hAnsi="Arial" w:cs="Arial"/>
                <w:i/>
                <w:color w:val="000000" w:themeColor="text1"/>
                <w:sz w:val="20"/>
                <w:szCs w:val="20"/>
              </w:rPr>
              <w:t xml:space="preserve"> </w:t>
            </w:r>
            <w:r w:rsidR="00B000B8">
              <w:rPr>
                <w:rFonts w:ascii="Arial" w:eastAsia="Times New Roman" w:hAnsi="Arial" w:cs="Arial"/>
                <w:i/>
                <w:color w:val="000000" w:themeColor="text1"/>
                <w:sz w:val="20"/>
                <w:szCs w:val="20"/>
              </w:rPr>
              <w:t xml:space="preserve">By signing, </w:t>
            </w:r>
            <w:r w:rsidR="00B000B8" w:rsidRPr="00B000B8">
              <w:rPr>
                <w:rFonts w:ascii="Arial" w:hAnsi="Arial" w:cs="Arial"/>
                <w:i/>
                <w:sz w:val="20"/>
                <w:szCs w:val="20"/>
              </w:rPr>
              <w:t>the attorney certifies that the debtor</w:t>
            </w:r>
            <w:r w:rsidR="00486B68">
              <w:rPr>
                <w:rFonts w:ascii="Arial" w:hAnsi="Arial" w:cs="Arial"/>
                <w:i/>
                <w:sz w:val="20"/>
                <w:szCs w:val="20"/>
              </w:rPr>
              <w:t>(</w:t>
            </w:r>
            <w:r w:rsidR="00B000B8">
              <w:rPr>
                <w:rFonts w:ascii="Arial" w:hAnsi="Arial" w:cs="Arial"/>
                <w:i/>
                <w:sz w:val="20"/>
                <w:szCs w:val="20"/>
              </w:rPr>
              <w:t>s</w:t>
            </w:r>
            <w:r w:rsidR="00486B68">
              <w:rPr>
                <w:rFonts w:ascii="Arial" w:hAnsi="Arial" w:cs="Arial"/>
                <w:i/>
                <w:sz w:val="20"/>
                <w:szCs w:val="20"/>
              </w:rPr>
              <w:t>)</w:t>
            </w:r>
            <w:r w:rsidR="003408CF">
              <w:rPr>
                <w:rFonts w:ascii="Arial" w:hAnsi="Arial" w:cs="Arial"/>
                <w:i/>
                <w:sz w:val="20"/>
                <w:szCs w:val="20"/>
              </w:rPr>
              <w:t xml:space="preserve"> </w:t>
            </w:r>
            <w:r w:rsidR="007206A2">
              <w:rPr>
                <w:rFonts w:ascii="Arial" w:hAnsi="Arial" w:cs="Arial"/>
                <w:i/>
                <w:sz w:val="20"/>
                <w:szCs w:val="20"/>
              </w:rPr>
              <w:t xml:space="preserve">consent to </w:t>
            </w:r>
            <w:r w:rsidR="00B000B8" w:rsidRPr="00B000B8">
              <w:rPr>
                <w:rFonts w:ascii="Arial" w:hAnsi="Arial" w:cs="Arial"/>
                <w:i/>
                <w:sz w:val="20"/>
                <w:szCs w:val="20"/>
              </w:rPr>
              <w:t xml:space="preserve">the provisions </w:t>
            </w:r>
            <w:r w:rsidR="00B000B8">
              <w:rPr>
                <w:rFonts w:ascii="Arial" w:hAnsi="Arial" w:cs="Arial"/>
                <w:i/>
                <w:sz w:val="20"/>
                <w:szCs w:val="20"/>
              </w:rPr>
              <w:t xml:space="preserve">in the plan and have </w:t>
            </w:r>
            <w:r w:rsidR="00B000B8" w:rsidRPr="00B000B8">
              <w:rPr>
                <w:rFonts w:ascii="Arial" w:hAnsi="Arial" w:cs="Arial"/>
                <w:i/>
                <w:sz w:val="20"/>
                <w:szCs w:val="20"/>
              </w:rPr>
              <w:t xml:space="preserve">authorized </w:t>
            </w:r>
            <w:r w:rsidR="00486B68">
              <w:rPr>
                <w:rFonts w:ascii="Arial" w:hAnsi="Arial" w:cs="Arial"/>
                <w:i/>
                <w:sz w:val="20"/>
                <w:szCs w:val="20"/>
              </w:rPr>
              <w:t xml:space="preserve">its </w:t>
            </w:r>
            <w:r w:rsidR="00B000B8" w:rsidRPr="00B000B8">
              <w:rPr>
                <w:rFonts w:ascii="Arial" w:hAnsi="Arial" w:cs="Arial"/>
                <w:i/>
                <w:sz w:val="20"/>
                <w:szCs w:val="20"/>
              </w:rPr>
              <w:t>filing</w:t>
            </w:r>
            <w:r w:rsidR="00B000B8" w:rsidRPr="00B000B8">
              <w:rPr>
                <w:rFonts w:ascii="Arial" w:hAnsi="Arial" w:cs="Arial"/>
                <w:i/>
              </w:rPr>
              <w:t>.</w:t>
            </w:r>
            <w:r w:rsidR="00B000B8" w:rsidRPr="00B000B8">
              <w:rPr>
                <w:rFonts w:ascii="Arial" w:hAnsi="Arial" w:cs="Arial"/>
                <w:sz w:val="20"/>
                <w:szCs w:val="20"/>
              </w:rPr>
              <w:t>)</w:t>
            </w:r>
          </w:p>
          <w:p w:rsidR="00B000B8" w:rsidRDefault="00B000B8" w:rsidP="003408CF">
            <w:pPr>
              <w:widowControl w:val="0"/>
              <w:autoSpaceDE w:val="0"/>
              <w:autoSpaceDN w:val="0"/>
              <w:adjustRightInd w:val="0"/>
              <w:spacing w:line="276" w:lineRule="auto"/>
              <w:rPr>
                <w:rFonts w:ascii="Arial" w:hAnsi="Arial" w:cs="Arial"/>
                <w:sz w:val="20"/>
                <w:szCs w:val="20"/>
              </w:rPr>
            </w:pPr>
          </w:p>
          <w:p w:rsidR="000766C5" w:rsidRPr="00EB4588" w:rsidRDefault="000766C5" w:rsidP="003408CF">
            <w:pPr>
              <w:widowControl w:val="0"/>
              <w:autoSpaceDE w:val="0"/>
              <w:autoSpaceDN w:val="0"/>
              <w:adjustRightInd w:val="0"/>
              <w:spacing w:line="276" w:lineRule="auto"/>
              <w:rPr>
                <w:rFonts w:ascii="Arial" w:hAnsi="Arial" w:cs="Arial"/>
                <w:sz w:val="20"/>
                <w:szCs w:val="20"/>
              </w:rPr>
            </w:pPr>
            <w:r w:rsidRPr="00EB4588">
              <w:rPr>
                <w:rFonts w:ascii="Arial" w:hAnsi="Arial" w:cs="Arial"/>
                <w:sz w:val="20"/>
                <w:szCs w:val="20"/>
              </w:rPr>
              <w:t>________________________________________</w:t>
            </w:r>
            <w:r w:rsidRPr="00EB4588">
              <w:rPr>
                <w:rFonts w:ascii="Arial" w:hAnsi="Arial" w:cs="Arial"/>
                <w:sz w:val="20"/>
                <w:szCs w:val="20"/>
              </w:rPr>
              <w:tab/>
            </w:r>
            <w:r w:rsidRPr="00EB4588">
              <w:rPr>
                <w:rFonts w:ascii="Arial" w:hAnsi="Arial" w:cs="Arial"/>
                <w:sz w:val="20"/>
                <w:szCs w:val="20"/>
              </w:rPr>
              <w:tab/>
              <w:t>______________________________________</w:t>
            </w:r>
            <w:r>
              <w:rPr>
                <w:rFonts w:ascii="Arial" w:hAnsi="Arial" w:cs="Arial"/>
                <w:sz w:val="20"/>
                <w:szCs w:val="20"/>
              </w:rPr>
              <w:t>__</w:t>
            </w:r>
          </w:p>
          <w:p w:rsidR="000766C5" w:rsidRPr="00EB4588" w:rsidRDefault="000766C5" w:rsidP="003408CF">
            <w:pPr>
              <w:widowControl w:val="0"/>
              <w:autoSpaceDE w:val="0"/>
              <w:autoSpaceDN w:val="0"/>
              <w:adjustRightInd w:val="0"/>
              <w:spacing w:before="0" w:line="276" w:lineRule="auto"/>
              <w:rPr>
                <w:rFonts w:ascii="Arial" w:hAnsi="Arial" w:cs="Arial"/>
                <w:b/>
                <w:sz w:val="20"/>
                <w:szCs w:val="20"/>
              </w:rPr>
            </w:pPr>
            <w:r w:rsidRPr="00EB4588">
              <w:rPr>
                <w:rFonts w:ascii="Arial" w:hAnsi="Arial" w:cs="Arial"/>
                <w:b/>
                <w:sz w:val="20"/>
                <w:szCs w:val="20"/>
              </w:rPr>
              <w:t>Signature of Debtor 1</w:t>
            </w:r>
            <w:r w:rsidRPr="00EB4588">
              <w:rPr>
                <w:rFonts w:ascii="Arial" w:hAnsi="Arial" w:cs="Arial"/>
                <w:b/>
                <w:sz w:val="20"/>
                <w:szCs w:val="20"/>
              </w:rPr>
              <w:tab/>
            </w:r>
            <w:r w:rsidRPr="00EB4588">
              <w:rPr>
                <w:rFonts w:ascii="Arial" w:hAnsi="Arial" w:cs="Arial"/>
                <w:b/>
                <w:sz w:val="20"/>
                <w:szCs w:val="20"/>
              </w:rPr>
              <w:tab/>
            </w:r>
            <w:r w:rsidRPr="00EB4588">
              <w:rPr>
                <w:rFonts w:ascii="Arial" w:hAnsi="Arial" w:cs="Arial"/>
                <w:b/>
                <w:sz w:val="20"/>
                <w:szCs w:val="20"/>
              </w:rPr>
              <w:tab/>
            </w:r>
            <w:r w:rsidRPr="00EB4588">
              <w:rPr>
                <w:rFonts w:ascii="Arial" w:hAnsi="Arial" w:cs="Arial"/>
                <w:b/>
                <w:sz w:val="20"/>
                <w:szCs w:val="20"/>
              </w:rPr>
              <w:tab/>
            </w:r>
            <w:r w:rsidRPr="00EB4588">
              <w:rPr>
                <w:rFonts w:ascii="Arial" w:hAnsi="Arial" w:cs="Arial"/>
                <w:b/>
                <w:sz w:val="20"/>
                <w:szCs w:val="20"/>
              </w:rPr>
              <w:tab/>
            </w:r>
            <w:r w:rsidRPr="00EB4588">
              <w:rPr>
                <w:rFonts w:ascii="Arial" w:hAnsi="Arial" w:cs="Arial"/>
                <w:b/>
                <w:sz w:val="20"/>
                <w:szCs w:val="20"/>
              </w:rPr>
              <w:tab/>
            </w:r>
            <w:r w:rsidRPr="00EB4588">
              <w:rPr>
                <w:rFonts w:ascii="Arial" w:hAnsi="Arial" w:cs="Arial"/>
                <w:b/>
                <w:sz w:val="20"/>
                <w:szCs w:val="20"/>
              </w:rPr>
              <w:tab/>
            </w:r>
            <w:r w:rsidRPr="00EB4588">
              <w:rPr>
                <w:rFonts w:ascii="Arial" w:hAnsi="Arial" w:cs="Arial"/>
                <w:b/>
                <w:sz w:val="20"/>
                <w:szCs w:val="20"/>
              </w:rPr>
              <w:tab/>
              <w:t>Signature of Debtor 2</w:t>
            </w:r>
          </w:p>
          <w:p w:rsidR="000766C5" w:rsidRPr="00EB4588" w:rsidRDefault="000766C5" w:rsidP="003408CF">
            <w:pPr>
              <w:widowControl w:val="0"/>
              <w:autoSpaceDE w:val="0"/>
              <w:autoSpaceDN w:val="0"/>
              <w:adjustRightInd w:val="0"/>
              <w:spacing w:line="276" w:lineRule="auto"/>
              <w:rPr>
                <w:rFonts w:ascii="Arial" w:hAnsi="Arial" w:cs="Arial"/>
                <w:b/>
                <w:sz w:val="20"/>
                <w:szCs w:val="20"/>
              </w:rPr>
            </w:pPr>
            <w:r w:rsidRPr="00EB4588">
              <w:rPr>
                <w:rFonts w:ascii="Arial" w:hAnsi="Arial" w:cs="Arial"/>
                <w:b/>
                <w:sz w:val="20"/>
                <w:szCs w:val="20"/>
              </w:rPr>
              <w:t>Executed on:</w:t>
            </w:r>
            <w:r>
              <w:rPr>
                <w:rFonts w:ascii="Arial" w:hAnsi="Arial" w:cs="Arial"/>
                <w:b/>
                <w:sz w:val="20"/>
                <w:szCs w:val="20"/>
              </w:rPr>
              <w:tab/>
            </w:r>
            <w:r w:rsidRPr="00EB4588">
              <w:rPr>
                <w:rFonts w:ascii="Arial" w:hAnsi="Arial" w:cs="Arial"/>
                <w:b/>
                <w:sz w:val="20"/>
                <w:szCs w:val="20"/>
              </w:rPr>
              <w:t>________________</w:t>
            </w:r>
            <w:r w:rsidR="00493576">
              <w:rPr>
                <w:rFonts w:ascii="Arial" w:hAnsi="Arial" w:cs="Arial"/>
                <w:b/>
                <w:sz w:val="20"/>
                <w:szCs w:val="20"/>
              </w:rPr>
              <w:t>_</w:t>
            </w:r>
            <w:r w:rsidR="00493576">
              <w:rPr>
                <w:rFonts w:ascii="Arial" w:hAnsi="Arial" w:cs="Arial"/>
                <w:b/>
                <w:sz w:val="20"/>
                <w:szCs w:val="20"/>
              </w:rPr>
              <w:tab/>
            </w:r>
            <w:r w:rsidRPr="00EB4588">
              <w:rPr>
                <w:rFonts w:ascii="Arial" w:hAnsi="Arial" w:cs="Arial"/>
                <w:b/>
                <w:sz w:val="20"/>
                <w:szCs w:val="20"/>
              </w:rPr>
              <w:tab/>
            </w:r>
            <w:r w:rsidRPr="00EB4588">
              <w:rPr>
                <w:rFonts w:ascii="Arial" w:hAnsi="Arial" w:cs="Arial"/>
                <w:b/>
                <w:sz w:val="20"/>
                <w:szCs w:val="20"/>
              </w:rPr>
              <w:tab/>
            </w:r>
            <w:r w:rsidRPr="00EB4588">
              <w:rPr>
                <w:rFonts w:ascii="Arial" w:hAnsi="Arial" w:cs="Arial"/>
                <w:b/>
                <w:sz w:val="20"/>
                <w:szCs w:val="20"/>
              </w:rPr>
              <w:tab/>
            </w:r>
            <w:r w:rsidRPr="00EB4588">
              <w:rPr>
                <w:rFonts w:ascii="Arial" w:hAnsi="Arial" w:cs="Arial"/>
                <w:b/>
                <w:sz w:val="20"/>
                <w:szCs w:val="20"/>
              </w:rPr>
              <w:tab/>
              <w:t>Executed on:</w:t>
            </w:r>
            <w:r w:rsidR="00493576">
              <w:rPr>
                <w:rFonts w:ascii="Arial" w:hAnsi="Arial" w:cs="Arial"/>
                <w:b/>
                <w:sz w:val="20"/>
                <w:szCs w:val="20"/>
              </w:rPr>
              <w:t xml:space="preserve"> ____</w:t>
            </w:r>
            <w:r w:rsidRPr="00EB4588">
              <w:rPr>
                <w:rFonts w:ascii="Arial" w:hAnsi="Arial" w:cs="Arial"/>
                <w:b/>
                <w:sz w:val="20"/>
                <w:szCs w:val="20"/>
              </w:rPr>
              <w:t>_____________</w:t>
            </w:r>
          </w:p>
          <w:p w:rsidR="000766C5" w:rsidRDefault="000766C5" w:rsidP="003408CF">
            <w:pPr>
              <w:widowControl w:val="0"/>
              <w:tabs>
                <w:tab w:val="left" w:pos="6555"/>
              </w:tabs>
              <w:spacing w:before="0" w:line="276" w:lineRule="auto"/>
              <w:rPr>
                <w:rFonts w:ascii="Arial" w:hAnsi="Arial" w:cs="Arial"/>
                <w:sz w:val="16"/>
                <w:szCs w:val="16"/>
              </w:rPr>
            </w:pPr>
          </w:p>
          <w:p w:rsidR="003408CF" w:rsidRDefault="003408CF" w:rsidP="003408CF">
            <w:pPr>
              <w:widowControl w:val="0"/>
              <w:autoSpaceDE w:val="0"/>
              <w:autoSpaceDN w:val="0"/>
              <w:adjustRightInd w:val="0"/>
              <w:spacing w:line="276" w:lineRule="auto"/>
              <w:rPr>
                <w:rFonts w:ascii="Arial" w:hAnsi="Arial" w:cs="Arial"/>
                <w:b/>
                <w:sz w:val="20"/>
                <w:szCs w:val="20"/>
              </w:rPr>
            </w:pPr>
          </w:p>
          <w:p w:rsidR="000766C5" w:rsidRDefault="000766C5" w:rsidP="003408CF">
            <w:pPr>
              <w:widowControl w:val="0"/>
              <w:autoSpaceDE w:val="0"/>
              <w:autoSpaceDN w:val="0"/>
              <w:adjustRightInd w:val="0"/>
              <w:spacing w:line="276" w:lineRule="auto"/>
              <w:rPr>
                <w:rFonts w:ascii="Arial" w:hAnsi="Arial" w:cs="Arial"/>
                <w:b/>
                <w:sz w:val="20"/>
                <w:szCs w:val="20"/>
              </w:rPr>
            </w:pPr>
            <w:r w:rsidRPr="00EB4588">
              <w:rPr>
                <w:rFonts w:ascii="Arial" w:hAnsi="Arial" w:cs="Arial"/>
                <w:b/>
                <w:sz w:val="20"/>
                <w:szCs w:val="20"/>
              </w:rPr>
              <w:t>_________________________________________</w:t>
            </w:r>
            <w:r>
              <w:rPr>
                <w:rFonts w:ascii="Arial" w:hAnsi="Arial" w:cs="Arial"/>
                <w:b/>
                <w:sz w:val="20"/>
                <w:szCs w:val="20"/>
              </w:rPr>
              <w:tab/>
            </w:r>
            <w:r>
              <w:rPr>
                <w:rFonts w:ascii="Arial" w:hAnsi="Arial" w:cs="Arial"/>
                <w:b/>
                <w:sz w:val="20"/>
                <w:szCs w:val="20"/>
              </w:rPr>
              <w:tab/>
              <w:t>Date: ________________</w:t>
            </w:r>
            <w:r>
              <w:rPr>
                <w:rFonts w:ascii="Arial" w:hAnsi="Arial" w:cs="Arial"/>
                <w:b/>
                <w:sz w:val="20"/>
                <w:szCs w:val="20"/>
              </w:rPr>
              <w:tab/>
            </w:r>
          </w:p>
          <w:p w:rsidR="000766C5" w:rsidRDefault="000766C5" w:rsidP="003408CF">
            <w:pPr>
              <w:widowControl w:val="0"/>
              <w:autoSpaceDE w:val="0"/>
              <w:autoSpaceDN w:val="0"/>
              <w:adjustRightInd w:val="0"/>
              <w:spacing w:before="0" w:line="276" w:lineRule="auto"/>
              <w:rPr>
                <w:rFonts w:ascii="Arial" w:hAnsi="Arial" w:cs="Arial"/>
                <w:b/>
                <w:sz w:val="20"/>
                <w:szCs w:val="20"/>
              </w:rPr>
            </w:pPr>
            <w:r>
              <w:rPr>
                <w:rFonts w:ascii="Arial" w:hAnsi="Arial" w:cs="Arial"/>
                <w:b/>
                <w:sz w:val="20"/>
                <w:szCs w:val="20"/>
              </w:rPr>
              <w:t>S</w:t>
            </w:r>
            <w:r w:rsidRPr="00EB4588">
              <w:rPr>
                <w:rFonts w:ascii="Arial" w:hAnsi="Arial" w:cs="Arial"/>
                <w:b/>
                <w:sz w:val="20"/>
                <w:szCs w:val="20"/>
              </w:rPr>
              <w:t>ignature of Attorney for Debtor(s)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A773FA" w:rsidRDefault="00A773FA" w:rsidP="003408CF">
            <w:pPr>
              <w:widowControl w:val="0"/>
              <w:tabs>
                <w:tab w:val="left" w:pos="6555"/>
              </w:tabs>
              <w:spacing w:before="0" w:line="276" w:lineRule="auto"/>
              <w:rPr>
                <w:rFonts w:ascii="Arial" w:hAnsi="Arial" w:cs="Arial"/>
                <w:b/>
                <w:bCs/>
                <w:sz w:val="20"/>
                <w:szCs w:val="20"/>
              </w:rPr>
            </w:pPr>
          </w:p>
          <w:p w:rsidR="003C1A01" w:rsidRDefault="000766C5" w:rsidP="003408CF">
            <w:pPr>
              <w:widowControl w:val="0"/>
              <w:tabs>
                <w:tab w:val="left" w:pos="6555"/>
              </w:tabs>
              <w:spacing w:line="276" w:lineRule="auto"/>
              <w:rPr>
                <w:rFonts w:ascii="Arial" w:hAnsi="Arial" w:cs="Arial"/>
                <w:sz w:val="16"/>
                <w:szCs w:val="16"/>
              </w:rPr>
            </w:pPr>
            <w:r w:rsidRPr="00EB4588">
              <w:rPr>
                <w:rFonts w:ascii="Arial" w:hAnsi="Arial" w:cs="Arial"/>
                <w:b/>
                <w:bCs/>
                <w:sz w:val="20"/>
                <w:szCs w:val="20"/>
              </w:rPr>
              <w:t>By filing this document, the debtor(s), if not represented by an attorney, or the attorney for the debtor(s) certify that the wording and order of the provisions in this plan are identical to the court’s form plan, other than any nonstandard provisions included in Section 8.1.</w:t>
            </w:r>
          </w:p>
        </w:tc>
      </w:tr>
    </w:tbl>
    <w:p w:rsidR="00BB33CC" w:rsidRPr="00A773FA" w:rsidRDefault="00BB33CC" w:rsidP="00A773FA">
      <w:pPr>
        <w:widowControl w:val="0"/>
        <w:tabs>
          <w:tab w:val="left" w:pos="6555"/>
        </w:tabs>
        <w:spacing w:before="0" w:after="0" w:line="240" w:lineRule="auto"/>
        <w:rPr>
          <w:sz w:val="2"/>
          <w:szCs w:val="2"/>
        </w:rPr>
      </w:pPr>
    </w:p>
    <w:sectPr w:rsidR="00BB33CC" w:rsidRPr="00A773FA" w:rsidSect="00A01629">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586" w:rsidRDefault="00FC3586" w:rsidP="00B767EC">
      <w:pPr>
        <w:spacing w:before="0" w:after="0" w:line="240" w:lineRule="auto"/>
      </w:pPr>
      <w:r>
        <w:separator/>
      </w:r>
    </w:p>
  </w:endnote>
  <w:endnote w:type="continuationSeparator" w:id="0">
    <w:p w:rsidR="00FC3586" w:rsidRDefault="00FC3586" w:rsidP="00B767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UI 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7EC" w:rsidRPr="00942BE4" w:rsidRDefault="00B767EC">
    <w:pPr>
      <w:pStyle w:val="Footer"/>
      <w:rPr>
        <w:rFonts w:ascii="Arial" w:hAnsi="Arial" w:cs="Arial"/>
        <w:sz w:val="20"/>
        <w:szCs w:val="20"/>
      </w:rPr>
    </w:pPr>
    <w:r w:rsidRPr="00942BE4">
      <w:rPr>
        <w:rFonts w:ascii="Arial" w:hAnsi="Arial" w:cs="Arial"/>
        <w:sz w:val="20"/>
        <w:szCs w:val="20"/>
      </w:rPr>
      <w:t xml:space="preserve">E.D. Tenn. Bankr. Form Plan </w:t>
    </w:r>
    <w:r w:rsidR="002F77AD">
      <w:rPr>
        <w:rFonts w:ascii="Arial" w:hAnsi="Arial" w:cs="Arial"/>
        <w:sz w:val="20"/>
        <w:szCs w:val="20"/>
      </w:rPr>
      <w:t>12/17</w:t>
    </w:r>
    <w:r w:rsidRPr="00942BE4">
      <w:rPr>
        <w:rFonts w:ascii="Arial" w:hAnsi="Arial" w:cs="Arial"/>
        <w:sz w:val="20"/>
        <w:szCs w:val="20"/>
      </w:rPr>
      <w:ptab w:relativeTo="margin" w:alignment="right" w:leader="none"/>
    </w:r>
    <w:r w:rsidR="00942BE4" w:rsidRPr="00942BE4">
      <w:rPr>
        <w:rFonts w:ascii="Arial" w:hAnsi="Arial" w:cs="Arial"/>
        <w:sz w:val="20"/>
        <w:szCs w:val="20"/>
      </w:rPr>
      <w:t xml:space="preserve">Page </w:t>
    </w:r>
    <w:r w:rsidR="00942BE4" w:rsidRPr="00942BE4">
      <w:rPr>
        <w:rFonts w:ascii="Arial" w:hAnsi="Arial" w:cs="Arial"/>
        <w:bCs/>
        <w:sz w:val="20"/>
        <w:szCs w:val="20"/>
      </w:rPr>
      <w:fldChar w:fldCharType="begin"/>
    </w:r>
    <w:r w:rsidR="00942BE4" w:rsidRPr="00942BE4">
      <w:rPr>
        <w:rFonts w:ascii="Arial" w:hAnsi="Arial" w:cs="Arial"/>
        <w:bCs/>
        <w:sz w:val="20"/>
        <w:szCs w:val="20"/>
      </w:rPr>
      <w:instrText xml:space="preserve"> PAGE  \* Arabic  \* MERGEFORMAT </w:instrText>
    </w:r>
    <w:r w:rsidR="00942BE4" w:rsidRPr="00942BE4">
      <w:rPr>
        <w:rFonts w:ascii="Arial" w:hAnsi="Arial" w:cs="Arial"/>
        <w:bCs/>
        <w:sz w:val="20"/>
        <w:szCs w:val="20"/>
      </w:rPr>
      <w:fldChar w:fldCharType="separate"/>
    </w:r>
    <w:r w:rsidR="0079461C">
      <w:rPr>
        <w:rFonts w:ascii="Arial" w:hAnsi="Arial" w:cs="Arial"/>
        <w:bCs/>
        <w:noProof/>
        <w:sz w:val="20"/>
        <w:szCs w:val="20"/>
      </w:rPr>
      <w:t>6</w:t>
    </w:r>
    <w:r w:rsidR="00942BE4" w:rsidRPr="00942BE4">
      <w:rPr>
        <w:rFonts w:ascii="Arial" w:hAnsi="Arial" w:cs="Arial"/>
        <w:bCs/>
        <w:sz w:val="20"/>
        <w:szCs w:val="20"/>
      </w:rPr>
      <w:fldChar w:fldCharType="end"/>
    </w:r>
    <w:r w:rsidR="00942BE4" w:rsidRPr="00942BE4">
      <w:rPr>
        <w:rFonts w:ascii="Arial" w:hAnsi="Arial" w:cs="Arial"/>
        <w:sz w:val="20"/>
        <w:szCs w:val="20"/>
      </w:rPr>
      <w:t xml:space="preserve"> of </w:t>
    </w:r>
    <w:r w:rsidR="00942BE4" w:rsidRPr="00942BE4">
      <w:rPr>
        <w:rFonts w:ascii="Arial" w:hAnsi="Arial" w:cs="Arial"/>
        <w:bCs/>
        <w:sz w:val="20"/>
        <w:szCs w:val="20"/>
      </w:rPr>
      <w:fldChar w:fldCharType="begin"/>
    </w:r>
    <w:r w:rsidR="00942BE4" w:rsidRPr="00942BE4">
      <w:rPr>
        <w:rFonts w:ascii="Arial" w:hAnsi="Arial" w:cs="Arial"/>
        <w:bCs/>
        <w:sz w:val="20"/>
        <w:szCs w:val="20"/>
      </w:rPr>
      <w:instrText xml:space="preserve"> NUMPAGES  \* Arabic  \* MERGEFORMAT </w:instrText>
    </w:r>
    <w:r w:rsidR="00942BE4" w:rsidRPr="00942BE4">
      <w:rPr>
        <w:rFonts w:ascii="Arial" w:hAnsi="Arial" w:cs="Arial"/>
        <w:bCs/>
        <w:sz w:val="20"/>
        <w:szCs w:val="20"/>
      </w:rPr>
      <w:fldChar w:fldCharType="separate"/>
    </w:r>
    <w:r w:rsidR="0079461C">
      <w:rPr>
        <w:rFonts w:ascii="Arial" w:hAnsi="Arial" w:cs="Arial"/>
        <w:bCs/>
        <w:noProof/>
        <w:sz w:val="20"/>
        <w:szCs w:val="20"/>
      </w:rPr>
      <w:t>6</w:t>
    </w:r>
    <w:r w:rsidR="00942BE4" w:rsidRPr="00942BE4">
      <w:rPr>
        <w:rFonts w:ascii="Arial" w:hAnsi="Arial" w:cs="Arial"/>
        <w:bCs/>
        <w:sz w:val="20"/>
        <w:szCs w:val="20"/>
      </w:rPr>
      <w:fldChar w:fldCharType="end"/>
    </w:r>
    <w:r w:rsidR="00942BE4" w:rsidRPr="00942BE4">
      <w:rPr>
        <w:rFonts w:ascii="Arial" w:hAnsi="Arial" w:cs="Arial"/>
        <w:b/>
        <w:bCs/>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586" w:rsidRDefault="00FC3586" w:rsidP="00B767EC">
      <w:pPr>
        <w:spacing w:before="0" w:after="0" w:line="240" w:lineRule="auto"/>
      </w:pPr>
      <w:r>
        <w:separator/>
      </w:r>
    </w:p>
  </w:footnote>
  <w:footnote w:type="continuationSeparator" w:id="0">
    <w:p w:rsidR="00FC3586" w:rsidRDefault="00FC3586" w:rsidP="00B767EC">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43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72"/>
    <w:rsid w:val="000766C5"/>
    <w:rsid w:val="0008713B"/>
    <w:rsid w:val="00094A5D"/>
    <w:rsid w:val="000A7CB3"/>
    <w:rsid w:val="000B128A"/>
    <w:rsid w:val="000B33AC"/>
    <w:rsid w:val="000B4DFF"/>
    <w:rsid w:val="000C2AB0"/>
    <w:rsid w:val="000D0AF9"/>
    <w:rsid w:val="000E7503"/>
    <w:rsid w:val="00100B78"/>
    <w:rsid w:val="0011004C"/>
    <w:rsid w:val="0015470C"/>
    <w:rsid w:val="00157829"/>
    <w:rsid w:val="00165A01"/>
    <w:rsid w:val="00175F36"/>
    <w:rsid w:val="00185DAC"/>
    <w:rsid w:val="001A5303"/>
    <w:rsid w:val="001B45AD"/>
    <w:rsid w:val="001D13FB"/>
    <w:rsid w:val="001F77D4"/>
    <w:rsid w:val="00210D16"/>
    <w:rsid w:val="00227FFD"/>
    <w:rsid w:val="00262337"/>
    <w:rsid w:val="00264C0E"/>
    <w:rsid w:val="002759F7"/>
    <w:rsid w:val="002A6605"/>
    <w:rsid w:val="002A735F"/>
    <w:rsid w:val="002C3706"/>
    <w:rsid w:val="002C6721"/>
    <w:rsid w:val="002E16CB"/>
    <w:rsid w:val="002F77AD"/>
    <w:rsid w:val="00317BB3"/>
    <w:rsid w:val="003408CF"/>
    <w:rsid w:val="003423D5"/>
    <w:rsid w:val="003471BC"/>
    <w:rsid w:val="00396474"/>
    <w:rsid w:val="00397B37"/>
    <w:rsid w:val="003B0E5F"/>
    <w:rsid w:val="003C1A01"/>
    <w:rsid w:val="003C2A62"/>
    <w:rsid w:val="003F007B"/>
    <w:rsid w:val="003F0D8D"/>
    <w:rsid w:val="00400100"/>
    <w:rsid w:val="00424AC8"/>
    <w:rsid w:val="004421C4"/>
    <w:rsid w:val="004507D9"/>
    <w:rsid w:val="00455130"/>
    <w:rsid w:val="004562A2"/>
    <w:rsid w:val="00464424"/>
    <w:rsid w:val="00466311"/>
    <w:rsid w:val="00482C13"/>
    <w:rsid w:val="00486B68"/>
    <w:rsid w:val="0049135F"/>
    <w:rsid w:val="00493576"/>
    <w:rsid w:val="004D5A57"/>
    <w:rsid w:val="00503BB3"/>
    <w:rsid w:val="00517585"/>
    <w:rsid w:val="0058471D"/>
    <w:rsid w:val="005C4CDB"/>
    <w:rsid w:val="005E55ED"/>
    <w:rsid w:val="0061442B"/>
    <w:rsid w:val="00663660"/>
    <w:rsid w:val="00665A21"/>
    <w:rsid w:val="006726A5"/>
    <w:rsid w:val="0067530A"/>
    <w:rsid w:val="006C50DB"/>
    <w:rsid w:val="006C7029"/>
    <w:rsid w:val="006D4F57"/>
    <w:rsid w:val="00707FDE"/>
    <w:rsid w:val="007126C1"/>
    <w:rsid w:val="007206A2"/>
    <w:rsid w:val="007233B4"/>
    <w:rsid w:val="00726BC8"/>
    <w:rsid w:val="007626F3"/>
    <w:rsid w:val="00785D8C"/>
    <w:rsid w:val="0079461C"/>
    <w:rsid w:val="007A178A"/>
    <w:rsid w:val="007B2C6A"/>
    <w:rsid w:val="007B56C4"/>
    <w:rsid w:val="007C21DD"/>
    <w:rsid w:val="007C6B3D"/>
    <w:rsid w:val="007E7363"/>
    <w:rsid w:val="007F5624"/>
    <w:rsid w:val="00801584"/>
    <w:rsid w:val="0081305A"/>
    <w:rsid w:val="008310DD"/>
    <w:rsid w:val="00846D41"/>
    <w:rsid w:val="00870629"/>
    <w:rsid w:val="00873257"/>
    <w:rsid w:val="00876217"/>
    <w:rsid w:val="00884A65"/>
    <w:rsid w:val="00887A44"/>
    <w:rsid w:val="008A1FF9"/>
    <w:rsid w:val="008B5473"/>
    <w:rsid w:val="008E0D04"/>
    <w:rsid w:val="008E1295"/>
    <w:rsid w:val="008E2825"/>
    <w:rsid w:val="008F6CFC"/>
    <w:rsid w:val="00911588"/>
    <w:rsid w:val="009122EB"/>
    <w:rsid w:val="00932665"/>
    <w:rsid w:val="00942BE4"/>
    <w:rsid w:val="00956F11"/>
    <w:rsid w:val="00980472"/>
    <w:rsid w:val="0098671D"/>
    <w:rsid w:val="009B3A67"/>
    <w:rsid w:val="009C1A3D"/>
    <w:rsid w:val="009C1E75"/>
    <w:rsid w:val="009D3388"/>
    <w:rsid w:val="009D3B2E"/>
    <w:rsid w:val="009D6F52"/>
    <w:rsid w:val="009E19D3"/>
    <w:rsid w:val="00A01629"/>
    <w:rsid w:val="00A05906"/>
    <w:rsid w:val="00A33111"/>
    <w:rsid w:val="00A346C0"/>
    <w:rsid w:val="00A47F9D"/>
    <w:rsid w:val="00A53E86"/>
    <w:rsid w:val="00A6189C"/>
    <w:rsid w:val="00A66D03"/>
    <w:rsid w:val="00A731AE"/>
    <w:rsid w:val="00A773FA"/>
    <w:rsid w:val="00A7748F"/>
    <w:rsid w:val="00A8343D"/>
    <w:rsid w:val="00A84722"/>
    <w:rsid w:val="00A97D16"/>
    <w:rsid w:val="00AA02B2"/>
    <w:rsid w:val="00AA32EC"/>
    <w:rsid w:val="00AB65D4"/>
    <w:rsid w:val="00AC797C"/>
    <w:rsid w:val="00AD5B64"/>
    <w:rsid w:val="00AF5F5D"/>
    <w:rsid w:val="00B000B8"/>
    <w:rsid w:val="00B04FC6"/>
    <w:rsid w:val="00B3747B"/>
    <w:rsid w:val="00B37EC0"/>
    <w:rsid w:val="00B57440"/>
    <w:rsid w:val="00B74EAA"/>
    <w:rsid w:val="00B767EC"/>
    <w:rsid w:val="00B77AD2"/>
    <w:rsid w:val="00B86AA7"/>
    <w:rsid w:val="00B908EB"/>
    <w:rsid w:val="00BA30D6"/>
    <w:rsid w:val="00BB33CC"/>
    <w:rsid w:val="00BB7714"/>
    <w:rsid w:val="00BC2F57"/>
    <w:rsid w:val="00BF1FF1"/>
    <w:rsid w:val="00BF2254"/>
    <w:rsid w:val="00C01A17"/>
    <w:rsid w:val="00C202AD"/>
    <w:rsid w:val="00C23C24"/>
    <w:rsid w:val="00C26949"/>
    <w:rsid w:val="00C27D1B"/>
    <w:rsid w:val="00C44727"/>
    <w:rsid w:val="00C50F81"/>
    <w:rsid w:val="00C71965"/>
    <w:rsid w:val="00C7230C"/>
    <w:rsid w:val="00C75F17"/>
    <w:rsid w:val="00C81CB9"/>
    <w:rsid w:val="00C90EAA"/>
    <w:rsid w:val="00CA0C85"/>
    <w:rsid w:val="00CA6C03"/>
    <w:rsid w:val="00CC0A63"/>
    <w:rsid w:val="00CC23D3"/>
    <w:rsid w:val="00D02B6F"/>
    <w:rsid w:val="00D20879"/>
    <w:rsid w:val="00D40836"/>
    <w:rsid w:val="00D53FFE"/>
    <w:rsid w:val="00D65CF2"/>
    <w:rsid w:val="00D80074"/>
    <w:rsid w:val="00DA0F93"/>
    <w:rsid w:val="00DB36A0"/>
    <w:rsid w:val="00DD6561"/>
    <w:rsid w:val="00DE17EF"/>
    <w:rsid w:val="00DF70BE"/>
    <w:rsid w:val="00E529A9"/>
    <w:rsid w:val="00E55046"/>
    <w:rsid w:val="00E73C85"/>
    <w:rsid w:val="00E80BE1"/>
    <w:rsid w:val="00EA5382"/>
    <w:rsid w:val="00EB122C"/>
    <w:rsid w:val="00EB4588"/>
    <w:rsid w:val="00EB6B8F"/>
    <w:rsid w:val="00EC10BA"/>
    <w:rsid w:val="00F11545"/>
    <w:rsid w:val="00F12AF9"/>
    <w:rsid w:val="00F14B3E"/>
    <w:rsid w:val="00F22D61"/>
    <w:rsid w:val="00F64681"/>
    <w:rsid w:val="00F66349"/>
    <w:rsid w:val="00F77A27"/>
    <w:rsid w:val="00F8675F"/>
    <w:rsid w:val="00F90905"/>
    <w:rsid w:val="00FA1161"/>
    <w:rsid w:val="00FA7E86"/>
    <w:rsid w:val="00FB2832"/>
    <w:rsid w:val="00FC3586"/>
    <w:rsid w:val="00FC79D6"/>
    <w:rsid w:val="00FD09E9"/>
    <w:rsid w:val="00FD1243"/>
    <w:rsid w:val="00FE5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DFF"/>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DFF"/>
    <w:rPr>
      <w:color w:val="808080"/>
    </w:rPr>
  </w:style>
  <w:style w:type="paragraph" w:customStyle="1" w:styleId="tableentry">
    <w:name w:val="table entry"/>
    <w:basedOn w:val="Normal"/>
    <w:rsid w:val="00BF1FF1"/>
    <w:pPr>
      <w:widowControl w:val="0"/>
      <w:tabs>
        <w:tab w:val="left" w:pos="216"/>
      </w:tabs>
      <w:autoSpaceDE w:val="0"/>
      <w:autoSpaceDN w:val="0"/>
      <w:adjustRightInd w:val="0"/>
      <w:spacing w:before="40"/>
    </w:pPr>
    <w:rPr>
      <w:rFonts w:ascii="Arial" w:eastAsia="Times New Roman" w:hAnsi="Arial"/>
      <w:sz w:val="16"/>
      <w:szCs w:val="16"/>
    </w:rPr>
  </w:style>
  <w:style w:type="table" w:styleId="TableGrid">
    <w:name w:val="Table Grid"/>
    <w:basedOn w:val="TableNormal"/>
    <w:uiPriority w:val="39"/>
    <w:rsid w:val="00BF1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67E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767EC"/>
    <w:rPr>
      <w:rFonts w:eastAsiaTheme="minorEastAsia" w:cs="Times New Roman"/>
      <w:sz w:val="24"/>
      <w:szCs w:val="24"/>
    </w:rPr>
  </w:style>
  <w:style w:type="paragraph" w:styleId="Footer">
    <w:name w:val="footer"/>
    <w:basedOn w:val="Normal"/>
    <w:link w:val="FooterChar"/>
    <w:uiPriority w:val="99"/>
    <w:unhideWhenUsed/>
    <w:rsid w:val="00B767E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767EC"/>
    <w:rPr>
      <w:rFonts w:eastAsiaTheme="minorEastAsia" w:cs="Times New Roman"/>
      <w:sz w:val="24"/>
      <w:szCs w:val="24"/>
    </w:rPr>
  </w:style>
  <w:style w:type="paragraph" w:styleId="BalloonText">
    <w:name w:val="Balloon Text"/>
    <w:basedOn w:val="Normal"/>
    <w:link w:val="BalloonTextChar"/>
    <w:uiPriority w:val="99"/>
    <w:semiHidden/>
    <w:unhideWhenUsed/>
    <w:rsid w:val="00956F1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F1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0A1CB258A64FDBAD12C378A958CCD5"/>
        <w:category>
          <w:name w:val="General"/>
          <w:gallery w:val="placeholder"/>
        </w:category>
        <w:types>
          <w:type w:val="bbPlcHdr"/>
        </w:types>
        <w:behaviors>
          <w:behavior w:val="content"/>
        </w:behaviors>
        <w:guid w:val="{6F914FF1-DEE6-4279-9E6D-D87A6348EE68}"/>
      </w:docPartPr>
      <w:docPartBody>
        <w:p w:rsidR="002B2067" w:rsidRDefault="0010502A" w:rsidP="0010502A">
          <w:pPr>
            <w:pStyle w:val="8B0A1CB258A64FDBAD12C378A958CCD564"/>
          </w:pPr>
          <w:r w:rsidRPr="00C50F81">
            <w:rPr>
              <w:rStyle w:val="PlaceholderText"/>
              <w:rFonts w:ascii="Arial" w:hAnsi="Arial" w:cs="Arial"/>
              <w:b/>
              <w:color w:val="4472C4" w:themeColor="accent5"/>
              <w:sz w:val="20"/>
              <w:szCs w:val="20"/>
            </w:rPr>
            <w:t>Enter Amount</w:t>
          </w:r>
        </w:p>
      </w:docPartBody>
    </w:docPart>
    <w:docPart>
      <w:docPartPr>
        <w:name w:val="12C55A4CE0344C9B80FE965A3B0FFB6B"/>
        <w:category>
          <w:name w:val="General"/>
          <w:gallery w:val="placeholder"/>
        </w:category>
        <w:types>
          <w:type w:val="bbPlcHdr"/>
        </w:types>
        <w:behaviors>
          <w:behavior w:val="content"/>
        </w:behaviors>
        <w:guid w:val="{CFEEF68C-0FAB-4EBD-8F9D-4ED04089AA15}"/>
      </w:docPartPr>
      <w:docPartBody>
        <w:p w:rsidR="002B2067" w:rsidRDefault="0010502A" w:rsidP="0010502A">
          <w:pPr>
            <w:pStyle w:val="12C55A4CE0344C9B80FE965A3B0FFB6B64"/>
          </w:pPr>
          <w:r w:rsidRPr="00C50F81">
            <w:rPr>
              <w:rStyle w:val="PlaceholderText"/>
              <w:rFonts w:ascii="Arial" w:hAnsi="Arial" w:cs="Arial"/>
              <w:b/>
              <w:color w:val="4472C4" w:themeColor="accent5"/>
              <w:sz w:val="20"/>
              <w:szCs w:val="20"/>
            </w:rPr>
            <w:t>Enter Number</w:t>
          </w:r>
        </w:p>
      </w:docPartBody>
    </w:docPart>
    <w:docPart>
      <w:docPartPr>
        <w:name w:val="D5FE018D94B2418A8A089876BE327EFA"/>
        <w:category>
          <w:name w:val="General"/>
          <w:gallery w:val="placeholder"/>
        </w:category>
        <w:types>
          <w:type w:val="bbPlcHdr"/>
        </w:types>
        <w:behaviors>
          <w:behavior w:val="content"/>
        </w:behaviors>
        <w:guid w:val="{0E6CFCC1-C2D4-400A-84FB-C507820412F1}"/>
      </w:docPartPr>
      <w:docPartBody>
        <w:p w:rsidR="002B2067" w:rsidRDefault="0010502A" w:rsidP="0010502A">
          <w:pPr>
            <w:pStyle w:val="D5FE018D94B2418A8A089876BE327EFA64"/>
          </w:pPr>
          <w:r w:rsidRPr="00C50F81">
            <w:rPr>
              <w:rStyle w:val="PlaceholderText"/>
              <w:rFonts w:ascii="Arial" w:hAnsi="Arial" w:cs="Arial"/>
              <w:b/>
              <w:color w:val="4472C4" w:themeColor="accent5"/>
              <w:sz w:val="20"/>
              <w:szCs w:val="20"/>
            </w:rPr>
            <w:t>Enter Amount</w:t>
          </w:r>
        </w:p>
      </w:docPartBody>
    </w:docPart>
    <w:docPart>
      <w:docPartPr>
        <w:name w:val="F2570D3DD3BB43B2B681A15C246F3E04"/>
        <w:category>
          <w:name w:val="General"/>
          <w:gallery w:val="placeholder"/>
        </w:category>
        <w:types>
          <w:type w:val="bbPlcHdr"/>
        </w:types>
        <w:behaviors>
          <w:behavior w:val="content"/>
        </w:behaviors>
        <w:guid w:val="{6ED7AD1E-1A7A-43AF-8023-5D015F961BEF}"/>
      </w:docPartPr>
      <w:docPartBody>
        <w:p w:rsidR="002B2067" w:rsidRDefault="0010502A" w:rsidP="0010502A">
          <w:pPr>
            <w:pStyle w:val="F2570D3DD3BB43B2B681A15C246F3E0464"/>
          </w:pPr>
          <w:r w:rsidRPr="00C50F81">
            <w:rPr>
              <w:rStyle w:val="PlaceholderText"/>
              <w:rFonts w:ascii="Arial" w:hAnsi="Arial" w:cs="Arial"/>
              <w:b/>
              <w:color w:val="4472C4" w:themeColor="accent5"/>
              <w:sz w:val="20"/>
              <w:szCs w:val="20"/>
            </w:rPr>
            <w:t>Enter Number</w:t>
          </w:r>
        </w:p>
      </w:docPartBody>
    </w:docPart>
    <w:docPart>
      <w:docPartPr>
        <w:name w:val="ED54A251FC01454E8296A636A14D5347"/>
        <w:category>
          <w:name w:val="General"/>
          <w:gallery w:val="placeholder"/>
        </w:category>
        <w:types>
          <w:type w:val="bbPlcHdr"/>
        </w:types>
        <w:behaviors>
          <w:behavior w:val="content"/>
        </w:behaviors>
        <w:guid w:val="{B0B3D47D-D011-4606-8475-7B7CA1627A18}"/>
      </w:docPartPr>
      <w:docPartBody>
        <w:p w:rsidR="002B2067" w:rsidRDefault="0010502A" w:rsidP="0010502A">
          <w:pPr>
            <w:pStyle w:val="ED54A251FC01454E8296A636A14D534764"/>
          </w:pPr>
          <w:r>
            <w:rPr>
              <w:rStyle w:val="PlaceholderText"/>
              <w:rFonts w:ascii="Arial" w:hAnsi="Arial" w:cs="Arial"/>
              <w:b/>
              <w:color w:val="4472C4" w:themeColor="accent5"/>
              <w:sz w:val="20"/>
              <w:szCs w:val="20"/>
            </w:rPr>
            <w:t xml:space="preserve">Select </w:t>
          </w:r>
          <w:r w:rsidRPr="00C50F81">
            <w:rPr>
              <w:rStyle w:val="PlaceholderText"/>
              <w:rFonts w:ascii="Arial" w:hAnsi="Arial" w:cs="Arial"/>
              <w:b/>
              <w:color w:val="4472C4" w:themeColor="accent5"/>
              <w:sz w:val="20"/>
              <w:szCs w:val="20"/>
            </w:rPr>
            <w:t>Date</w:t>
          </w:r>
        </w:p>
      </w:docPartBody>
    </w:docPart>
    <w:docPart>
      <w:docPartPr>
        <w:name w:val="F0B3D4851F9E489789DD39B54DC02371"/>
        <w:category>
          <w:name w:val="General"/>
          <w:gallery w:val="placeholder"/>
        </w:category>
        <w:types>
          <w:type w:val="bbPlcHdr"/>
        </w:types>
        <w:behaviors>
          <w:behavior w:val="content"/>
        </w:behaviors>
        <w:guid w:val="{CE7CACDC-8B45-4787-8FD4-5CB15A80910E}"/>
      </w:docPartPr>
      <w:docPartBody>
        <w:p w:rsidR="002B2067" w:rsidRDefault="0010502A" w:rsidP="0010502A">
          <w:pPr>
            <w:pStyle w:val="F0B3D4851F9E489789DD39B54DC0237164"/>
          </w:pPr>
          <w:r w:rsidRPr="00C50F81">
            <w:rPr>
              <w:rStyle w:val="PlaceholderText"/>
              <w:rFonts w:ascii="Arial" w:hAnsi="Arial" w:cs="Arial"/>
              <w:b/>
              <w:color w:val="4472C4" w:themeColor="accent5"/>
              <w:sz w:val="20"/>
              <w:szCs w:val="20"/>
            </w:rPr>
            <w:t>Enter Amount</w:t>
          </w:r>
        </w:p>
      </w:docPartBody>
    </w:docPart>
    <w:docPart>
      <w:docPartPr>
        <w:name w:val="21E67945EFFA41C0B35F37F649A91630"/>
        <w:category>
          <w:name w:val="General"/>
          <w:gallery w:val="placeholder"/>
        </w:category>
        <w:types>
          <w:type w:val="bbPlcHdr"/>
        </w:types>
        <w:behaviors>
          <w:behavior w:val="content"/>
        </w:behaviors>
        <w:guid w:val="{759964B8-A201-4E4C-9D8C-AE5E69FE07EF}"/>
      </w:docPartPr>
      <w:docPartBody>
        <w:p w:rsidR="002B2067" w:rsidRDefault="0010502A" w:rsidP="0010502A">
          <w:pPr>
            <w:pStyle w:val="21E67945EFFA41C0B35F37F649A9163064"/>
          </w:pPr>
          <w:r w:rsidRPr="00C50F81">
            <w:rPr>
              <w:rStyle w:val="PlaceholderText"/>
              <w:rFonts w:ascii="Arial" w:hAnsi="Arial" w:cs="Arial"/>
              <w:b/>
              <w:color w:val="4472C4" w:themeColor="accent5"/>
              <w:sz w:val="20"/>
              <w:szCs w:val="20"/>
            </w:rPr>
            <w:t>Enter Number</w:t>
          </w:r>
        </w:p>
      </w:docPartBody>
    </w:docPart>
    <w:docPart>
      <w:docPartPr>
        <w:name w:val="DEFD852A4CEE4A4AB6A211A1FD0DB79C"/>
        <w:category>
          <w:name w:val="General"/>
          <w:gallery w:val="placeholder"/>
        </w:category>
        <w:types>
          <w:type w:val="bbPlcHdr"/>
        </w:types>
        <w:behaviors>
          <w:behavior w:val="content"/>
        </w:behaviors>
        <w:guid w:val="{70912075-BA80-4199-AE97-8D25561BC4CE}"/>
      </w:docPartPr>
      <w:docPartBody>
        <w:p w:rsidR="002B2067" w:rsidRDefault="0010502A" w:rsidP="0010502A">
          <w:pPr>
            <w:pStyle w:val="DEFD852A4CEE4A4AB6A211A1FD0DB79C53"/>
          </w:pPr>
          <w:r w:rsidRPr="00B37EC0">
            <w:rPr>
              <w:rStyle w:val="PlaceholderText"/>
              <w:rFonts w:ascii="Arial" w:hAnsi="Arial" w:cs="Arial"/>
              <w:b/>
              <w:color w:val="4472C4" w:themeColor="accent5"/>
              <w:sz w:val="20"/>
              <w:szCs w:val="20"/>
            </w:rPr>
            <w:t>Select Debtor</w:t>
          </w:r>
        </w:p>
      </w:docPartBody>
    </w:docPart>
    <w:docPart>
      <w:docPartPr>
        <w:name w:val="3D9FF4900A364BCA94EA9FA05212717B"/>
        <w:category>
          <w:name w:val="General"/>
          <w:gallery w:val="placeholder"/>
        </w:category>
        <w:types>
          <w:type w:val="bbPlcHdr"/>
        </w:types>
        <w:behaviors>
          <w:behavior w:val="content"/>
        </w:behaviors>
        <w:guid w:val="{524D8DAC-0385-48E7-9238-75EA6B44CA9B}"/>
      </w:docPartPr>
      <w:docPartBody>
        <w:p w:rsidR="002B2067" w:rsidRDefault="0010502A" w:rsidP="0010502A">
          <w:pPr>
            <w:pStyle w:val="3D9FF4900A364BCA94EA9FA05212717B53"/>
          </w:pPr>
          <w:r w:rsidRPr="00F66349">
            <w:rPr>
              <w:rFonts w:ascii="Arial" w:eastAsia="Times New Roman" w:hAnsi="Arial" w:cs="Arial"/>
              <w:color w:val="000000" w:themeColor="text1"/>
              <w:sz w:val="20"/>
              <w:szCs w:val="20"/>
            </w:rPr>
            <w:t xml:space="preserve"> </w:t>
          </w:r>
          <w:r w:rsidRPr="00F66349">
            <w:rPr>
              <w:rFonts w:ascii="Arial" w:eastAsia="Times New Roman" w:hAnsi="Arial" w:cs="Arial"/>
              <w:b/>
              <w:color w:val="4472C4" w:themeColor="accent5"/>
              <w:sz w:val="20"/>
              <w:szCs w:val="20"/>
            </w:rPr>
            <w:t>Enter Amount or Description</w:t>
          </w:r>
        </w:p>
      </w:docPartBody>
    </w:docPart>
    <w:docPart>
      <w:docPartPr>
        <w:name w:val="F6265C8D1A524F1DA7A332ED13979DC8"/>
        <w:category>
          <w:name w:val="General"/>
          <w:gallery w:val="placeholder"/>
        </w:category>
        <w:types>
          <w:type w:val="bbPlcHdr"/>
        </w:types>
        <w:behaviors>
          <w:behavior w:val="content"/>
        </w:behaviors>
        <w:guid w:val="{9CB05A8E-E711-4DEE-8393-93553B9BD47B}"/>
      </w:docPartPr>
      <w:docPartBody>
        <w:p w:rsidR="002B2067" w:rsidRDefault="0010502A" w:rsidP="0010502A">
          <w:pPr>
            <w:pStyle w:val="F6265C8D1A524F1DA7A332ED13979DC853"/>
          </w:pPr>
          <w:r w:rsidRPr="00A53E86">
            <w:rPr>
              <w:rStyle w:val="PlaceholderText"/>
              <w:rFonts w:ascii="Arial" w:hAnsi="Arial" w:cs="Arial"/>
              <w:b/>
              <w:color w:val="4472C4" w:themeColor="accent5"/>
              <w:sz w:val="20"/>
              <w:szCs w:val="20"/>
            </w:rPr>
            <w:t>Enter Information</w:t>
          </w:r>
        </w:p>
      </w:docPartBody>
    </w:docPart>
    <w:docPart>
      <w:docPartPr>
        <w:name w:val="ED80961D38E54DCF9D28E51F673C57DB"/>
        <w:category>
          <w:name w:val="General"/>
          <w:gallery w:val="placeholder"/>
        </w:category>
        <w:types>
          <w:type w:val="bbPlcHdr"/>
        </w:types>
        <w:behaviors>
          <w:behavior w:val="content"/>
        </w:behaviors>
        <w:guid w:val="{FE50EDA1-04FC-47EE-90C0-DDE5B5E42C9B}"/>
      </w:docPartPr>
      <w:docPartBody>
        <w:p w:rsidR="002B2067" w:rsidRDefault="0010502A" w:rsidP="0010502A">
          <w:pPr>
            <w:pStyle w:val="ED80961D38E54DCF9D28E51F673C57DB43"/>
          </w:pPr>
          <w:r w:rsidRPr="00A7748F">
            <w:rPr>
              <w:rFonts w:ascii="Arial" w:hAnsi="Arial" w:cs="Arial"/>
              <w:b/>
              <w:color w:val="4472C4" w:themeColor="accent5"/>
              <w:sz w:val="20"/>
              <w:szCs w:val="20"/>
            </w:rPr>
            <w:t>Enter Information</w:t>
          </w:r>
        </w:p>
      </w:docPartBody>
    </w:docPart>
    <w:docPart>
      <w:docPartPr>
        <w:name w:val="465037DB5720498E81EF01119569AA9B"/>
        <w:category>
          <w:name w:val="General"/>
          <w:gallery w:val="placeholder"/>
        </w:category>
        <w:types>
          <w:type w:val="bbPlcHdr"/>
        </w:types>
        <w:behaviors>
          <w:behavior w:val="content"/>
        </w:behaviors>
        <w:guid w:val="{5F003A3B-0E2B-4D3C-8BDA-419C321C12FE}"/>
      </w:docPartPr>
      <w:docPartBody>
        <w:p w:rsidR="002B2067" w:rsidRDefault="0010502A" w:rsidP="0010502A">
          <w:pPr>
            <w:pStyle w:val="465037DB5720498E81EF01119569AA9B43"/>
          </w:pPr>
          <w:r w:rsidRPr="00A7748F">
            <w:rPr>
              <w:rFonts w:ascii="Arial" w:hAnsi="Arial" w:cs="Arial"/>
              <w:b/>
              <w:color w:val="4472C4" w:themeColor="accent5"/>
              <w:sz w:val="20"/>
              <w:szCs w:val="20"/>
            </w:rPr>
            <w:t>Enter Information</w:t>
          </w:r>
        </w:p>
      </w:docPartBody>
    </w:docPart>
    <w:docPart>
      <w:docPartPr>
        <w:name w:val="D4104F96876E425EA251FC03EEFC292A"/>
        <w:category>
          <w:name w:val="General"/>
          <w:gallery w:val="placeholder"/>
        </w:category>
        <w:types>
          <w:type w:val="bbPlcHdr"/>
        </w:types>
        <w:behaviors>
          <w:behavior w:val="content"/>
        </w:behaviors>
        <w:guid w:val="{92A53F92-258C-4933-A88A-9607E1BEA565}"/>
      </w:docPartPr>
      <w:docPartBody>
        <w:p w:rsidR="002B2067" w:rsidRDefault="0010502A" w:rsidP="0010502A">
          <w:pPr>
            <w:pStyle w:val="D4104F96876E425EA251FC03EEFC292A43"/>
          </w:pPr>
          <w:r w:rsidRPr="00DD6561">
            <w:rPr>
              <w:rStyle w:val="PlaceholderText"/>
              <w:rFonts w:ascii="Arial" w:hAnsi="Arial" w:cs="Arial"/>
              <w:b/>
              <w:color w:val="4472C4" w:themeColor="accent5"/>
              <w:sz w:val="20"/>
              <w:szCs w:val="20"/>
            </w:rPr>
            <w:t>Enter Information</w:t>
          </w:r>
        </w:p>
      </w:docPartBody>
    </w:docPart>
    <w:docPart>
      <w:docPartPr>
        <w:name w:val="6FA19641DB7047DFB8CE999608223F89"/>
        <w:category>
          <w:name w:val="General"/>
          <w:gallery w:val="placeholder"/>
        </w:category>
        <w:types>
          <w:type w:val="bbPlcHdr"/>
        </w:types>
        <w:behaviors>
          <w:behavior w:val="content"/>
        </w:behaviors>
        <w:guid w:val="{197A5418-3BCE-4EA1-85DB-B4DA5789F6FD}"/>
      </w:docPartPr>
      <w:docPartBody>
        <w:p w:rsidR="002B2067" w:rsidRDefault="0010502A" w:rsidP="0010502A">
          <w:pPr>
            <w:pStyle w:val="6FA19641DB7047DFB8CE999608223F8943"/>
          </w:pPr>
          <w:r w:rsidRPr="008A1FF9">
            <w:rPr>
              <w:rFonts w:ascii="Arial" w:hAnsi="Arial" w:cs="Arial"/>
              <w:b/>
              <w:color w:val="4472C4" w:themeColor="accent5"/>
              <w:sz w:val="20"/>
              <w:szCs w:val="20"/>
            </w:rPr>
            <w:t>Enter Information</w:t>
          </w:r>
        </w:p>
      </w:docPartBody>
    </w:docPart>
    <w:docPart>
      <w:docPartPr>
        <w:name w:val="601201E5BF934068B5B3E2154838D3ED"/>
        <w:category>
          <w:name w:val="General"/>
          <w:gallery w:val="placeholder"/>
        </w:category>
        <w:types>
          <w:type w:val="bbPlcHdr"/>
        </w:types>
        <w:behaviors>
          <w:behavior w:val="content"/>
        </w:behaviors>
        <w:guid w:val="{C28D9B07-A837-4FC3-8480-AF6418D26E6F}"/>
      </w:docPartPr>
      <w:docPartBody>
        <w:p w:rsidR="002B2067" w:rsidRDefault="0010502A" w:rsidP="0010502A">
          <w:pPr>
            <w:pStyle w:val="601201E5BF934068B5B3E2154838D3ED43"/>
          </w:pPr>
          <w:r w:rsidRPr="00F14B3E">
            <w:rPr>
              <w:rFonts w:ascii="Arial" w:hAnsi="Arial" w:cs="Arial"/>
              <w:b/>
              <w:color w:val="4472C4" w:themeColor="accent5"/>
              <w:sz w:val="20"/>
              <w:szCs w:val="20"/>
            </w:rPr>
            <w:t>Enter Amount</w:t>
          </w:r>
        </w:p>
      </w:docPartBody>
    </w:docPart>
    <w:docPart>
      <w:docPartPr>
        <w:name w:val="47E8D517817B48D9BEA8EBE99469B3AD"/>
        <w:category>
          <w:name w:val="General"/>
          <w:gallery w:val="placeholder"/>
        </w:category>
        <w:types>
          <w:type w:val="bbPlcHdr"/>
        </w:types>
        <w:behaviors>
          <w:behavior w:val="content"/>
        </w:behaviors>
        <w:guid w:val="{E4E71613-2AA6-4622-B6E0-6DA8F072897D}"/>
      </w:docPartPr>
      <w:docPartBody>
        <w:p w:rsidR="002B2067" w:rsidRDefault="0010502A" w:rsidP="0010502A">
          <w:pPr>
            <w:pStyle w:val="47E8D517817B48D9BEA8EBE99469B3AD43"/>
          </w:pPr>
          <w:r w:rsidRPr="00F14B3E">
            <w:rPr>
              <w:rFonts w:ascii="Arial" w:hAnsi="Arial" w:cs="Arial"/>
              <w:b/>
              <w:color w:val="4472C4" w:themeColor="accent5"/>
              <w:sz w:val="20"/>
              <w:szCs w:val="20"/>
            </w:rPr>
            <w:t>Enter Amount</w:t>
          </w:r>
        </w:p>
      </w:docPartBody>
    </w:docPart>
    <w:docPart>
      <w:docPartPr>
        <w:name w:val="EDBFA4531DD042F1ABF2D61C98E3C87A"/>
        <w:category>
          <w:name w:val="General"/>
          <w:gallery w:val="placeholder"/>
        </w:category>
        <w:types>
          <w:type w:val="bbPlcHdr"/>
        </w:types>
        <w:behaviors>
          <w:behavior w:val="content"/>
        </w:behaviors>
        <w:guid w:val="{A4760CC3-CE99-4B0C-8C6B-DF969BC3564F}"/>
      </w:docPartPr>
      <w:docPartBody>
        <w:p w:rsidR="002B2067" w:rsidRDefault="0010502A" w:rsidP="0010502A">
          <w:pPr>
            <w:pStyle w:val="EDBFA4531DD042F1ABF2D61C98E3C87A43"/>
          </w:pPr>
          <w:r w:rsidRPr="00911588">
            <w:rPr>
              <w:rFonts w:ascii="Arial" w:hAnsi="Arial" w:cs="Arial"/>
              <w:b/>
              <w:color w:val="4472C4" w:themeColor="accent5"/>
              <w:sz w:val="20"/>
              <w:szCs w:val="20"/>
            </w:rPr>
            <w:t>Enter Percentage</w:t>
          </w:r>
        </w:p>
      </w:docPartBody>
    </w:docPart>
    <w:docPart>
      <w:docPartPr>
        <w:name w:val="6CC79A49B2F0440F81E90BF9BA40AC8C"/>
        <w:category>
          <w:name w:val="General"/>
          <w:gallery w:val="placeholder"/>
        </w:category>
        <w:types>
          <w:type w:val="bbPlcHdr"/>
        </w:types>
        <w:behaviors>
          <w:behavior w:val="content"/>
        </w:behaviors>
        <w:guid w:val="{0D8EFAF8-45CF-4DE3-8EC6-0FC33F0B62C7}"/>
      </w:docPartPr>
      <w:docPartBody>
        <w:p w:rsidR="002B2067" w:rsidRDefault="0010502A" w:rsidP="0010502A">
          <w:pPr>
            <w:pStyle w:val="6CC79A49B2F0440F81E90BF9BA40AC8C43"/>
          </w:pPr>
          <w:r w:rsidRPr="00911588">
            <w:rPr>
              <w:rFonts w:ascii="Arial" w:hAnsi="Arial" w:cs="Arial"/>
              <w:b/>
              <w:color w:val="4472C4" w:themeColor="accent5"/>
              <w:sz w:val="20"/>
              <w:szCs w:val="20"/>
            </w:rPr>
            <w:t>Enter Information</w:t>
          </w:r>
        </w:p>
      </w:docPartBody>
    </w:docPart>
    <w:docPart>
      <w:docPartPr>
        <w:name w:val="03017DF4ACD84B00833CB25017C2A94B"/>
        <w:category>
          <w:name w:val="General"/>
          <w:gallery w:val="placeholder"/>
        </w:category>
        <w:types>
          <w:type w:val="bbPlcHdr"/>
        </w:types>
        <w:behaviors>
          <w:behavior w:val="content"/>
        </w:behaviors>
        <w:guid w:val="{2CE758E1-0BDC-49F3-9016-688D17C2D47E}"/>
      </w:docPartPr>
      <w:docPartBody>
        <w:p w:rsidR="002B2067" w:rsidRDefault="0010502A" w:rsidP="0010502A">
          <w:pPr>
            <w:pStyle w:val="03017DF4ACD84B00833CB25017C2A94B43"/>
          </w:pPr>
          <w:r w:rsidRPr="00482C13">
            <w:rPr>
              <w:rFonts w:ascii="Arial" w:hAnsi="Arial" w:cs="Arial"/>
              <w:b/>
              <w:color w:val="4472C4" w:themeColor="accent5"/>
              <w:sz w:val="20"/>
              <w:szCs w:val="20"/>
            </w:rPr>
            <w:t>Enter Information</w:t>
          </w:r>
        </w:p>
      </w:docPartBody>
    </w:docPart>
    <w:docPart>
      <w:docPartPr>
        <w:name w:val="6F237CD7427F4A60B34C0FE59F965BDD"/>
        <w:category>
          <w:name w:val="General"/>
          <w:gallery w:val="placeholder"/>
        </w:category>
        <w:types>
          <w:type w:val="bbPlcHdr"/>
        </w:types>
        <w:behaviors>
          <w:behavior w:val="content"/>
        </w:behaviors>
        <w:guid w:val="{EA500693-2DB6-43A2-810C-ED318C5364C2}"/>
      </w:docPartPr>
      <w:docPartBody>
        <w:p w:rsidR="002B2067" w:rsidRDefault="0010502A" w:rsidP="0010502A">
          <w:pPr>
            <w:pStyle w:val="6F237CD7427F4A60B34C0FE59F965BDD43"/>
          </w:pPr>
          <w:r w:rsidRPr="00BB33CC">
            <w:rPr>
              <w:rFonts w:ascii="Arial" w:hAnsi="Arial" w:cs="Arial"/>
              <w:b/>
              <w:color w:val="4472C4" w:themeColor="accent5"/>
              <w:sz w:val="20"/>
              <w:szCs w:val="20"/>
            </w:rPr>
            <w:t>Enter Information</w:t>
          </w:r>
        </w:p>
      </w:docPartBody>
    </w:docPart>
    <w:docPart>
      <w:docPartPr>
        <w:name w:val="A2165CEEBC5E4B8295ACA8171960CAA9"/>
        <w:category>
          <w:name w:val="General"/>
          <w:gallery w:val="placeholder"/>
        </w:category>
        <w:types>
          <w:type w:val="bbPlcHdr"/>
        </w:types>
        <w:behaviors>
          <w:behavior w:val="content"/>
        </w:behaviors>
        <w:guid w:val="{317C132E-44BC-49D5-9301-A6F0CB11E474}"/>
      </w:docPartPr>
      <w:docPartBody>
        <w:p w:rsidR="002B2067" w:rsidRDefault="0010502A" w:rsidP="0010502A">
          <w:pPr>
            <w:pStyle w:val="A2165CEEBC5E4B8295ACA8171960CAA943"/>
          </w:pPr>
          <w:r w:rsidRPr="0081305A">
            <w:rPr>
              <w:rFonts w:ascii="Arial" w:hAnsi="Arial" w:cs="Arial"/>
              <w:b/>
              <w:color w:val="4472C4" w:themeColor="accent5"/>
              <w:sz w:val="20"/>
              <w:szCs w:val="20"/>
            </w:rPr>
            <w:t>Enter Information</w:t>
          </w:r>
        </w:p>
      </w:docPartBody>
    </w:docPart>
    <w:docPart>
      <w:docPartPr>
        <w:name w:val="15811D3FF7744666B81672159C43AEFC"/>
        <w:category>
          <w:name w:val="General"/>
          <w:gallery w:val="placeholder"/>
        </w:category>
        <w:types>
          <w:type w:val="bbPlcHdr"/>
        </w:types>
        <w:behaviors>
          <w:behavior w:val="content"/>
        </w:behaviors>
        <w:guid w:val="{A387D1BC-7D35-4E68-A47A-15A55F01652F}"/>
      </w:docPartPr>
      <w:docPartBody>
        <w:p w:rsidR="009F69B0" w:rsidRDefault="0010502A" w:rsidP="0010502A">
          <w:pPr>
            <w:pStyle w:val="15811D3FF7744666B81672159C43AEFC39"/>
          </w:pPr>
          <w:r w:rsidRPr="00A731AE">
            <w:rPr>
              <w:rStyle w:val="PlaceholderText"/>
              <w:rFonts w:ascii="Arial" w:hAnsi="Arial" w:cs="Arial"/>
              <w:b/>
              <w:color w:val="4472C4" w:themeColor="accent5"/>
              <w:sz w:val="20"/>
              <w:szCs w:val="20"/>
            </w:rPr>
            <w:t>Enter Name of Debtor 1</w:t>
          </w:r>
        </w:p>
      </w:docPartBody>
    </w:docPart>
    <w:docPart>
      <w:docPartPr>
        <w:name w:val="291321795D11461881DD57668D6711B2"/>
        <w:category>
          <w:name w:val="General"/>
          <w:gallery w:val="placeholder"/>
        </w:category>
        <w:types>
          <w:type w:val="bbPlcHdr"/>
        </w:types>
        <w:behaviors>
          <w:behavior w:val="content"/>
        </w:behaviors>
        <w:guid w:val="{F9569105-6BB0-415B-8037-8CC3F4F8DB03}"/>
      </w:docPartPr>
      <w:docPartBody>
        <w:p w:rsidR="009F69B0" w:rsidRDefault="0010502A" w:rsidP="0010502A">
          <w:pPr>
            <w:pStyle w:val="291321795D11461881DD57668D6711B239"/>
          </w:pPr>
          <w:r w:rsidRPr="00F66349">
            <w:rPr>
              <w:rFonts w:ascii="Arial" w:hAnsi="Arial" w:cs="Arial"/>
              <w:b/>
              <w:color w:val="4472C4" w:themeColor="accent5"/>
              <w:sz w:val="20"/>
              <w:szCs w:val="20"/>
            </w:rPr>
            <w:t>Enter Name of Debtor 2</w:t>
          </w:r>
        </w:p>
      </w:docPartBody>
    </w:docPart>
    <w:docPart>
      <w:docPartPr>
        <w:name w:val="F79B2F9F12354EB49B598545ECFF51DA"/>
        <w:category>
          <w:name w:val="General"/>
          <w:gallery w:val="placeholder"/>
        </w:category>
        <w:types>
          <w:type w:val="bbPlcHdr"/>
        </w:types>
        <w:behaviors>
          <w:behavior w:val="content"/>
        </w:behaviors>
        <w:guid w:val="{71153638-83DC-404A-B0BF-0651A93DE9EA}"/>
      </w:docPartPr>
      <w:docPartBody>
        <w:p w:rsidR="009F69B0" w:rsidRDefault="0010502A" w:rsidP="0010502A">
          <w:pPr>
            <w:pStyle w:val="F79B2F9F12354EB49B598545ECFF51DA39"/>
          </w:pPr>
          <w:r w:rsidRPr="003B0E5F">
            <w:rPr>
              <w:rFonts w:ascii="Arial" w:hAnsi="Arial" w:cs="Arial"/>
              <w:b/>
              <w:color w:val="4472C4" w:themeColor="accent5"/>
              <w:sz w:val="20"/>
              <w:szCs w:val="20"/>
            </w:rPr>
            <w:t>Enter Number</w:t>
          </w:r>
        </w:p>
      </w:docPartBody>
    </w:docPart>
    <w:docPart>
      <w:docPartPr>
        <w:name w:val="7F5D6D5E297247BE81425B6AD3BA99EF"/>
        <w:category>
          <w:name w:val="General"/>
          <w:gallery w:val="placeholder"/>
        </w:category>
        <w:types>
          <w:type w:val="bbPlcHdr"/>
        </w:types>
        <w:behaviors>
          <w:behavior w:val="content"/>
        </w:behaviors>
        <w:guid w:val="{F91F9B9D-66B6-4EAA-B499-44C403770D45}"/>
      </w:docPartPr>
      <w:docPartBody>
        <w:p w:rsidR="00BF3C46" w:rsidRDefault="0010502A" w:rsidP="0010502A">
          <w:pPr>
            <w:pStyle w:val="7F5D6D5E297247BE81425B6AD3BA99EF27"/>
          </w:pPr>
          <w:r w:rsidRPr="00707FDE">
            <w:rPr>
              <w:rFonts w:ascii="Arial" w:hAnsi="Arial" w:cs="Arial"/>
              <w:b/>
              <w:color w:val="4472C4" w:themeColor="accent5"/>
              <w:sz w:val="20"/>
              <w:szCs w:val="20"/>
            </w:rPr>
            <w:t>Enter Information</w:t>
          </w:r>
        </w:p>
      </w:docPartBody>
    </w:docPart>
    <w:docPart>
      <w:docPartPr>
        <w:name w:val="6525D81F7F6647F0B125EA65F9229F8D"/>
        <w:category>
          <w:name w:val="General"/>
          <w:gallery w:val="placeholder"/>
        </w:category>
        <w:types>
          <w:type w:val="bbPlcHdr"/>
        </w:types>
        <w:behaviors>
          <w:behavior w:val="content"/>
        </w:behaviors>
        <w:guid w:val="{9BC6624E-7A31-4C20-BAB4-1639DAD73E64}"/>
      </w:docPartPr>
      <w:docPartBody>
        <w:p w:rsidR="00BF3C46" w:rsidRDefault="0010502A" w:rsidP="0010502A">
          <w:pPr>
            <w:pStyle w:val="6525D81F7F6647F0B125EA65F9229F8D25"/>
          </w:pPr>
          <w:r w:rsidRPr="00707FDE">
            <w:rPr>
              <w:rFonts w:ascii="Arial" w:hAnsi="Arial" w:cs="Arial"/>
              <w:b/>
              <w:color w:val="4472C4" w:themeColor="accent5"/>
              <w:sz w:val="20"/>
              <w:szCs w:val="20"/>
            </w:rPr>
            <w:t>Enter Information</w:t>
          </w:r>
        </w:p>
      </w:docPartBody>
    </w:docPart>
    <w:docPart>
      <w:docPartPr>
        <w:name w:val="AFE2828CADA44E318BCDBF5321C799F9"/>
        <w:category>
          <w:name w:val="General"/>
          <w:gallery w:val="placeholder"/>
        </w:category>
        <w:types>
          <w:type w:val="bbPlcHdr"/>
        </w:types>
        <w:behaviors>
          <w:behavior w:val="content"/>
        </w:behaviors>
        <w:guid w:val="{5B6D9ADA-957D-42DC-A62A-410BF058184D}"/>
      </w:docPartPr>
      <w:docPartBody>
        <w:p w:rsidR="00983456" w:rsidRDefault="0010502A" w:rsidP="0010502A">
          <w:pPr>
            <w:pStyle w:val="AFE2828CADA44E318BCDBF5321C799F912"/>
          </w:pPr>
          <w:r w:rsidRPr="00F14B3E">
            <w:rPr>
              <w:rFonts w:ascii="Arial" w:hAnsi="Arial" w:cs="Arial"/>
              <w:b/>
              <w:color w:val="4472C4" w:themeColor="accent5"/>
              <w:sz w:val="20"/>
              <w:szCs w:val="20"/>
            </w:rPr>
            <w:t>Enter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UI 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7B"/>
    <w:rsid w:val="000A58C4"/>
    <w:rsid w:val="000F2ABC"/>
    <w:rsid w:val="0010502A"/>
    <w:rsid w:val="0010579B"/>
    <w:rsid w:val="00127861"/>
    <w:rsid w:val="001E58C8"/>
    <w:rsid w:val="001F2AD9"/>
    <w:rsid w:val="0025030C"/>
    <w:rsid w:val="00272905"/>
    <w:rsid w:val="002B2067"/>
    <w:rsid w:val="002D0D79"/>
    <w:rsid w:val="002F5356"/>
    <w:rsid w:val="003E2C41"/>
    <w:rsid w:val="0042349B"/>
    <w:rsid w:val="004A070B"/>
    <w:rsid w:val="00602248"/>
    <w:rsid w:val="00653B0E"/>
    <w:rsid w:val="00712756"/>
    <w:rsid w:val="007D5BBB"/>
    <w:rsid w:val="0089277B"/>
    <w:rsid w:val="008A636F"/>
    <w:rsid w:val="00971991"/>
    <w:rsid w:val="0098263C"/>
    <w:rsid w:val="00983456"/>
    <w:rsid w:val="009D2674"/>
    <w:rsid w:val="009F69B0"/>
    <w:rsid w:val="00AF68ED"/>
    <w:rsid w:val="00BD7E9E"/>
    <w:rsid w:val="00BF3C46"/>
    <w:rsid w:val="00D41622"/>
    <w:rsid w:val="00E14A0F"/>
    <w:rsid w:val="00EF4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502A"/>
    <w:rPr>
      <w:color w:val="808080"/>
    </w:rPr>
  </w:style>
  <w:style w:type="paragraph" w:customStyle="1" w:styleId="EEE6460D85564F4D924959899A78C275">
    <w:name w:val="EEE6460D85564F4D924959899A78C275"/>
    <w:rsid w:val="0089277B"/>
    <w:pPr>
      <w:spacing w:before="60" w:after="60" w:line="276" w:lineRule="auto"/>
      <w:jc w:val="both"/>
    </w:pPr>
    <w:rPr>
      <w:rFonts w:cs="Times New Roman"/>
      <w:sz w:val="24"/>
      <w:szCs w:val="24"/>
    </w:rPr>
  </w:style>
  <w:style w:type="paragraph" w:customStyle="1" w:styleId="EEE6460D85564F4D924959899A78C2751">
    <w:name w:val="EEE6460D85564F4D924959899A78C2751"/>
    <w:rsid w:val="0089277B"/>
    <w:pPr>
      <w:spacing w:before="60" w:after="60" w:line="276" w:lineRule="auto"/>
      <w:jc w:val="both"/>
    </w:pPr>
    <w:rPr>
      <w:rFonts w:cs="Times New Roman"/>
      <w:sz w:val="24"/>
      <w:szCs w:val="24"/>
    </w:rPr>
  </w:style>
  <w:style w:type="paragraph" w:customStyle="1" w:styleId="B09ED7C306BE40F093106C978E3CEE1A">
    <w:name w:val="B09ED7C306BE40F093106C978E3CEE1A"/>
    <w:rsid w:val="0089277B"/>
    <w:pPr>
      <w:spacing w:before="60" w:after="60" w:line="276" w:lineRule="auto"/>
      <w:jc w:val="both"/>
    </w:pPr>
    <w:rPr>
      <w:rFonts w:cs="Times New Roman"/>
      <w:sz w:val="24"/>
      <w:szCs w:val="24"/>
    </w:rPr>
  </w:style>
  <w:style w:type="paragraph" w:customStyle="1" w:styleId="87AC86F84FE441ADA266C2F895860CA7">
    <w:name w:val="87AC86F84FE441ADA266C2F895860CA7"/>
    <w:rsid w:val="0089277B"/>
    <w:pPr>
      <w:spacing w:before="60" w:after="60" w:line="276" w:lineRule="auto"/>
      <w:jc w:val="both"/>
    </w:pPr>
    <w:rPr>
      <w:rFonts w:cs="Times New Roman"/>
      <w:sz w:val="24"/>
      <w:szCs w:val="24"/>
    </w:rPr>
  </w:style>
  <w:style w:type="paragraph" w:customStyle="1" w:styleId="EEE6460D85564F4D924959899A78C2752">
    <w:name w:val="EEE6460D85564F4D924959899A78C2752"/>
    <w:rsid w:val="0089277B"/>
    <w:pPr>
      <w:spacing w:before="60" w:after="60" w:line="276" w:lineRule="auto"/>
      <w:jc w:val="both"/>
    </w:pPr>
    <w:rPr>
      <w:rFonts w:cs="Times New Roman"/>
      <w:sz w:val="24"/>
      <w:szCs w:val="24"/>
    </w:rPr>
  </w:style>
  <w:style w:type="paragraph" w:customStyle="1" w:styleId="B09ED7C306BE40F093106C978E3CEE1A1">
    <w:name w:val="B09ED7C306BE40F093106C978E3CEE1A1"/>
    <w:rsid w:val="0089277B"/>
    <w:pPr>
      <w:spacing w:before="60" w:after="60" w:line="276" w:lineRule="auto"/>
      <w:jc w:val="both"/>
    </w:pPr>
    <w:rPr>
      <w:rFonts w:cs="Times New Roman"/>
      <w:sz w:val="24"/>
      <w:szCs w:val="24"/>
    </w:rPr>
  </w:style>
  <w:style w:type="paragraph" w:customStyle="1" w:styleId="87AC86F84FE441ADA266C2F895860CA71">
    <w:name w:val="87AC86F84FE441ADA266C2F895860CA71"/>
    <w:rsid w:val="0089277B"/>
    <w:pPr>
      <w:spacing w:before="60" w:after="60" w:line="276" w:lineRule="auto"/>
      <w:jc w:val="both"/>
    </w:pPr>
    <w:rPr>
      <w:rFonts w:cs="Times New Roman"/>
      <w:sz w:val="24"/>
      <w:szCs w:val="24"/>
    </w:rPr>
  </w:style>
  <w:style w:type="paragraph" w:customStyle="1" w:styleId="C6D93D95E93F424BB34AB84F32AC403A">
    <w:name w:val="C6D93D95E93F424BB34AB84F32AC403A"/>
    <w:rsid w:val="0089277B"/>
    <w:pPr>
      <w:spacing w:before="60" w:after="60" w:line="276" w:lineRule="auto"/>
      <w:jc w:val="both"/>
    </w:pPr>
    <w:rPr>
      <w:rFonts w:cs="Times New Roman"/>
      <w:sz w:val="24"/>
      <w:szCs w:val="24"/>
    </w:rPr>
  </w:style>
  <w:style w:type="paragraph" w:customStyle="1" w:styleId="EEE6460D85564F4D924959899A78C2753">
    <w:name w:val="EEE6460D85564F4D924959899A78C2753"/>
    <w:rsid w:val="0089277B"/>
    <w:pPr>
      <w:spacing w:before="60" w:after="60" w:line="276" w:lineRule="auto"/>
      <w:jc w:val="both"/>
    </w:pPr>
    <w:rPr>
      <w:rFonts w:cs="Times New Roman"/>
      <w:sz w:val="24"/>
      <w:szCs w:val="24"/>
    </w:rPr>
  </w:style>
  <w:style w:type="paragraph" w:customStyle="1" w:styleId="B09ED7C306BE40F093106C978E3CEE1A2">
    <w:name w:val="B09ED7C306BE40F093106C978E3CEE1A2"/>
    <w:rsid w:val="0089277B"/>
    <w:pPr>
      <w:spacing w:before="60" w:after="60" w:line="276" w:lineRule="auto"/>
      <w:jc w:val="both"/>
    </w:pPr>
    <w:rPr>
      <w:rFonts w:cs="Times New Roman"/>
      <w:sz w:val="24"/>
      <w:szCs w:val="24"/>
    </w:rPr>
  </w:style>
  <w:style w:type="paragraph" w:customStyle="1" w:styleId="87AC86F84FE441ADA266C2F895860CA72">
    <w:name w:val="87AC86F84FE441ADA266C2F895860CA72"/>
    <w:rsid w:val="0089277B"/>
    <w:pPr>
      <w:spacing w:before="60" w:after="60" w:line="276" w:lineRule="auto"/>
      <w:jc w:val="both"/>
    </w:pPr>
    <w:rPr>
      <w:rFonts w:cs="Times New Roman"/>
      <w:sz w:val="24"/>
      <w:szCs w:val="24"/>
    </w:rPr>
  </w:style>
  <w:style w:type="paragraph" w:customStyle="1" w:styleId="C6D93D95E93F424BB34AB84F32AC403A1">
    <w:name w:val="C6D93D95E93F424BB34AB84F32AC403A1"/>
    <w:rsid w:val="0089277B"/>
    <w:pPr>
      <w:spacing w:before="60" w:after="60" w:line="276" w:lineRule="auto"/>
      <w:jc w:val="both"/>
    </w:pPr>
    <w:rPr>
      <w:rFonts w:cs="Times New Roman"/>
      <w:sz w:val="24"/>
      <w:szCs w:val="24"/>
    </w:rPr>
  </w:style>
  <w:style w:type="paragraph" w:customStyle="1" w:styleId="EEE6460D85564F4D924959899A78C2754">
    <w:name w:val="EEE6460D85564F4D924959899A78C2754"/>
    <w:rsid w:val="0089277B"/>
    <w:pPr>
      <w:spacing w:before="60" w:after="60" w:line="276" w:lineRule="auto"/>
      <w:jc w:val="both"/>
    </w:pPr>
    <w:rPr>
      <w:rFonts w:cs="Times New Roman"/>
      <w:sz w:val="24"/>
      <w:szCs w:val="24"/>
    </w:rPr>
  </w:style>
  <w:style w:type="paragraph" w:customStyle="1" w:styleId="B09ED7C306BE40F093106C978E3CEE1A3">
    <w:name w:val="B09ED7C306BE40F093106C978E3CEE1A3"/>
    <w:rsid w:val="0089277B"/>
    <w:pPr>
      <w:spacing w:before="60" w:after="60" w:line="276" w:lineRule="auto"/>
      <w:jc w:val="both"/>
    </w:pPr>
    <w:rPr>
      <w:rFonts w:cs="Times New Roman"/>
      <w:sz w:val="24"/>
      <w:szCs w:val="24"/>
    </w:rPr>
  </w:style>
  <w:style w:type="paragraph" w:customStyle="1" w:styleId="87AC86F84FE441ADA266C2F895860CA73">
    <w:name w:val="87AC86F84FE441ADA266C2F895860CA73"/>
    <w:rsid w:val="0089277B"/>
    <w:pPr>
      <w:spacing w:before="60" w:after="60" w:line="276" w:lineRule="auto"/>
      <w:jc w:val="both"/>
    </w:pPr>
    <w:rPr>
      <w:rFonts w:cs="Times New Roman"/>
      <w:sz w:val="24"/>
      <w:szCs w:val="24"/>
    </w:rPr>
  </w:style>
  <w:style w:type="paragraph" w:customStyle="1" w:styleId="C6D93D95E93F424BB34AB84F32AC403A2">
    <w:name w:val="C6D93D95E93F424BB34AB84F32AC403A2"/>
    <w:rsid w:val="0089277B"/>
    <w:pPr>
      <w:spacing w:before="60" w:after="60" w:line="276" w:lineRule="auto"/>
      <w:jc w:val="both"/>
    </w:pPr>
    <w:rPr>
      <w:rFonts w:cs="Times New Roman"/>
      <w:sz w:val="24"/>
      <w:szCs w:val="24"/>
    </w:rPr>
  </w:style>
  <w:style w:type="paragraph" w:customStyle="1" w:styleId="EEE6460D85564F4D924959899A78C2755">
    <w:name w:val="EEE6460D85564F4D924959899A78C2755"/>
    <w:rsid w:val="0089277B"/>
    <w:pPr>
      <w:spacing w:before="60" w:after="60" w:line="276" w:lineRule="auto"/>
      <w:jc w:val="both"/>
    </w:pPr>
    <w:rPr>
      <w:rFonts w:cs="Times New Roman"/>
      <w:sz w:val="24"/>
      <w:szCs w:val="24"/>
    </w:rPr>
  </w:style>
  <w:style w:type="paragraph" w:customStyle="1" w:styleId="B09ED7C306BE40F093106C978E3CEE1A4">
    <w:name w:val="B09ED7C306BE40F093106C978E3CEE1A4"/>
    <w:rsid w:val="0089277B"/>
    <w:pPr>
      <w:spacing w:before="60" w:after="60" w:line="276" w:lineRule="auto"/>
      <w:jc w:val="both"/>
    </w:pPr>
    <w:rPr>
      <w:rFonts w:cs="Times New Roman"/>
      <w:sz w:val="24"/>
      <w:szCs w:val="24"/>
    </w:rPr>
  </w:style>
  <w:style w:type="paragraph" w:customStyle="1" w:styleId="EEE6460D85564F4D924959899A78C2756">
    <w:name w:val="EEE6460D85564F4D924959899A78C2756"/>
    <w:rsid w:val="00BD7E9E"/>
    <w:pPr>
      <w:spacing w:before="60" w:after="60" w:line="276" w:lineRule="auto"/>
      <w:jc w:val="both"/>
    </w:pPr>
    <w:rPr>
      <w:rFonts w:cs="Times New Roman"/>
      <w:sz w:val="24"/>
      <w:szCs w:val="24"/>
    </w:rPr>
  </w:style>
  <w:style w:type="paragraph" w:customStyle="1" w:styleId="B09ED7C306BE40F093106C978E3CEE1A5">
    <w:name w:val="B09ED7C306BE40F093106C978E3CEE1A5"/>
    <w:rsid w:val="00BD7E9E"/>
    <w:pPr>
      <w:spacing w:before="60" w:after="60" w:line="276" w:lineRule="auto"/>
      <w:jc w:val="both"/>
    </w:pPr>
    <w:rPr>
      <w:rFonts w:cs="Times New Roman"/>
      <w:sz w:val="24"/>
      <w:szCs w:val="24"/>
    </w:rPr>
  </w:style>
  <w:style w:type="paragraph" w:customStyle="1" w:styleId="1D267421040D474E911CC84963FAB94B">
    <w:name w:val="1D267421040D474E911CC84963FAB94B"/>
    <w:rsid w:val="00BD7E9E"/>
    <w:pPr>
      <w:spacing w:before="60" w:after="60" w:line="276" w:lineRule="auto"/>
      <w:jc w:val="both"/>
    </w:pPr>
    <w:rPr>
      <w:rFonts w:cs="Times New Roman"/>
      <w:sz w:val="24"/>
      <w:szCs w:val="24"/>
    </w:rPr>
  </w:style>
  <w:style w:type="paragraph" w:customStyle="1" w:styleId="CFBBF534509E4DF2A3A26EC8794A45F5">
    <w:name w:val="CFBBF534509E4DF2A3A26EC8794A45F5"/>
    <w:rsid w:val="00BD7E9E"/>
    <w:pPr>
      <w:spacing w:before="60" w:after="60" w:line="276" w:lineRule="auto"/>
      <w:jc w:val="both"/>
    </w:pPr>
    <w:rPr>
      <w:rFonts w:cs="Times New Roman"/>
      <w:sz w:val="24"/>
      <w:szCs w:val="24"/>
    </w:rPr>
  </w:style>
  <w:style w:type="paragraph" w:customStyle="1" w:styleId="DC964E852B554DA593DBDB8922F2C18D">
    <w:name w:val="DC964E852B554DA593DBDB8922F2C18D"/>
    <w:rsid w:val="00BD7E9E"/>
  </w:style>
  <w:style w:type="paragraph" w:customStyle="1" w:styleId="13D4DDC9877443D88AFA67F8EC140A02">
    <w:name w:val="13D4DDC9877443D88AFA67F8EC140A02"/>
    <w:rsid w:val="00BD7E9E"/>
  </w:style>
  <w:style w:type="paragraph" w:customStyle="1" w:styleId="123C95F75883434F9F660F79E0B43A34">
    <w:name w:val="123C95F75883434F9F660F79E0B43A34"/>
    <w:rsid w:val="00BD7E9E"/>
  </w:style>
  <w:style w:type="paragraph" w:customStyle="1" w:styleId="9EEC2D06FF664A0093381707C806DCEB">
    <w:name w:val="9EEC2D06FF664A0093381707C806DCEB"/>
    <w:rsid w:val="00BD7E9E"/>
  </w:style>
  <w:style w:type="paragraph" w:customStyle="1" w:styleId="B9E3723F163245EA872906C3F15EDDD1">
    <w:name w:val="B9E3723F163245EA872906C3F15EDDD1"/>
    <w:rsid w:val="00BD7E9E"/>
  </w:style>
  <w:style w:type="paragraph" w:customStyle="1" w:styleId="8B26E58605D241D4A6E6E9C11EB6E57C">
    <w:name w:val="8B26E58605D241D4A6E6E9C11EB6E57C"/>
    <w:rsid w:val="00BD7E9E"/>
  </w:style>
  <w:style w:type="paragraph" w:customStyle="1" w:styleId="2A873A383E04429FBF392BC4361C750F">
    <w:name w:val="2A873A383E04429FBF392BC4361C750F"/>
    <w:rsid w:val="00BD7E9E"/>
  </w:style>
  <w:style w:type="paragraph" w:customStyle="1" w:styleId="1F1742A7B1EC4D04B3FFFAF8A7394217">
    <w:name w:val="1F1742A7B1EC4D04B3FFFAF8A7394217"/>
    <w:rsid w:val="00BD7E9E"/>
  </w:style>
  <w:style w:type="paragraph" w:customStyle="1" w:styleId="89FD8F8DB88444D8B049491E883557DA">
    <w:name w:val="89FD8F8DB88444D8B049491E883557DA"/>
    <w:rsid w:val="00BD7E9E"/>
  </w:style>
  <w:style w:type="paragraph" w:customStyle="1" w:styleId="66256849171340D5BE1FC615061C7B5F">
    <w:name w:val="66256849171340D5BE1FC615061C7B5F"/>
    <w:rsid w:val="00BD7E9E"/>
  </w:style>
  <w:style w:type="paragraph" w:customStyle="1" w:styleId="DC964E852B554DA593DBDB8922F2C18D1">
    <w:name w:val="DC964E852B554DA593DBDB8922F2C18D1"/>
    <w:rsid w:val="00BD7E9E"/>
    <w:pPr>
      <w:spacing w:before="60" w:after="60" w:line="276" w:lineRule="auto"/>
      <w:jc w:val="both"/>
    </w:pPr>
    <w:rPr>
      <w:rFonts w:cs="Times New Roman"/>
      <w:sz w:val="24"/>
      <w:szCs w:val="24"/>
    </w:rPr>
  </w:style>
  <w:style w:type="paragraph" w:customStyle="1" w:styleId="13D4DDC9877443D88AFA67F8EC140A021">
    <w:name w:val="13D4DDC9877443D88AFA67F8EC140A021"/>
    <w:rsid w:val="00BD7E9E"/>
    <w:pPr>
      <w:spacing w:before="60" w:after="60" w:line="276" w:lineRule="auto"/>
      <w:jc w:val="both"/>
    </w:pPr>
    <w:rPr>
      <w:rFonts w:cs="Times New Roman"/>
      <w:sz w:val="24"/>
      <w:szCs w:val="24"/>
    </w:rPr>
  </w:style>
  <w:style w:type="paragraph" w:customStyle="1" w:styleId="123C95F75883434F9F660F79E0B43A341">
    <w:name w:val="123C95F75883434F9F660F79E0B43A341"/>
    <w:rsid w:val="00BD7E9E"/>
    <w:pPr>
      <w:spacing w:before="60" w:after="60" w:line="276" w:lineRule="auto"/>
      <w:jc w:val="both"/>
    </w:pPr>
    <w:rPr>
      <w:rFonts w:cs="Times New Roman"/>
      <w:sz w:val="24"/>
      <w:szCs w:val="24"/>
    </w:rPr>
  </w:style>
  <w:style w:type="paragraph" w:customStyle="1" w:styleId="9EEC2D06FF664A0093381707C806DCEB1">
    <w:name w:val="9EEC2D06FF664A0093381707C806DCEB1"/>
    <w:rsid w:val="00BD7E9E"/>
    <w:pPr>
      <w:spacing w:before="60" w:after="60" w:line="276" w:lineRule="auto"/>
      <w:jc w:val="both"/>
    </w:pPr>
    <w:rPr>
      <w:rFonts w:cs="Times New Roman"/>
      <w:sz w:val="24"/>
      <w:szCs w:val="24"/>
    </w:rPr>
  </w:style>
  <w:style w:type="paragraph" w:customStyle="1" w:styleId="B9E3723F163245EA872906C3F15EDDD11">
    <w:name w:val="B9E3723F163245EA872906C3F15EDDD11"/>
    <w:rsid w:val="00BD7E9E"/>
    <w:pPr>
      <w:spacing w:before="60" w:after="60" w:line="276" w:lineRule="auto"/>
      <w:jc w:val="both"/>
    </w:pPr>
    <w:rPr>
      <w:rFonts w:cs="Times New Roman"/>
      <w:sz w:val="24"/>
      <w:szCs w:val="24"/>
    </w:rPr>
  </w:style>
  <w:style w:type="paragraph" w:customStyle="1" w:styleId="8B26E58605D241D4A6E6E9C11EB6E57C1">
    <w:name w:val="8B26E58605D241D4A6E6E9C11EB6E57C1"/>
    <w:rsid w:val="00BD7E9E"/>
    <w:pPr>
      <w:spacing w:before="60" w:after="60" w:line="276" w:lineRule="auto"/>
      <w:jc w:val="both"/>
    </w:pPr>
    <w:rPr>
      <w:rFonts w:cs="Times New Roman"/>
      <w:sz w:val="24"/>
      <w:szCs w:val="24"/>
    </w:rPr>
  </w:style>
  <w:style w:type="paragraph" w:customStyle="1" w:styleId="2A873A383E04429FBF392BC4361C750F1">
    <w:name w:val="2A873A383E04429FBF392BC4361C750F1"/>
    <w:rsid w:val="00BD7E9E"/>
    <w:pPr>
      <w:spacing w:before="60" w:after="60" w:line="276" w:lineRule="auto"/>
      <w:jc w:val="both"/>
    </w:pPr>
    <w:rPr>
      <w:rFonts w:cs="Times New Roman"/>
      <w:sz w:val="24"/>
      <w:szCs w:val="24"/>
    </w:rPr>
  </w:style>
  <w:style w:type="paragraph" w:customStyle="1" w:styleId="1F1742A7B1EC4D04B3FFFAF8A73942171">
    <w:name w:val="1F1742A7B1EC4D04B3FFFAF8A73942171"/>
    <w:rsid w:val="00BD7E9E"/>
    <w:pPr>
      <w:spacing w:before="60" w:after="60" w:line="276" w:lineRule="auto"/>
      <w:jc w:val="both"/>
    </w:pPr>
    <w:rPr>
      <w:rFonts w:cs="Times New Roman"/>
      <w:sz w:val="24"/>
      <w:szCs w:val="24"/>
    </w:rPr>
  </w:style>
  <w:style w:type="paragraph" w:customStyle="1" w:styleId="EEE6460D85564F4D924959899A78C2757">
    <w:name w:val="EEE6460D85564F4D924959899A78C2757"/>
    <w:rsid w:val="00BD7E9E"/>
    <w:pPr>
      <w:spacing w:before="60" w:after="60" w:line="276" w:lineRule="auto"/>
      <w:jc w:val="both"/>
    </w:pPr>
    <w:rPr>
      <w:rFonts w:cs="Times New Roman"/>
      <w:sz w:val="24"/>
      <w:szCs w:val="24"/>
    </w:rPr>
  </w:style>
  <w:style w:type="paragraph" w:customStyle="1" w:styleId="B09ED7C306BE40F093106C978E3CEE1A6">
    <w:name w:val="B09ED7C306BE40F093106C978E3CEE1A6"/>
    <w:rsid w:val="00BD7E9E"/>
    <w:pPr>
      <w:spacing w:before="60" w:after="60" w:line="276" w:lineRule="auto"/>
      <w:jc w:val="both"/>
    </w:pPr>
    <w:rPr>
      <w:rFonts w:cs="Times New Roman"/>
      <w:sz w:val="24"/>
      <w:szCs w:val="24"/>
    </w:rPr>
  </w:style>
  <w:style w:type="paragraph" w:customStyle="1" w:styleId="1D267421040D474E911CC84963FAB94B1">
    <w:name w:val="1D267421040D474E911CC84963FAB94B1"/>
    <w:rsid w:val="00BD7E9E"/>
    <w:pPr>
      <w:spacing w:before="60" w:after="60" w:line="276" w:lineRule="auto"/>
      <w:jc w:val="both"/>
    </w:pPr>
    <w:rPr>
      <w:rFonts w:cs="Times New Roman"/>
      <w:sz w:val="24"/>
      <w:szCs w:val="24"/>
    </w:rPr>
  </w:style>
  <w:style w:type="paragraph" w:customStyle="1" w:styleId="CFBBF534509E4DF2A3A26EC8794A45F51">
    <w:name w:val="CFBBF534509E4DF2A3A26EC8794A45F51"/>
    <w:rsid w:val="00BD7E9E"/>
    <w:pPr>
      <w:spacing w:before="60" w:after="60" w:line="276" w:lineRule="auto"/>
      <w:jc w:val="both"/>
    </w:pPr>
    <w:rPr>
      <w:rFonts w:cs="Times New Roman"/>
      <w:sz w:val="24"/>
      <w:szCs w:val="24"/>
    </w:rPr>
  </w:style>
  <w:style w:type="paragraph" w:customStyle="1" w:styleId="AC08F72D1C8A4D1FA7D7B5F6A950650E">
    <w:name w:val="AC08F72D1C8A4D1FA7D7B5F6A950650E"/>
    <w:rsid w:val="00BD7E9E"/>
  </w:style>
  <w:style w:type="paragraph" w:customStyle="1" w:styleId="9BD3E0BB449E4A7C937B8DBAE5182BE4">
    <w:name w:val="9BD3E0BB449E4A7C937B8DBAE5182BE4"/>
    <w:rsid w:val="00BD7E9E"/>
  </w:style>
  <w:style w:type="paragraph" w:customStyle="1" w:styleId="008619DE587443D9A493013B44FF371E">
    <w:name w:val="008619DE587443D9A493013B44FF371E"/>
    <w:rsid w:val="00BD7E9E"/>
  </w:style>
  <w:style w:type="paragraph" w:customStyle="1" w:styleId="DC964E852B554DA593DBDB8922F2C18D2">
    <w:name w:val="DC964E852B554DA593DBDB8922F2C18D2"/>
    <w:rsid w:val="00BD7E9E"/>
    <w:pPr>
      <w:spacing w:before="60" w:after="60" w:line="276" w:lineRule="auto"/>
      <w:jc w:val="both"/>
    </w:pPr>
    <w:rPr>
      <w:rFonts w:cs="Times New Roman"/>
      <w:sz w:val="24"/>
      <w:szCs w:val="24"/>
    </w:rPr>
  </w:style>
  <w:style w:type="paragraph" w:customStyle="1" w:styleId="13D4DDC9877443D88AFA67F8EC140A022">
    <w:name w:val="13D4DDC9877443D88AFA67F8EC140A022"/>
    <w:rsid w:val="00BD7E9E"/>
    <w:pPr>
      <w:spacing w:before="60" w:after="60" w:line="276" w:lineRule="auto"/>
      <w:jc w:val="both"/>
    </w:pPr>
    <w:rPr>
      <w:rFonts w:cs="Times New Roman"/>
      <w:sz w:val="24"/>
      <w:szCs w:val="24"/>
    </w:rPr>
  </w:style>
  <w:style w:type="paragraph" w:customStyle="1" w:styleId="123C95F75883434F9F660F79E0B43A342">
    <w:name w:val="123C95F75883434F9F660F79E0B43A342"/>
    <w:rsid w:val="00BD7E9E"/>
    <w:pPr>
      <w:spacing w:before="60" w:after="60" w:line="276" w:lineRule="auto"/>
      <w:jc w:val="both"/>
    </w:pPr>
    <w:rPr>
      <w:rFonts w:cs="Times New Roman"/>
      <w:sz w:val="24"/>
      <w:szCs w:val="24"/>
    </w:rPr>
  </w:style>
  <w:style w:type="paragraph" w:customStyle="1" w:styleId="9EEC2D06FF664A0093381707C806DCEB2">
    <w:name w:val="9EEC2D06FF664A0093381707C806DCEB2"/>
    <w:rsid w:val="00BD7E9E"/>
    <w:pPr>
      <w:spacing w:before="60" w:after="60" w:line="276" w:lineRule="auto"/>
      <w:jc w:val="both"/>
    </w:pPr>
    <w:rPr>
      <w:rFonts w:cs="Times New Roman"/>
      <w:sz w:val="24"/>
      <w:szCs w:val="24"/>
    </w:rPr>
  </w:style>
  <w:style w:type="paragraph" w:customStyle="1" w:styleId="B9E3723F163245EA872906C3F15EDDD12">
    <w:name w:val="B9E3723F163245EA872906C3F15EDDD12"/>
    <w:rsid w:val="00BD7E9E"/>
    <w:pPr>
      <w:spacing w:before="60" w:after="60" w:line="276" w:lineRule="auto"/>
      <w:jc w:val="both"/>
    </w:pPr>
    <w:rPr>
      <w:rFonts w:cs="Times New Roman"/>
      <w:sz w:val="24"/>
      <w:szCs w:val="24"/>
    </w:rPr>
  </w:style>
  <w:style w:type="paragraph" w:customStyle="1" w:styleId="8B26E58605D241D4A6E6E9C11EB6E57C2">
    <w:name w:val="8B26E58605D241D4A6E6E9C11EB6E57C2"/>
    <w:rsid w:val="00BD7E9E"/>
    <w:pPr>
      <w:spacing w:before="60" w:after="60" w:line="276" w:lineRule="auto"/>
      <w:jc w:val="both"/>
    </w:pPr>
    <w:rPr>
      <w:rFonts w:cs="Times New Roman"/>
      <w:sz w:val="24"/>
      <w:szCs w:val="24"/>
    </w:rPr>
  </w:style>
  <w:style w:type="paragraph" w:customStyle="1" w:styleId="2A873A383E04429FBF392BC4361C750F2">
    <w:name w:val="2A873A383E04429FBF392BC4361C750F2"/>
    <w:rsid w:val="00BD7E9E"/>
    <w:pPr>
      <w:spacing w:before="60" w:after="60" w:line="276" w:lineRule="auto"/>
      <w:jc w:val="both"/>
    </w:pPr>
    <w:rPr>
      <w:rFonts w:cs="Times New Roman"/>
      <w:sz w:val="24"/>
      <w:szCs w:val="24"/>
    </w:rPr>
  </w:style>
  <w:style w:type="paragraph" w:customStyle="1" w:styleId="1F1742A7B1EC4D04B3FFFAF8A73942172">
    <w:name w:val="1F1742A7B1EC4D04B3FFFAF8A73942172"/>
    <w:rsid w:val="00BD7E9E"/>
    <w:pPr>
      <w:spacing w:before="60" w:after="60" w:line="276" w:lineRule="auto"/>
      <w:jc w:val="both"/>
    </w:pPr>
    <w:rPr>
      <w:rFonts w:cs="Times New Roman"/>
      <w:sz w:val="24"/>
      <w:szCs w:val="24"/>
    </w:rPr>
  </w:style>
  <w:style w:type="paragraph" w:customStyle="1" w:styleId="AC08F72D1C8A4D1FA7D7B5F6A950650E1">
    <w:name w:val="AC08F72D1C8A4D1FA7D7B5F6A950650E1"/>
    <w:rsid w:val="00BD7E9E"/>
    <w:pPr>
      <w:spacing w:before="60" w:after="60" w:line="276" w:lineRule="auto"/>
      <w:jc w:val="both"/>
    </w:pPr>
    <w:rPr>
      <w:rFonts w:cs="Times New Roman"/>
      <w:sz w:val="24"/>
      <w:szCs w:val="24"/>
    </w:rPr>
  </w:style>
  <w:style w:type="paragraph" w:customStyle="1" w:styleId="9BD3E0BB449E4A7C937B8DBAE5182BE41">
    <w:name w:val="9BD3E0BB449E4A7C937B8DBAE5182BE41"/>
    <w:rsid w:val="00BD7E9E"/>
    <w:pPr>
      <w:spacing w:before="60" w:after="60" w:line="276" w:lineRule="auto"/>
      <w:jc w:val="both"/>
    </w:pPr>
    <w:rPr>
      <w:rFonts w:cs="Times New Roman"/>
      <w:sz w:val="24"/>
      <w:szCs w:val="24"/>
    </w:rPr>
  </w:style>
  <w:style w:type="paragraph" w:customStyle="1" w:styleId="008619DE587443D9A493013B44FF371E1">
    <w:name w:val="008619DE587443D9A493013B44FF371E1"/>
    <w:rsid w:val="00BD7E9E"/>
    <w:pPr>
      <w:spacing w:before="60" w:after="60" w:line="276" w:lineRule="auto"/>
      <w:jc w:val="both"/>
    </w:pPr>
    <w:rPr>
      <w:rFonts w:cs="Times New Roman"/>
      <w:sz w:val="24"/>
      <w:szCs w:val="24"/>
    </w:rPr>
  </w:style>
  <w:style w:type="paragraph" w:customStyle="1" w:styleId="EEE6460D85564F4D924959899A78C2758">
    <w:name w:val="EEE6460D85564F4D924959899A78C2758"/>
    <w:rsid w:val="00BD7E9E"/>
    <w:pPr>
      <w:spacing w:before="60" w:after="60" w:line="276" w:lineRule="auto"/>
      <w:jc w:val="both"/>
    </w:pPr>
    <w:rPr>
      <w:rFonts w:cs="Times New Roman"/>
      <w:sz w:val="24"/>
      <w:szCs w:val="24"/>
    </w:rPr>
  </w:style>
  <w:style w:type="paragraph" w:customStyle="1" w:styleId="B09ED7C306BE40F093106C978E3CEE1A7">
    <w:name w:val="B09ED7C306BE40F093106C978E3CEE1A7"/>
    <w:rsid w:val="00BD7E9E"/>
    <w:pPr>
      <w:spacing w:before="60" w:after="60" w:line="276" w:lineRule="auto"/>
      <w:jc w:val="both"/>
    </w:pPr>
    <w:rPr>
      <w:rFonts w:cs="Times New Roman"/>
      <w:sz w:val="24"/>
      <w:szCs w:val="24"/>
    </w:rPr>
  </w:style>
  <w:style w:type="paragraph" w:customStyle="1" w:styleId="1D267421040D474E911CC84963FAB94B2">
    <w:name w:val="1D267421040D474E911CC84963FAB94B2"/>
    <w:rsid w:val="00BD7E9E"/>
    <w:pPr>
      <w:spacing w:before="60" w:after="60" w:line="276" w:lineRule="auto"/>
      <w:jc w:val="both"/>
    </w:pPr>
    <w:rPr>
      <w:rFonts w:cs="Times New Roman"/>
      <w:sz w:val="24"/>
      <w:szCs w:val="24"/>
    </w:rPr>
  </w:style>
  <w:style w:type="paragraph" w:customStyle="1" w:styleId="CFBBF534509E4DF2A3A26EC8794A45F52">
    <w:name w:val="CFBBF534509E4DF2A3A26EC8794A45F52"/>
    <w:rsid w:val="00BD7E9E"/>
    <w:pPr>
      <w:spacing w:before="60" w:after="60" w:line="276" w:lineRule="auto"/>
      <w:jc w:val="both"/>
    </w:pPr>
    <w:rPr>
      <w:rFonts w:cs="Times New Roman"/>
      <w:sz w:val="24"/>
      <w:szCs w:val="24"/>
    </w:rPr>
  </w:style>
  <w:style w:type="paragraph" w:customStyle="1" w:styleId="77B3CEF651DC4947B04A0F2285717D04">
    <w:name w:val="77B3CEF651DC4947B04A0F2285717D04"/>
    <w:rsid w:val="00BD7E9E"/>
  </w:style>
  <w:style w:type="paragraph" w:customStyle="1" w:styleId="77A3CAAFFB494BD196568D7180CCC9CC">
    <w:name w:val="77A3CAAFFB494BD196568D7180CCC9CC"/>
    <w:rsid w:val="00BD7E9E"/>
  </w:style>
  <w:style w:type="paragraph" w:customStyle="1" w:styleId="0ABD9A68D89E4CAD94E3726C8C532E02">
    <w:name w:val="0ABD9A68D89E4CAD94E3726C8C532E02"/>
    <w:rsid w:val="00BD7E9E"/>
  </w:style>
  <w:style w:type="paragraph" w:customStyle="1" w:styleId="867E256947D44E158429A4C1FBC63905">
    <w:name w:val="867E256947D44E158429A4C1FBC63905"/>
    <w:rsid w:val="00BD7E9E"/>
  </w:style>
  <w:style w:type="paragraph" w:customStyle="1" w:styleId="8B0A1CB258A64FDBAD12C378A958CCD5">
    <w:name w:val="8B0A1CB258A64FDBAD12C378A958CCD5"/>
    <w:rsid w:val="00BD7E9E"/>
  </w:style>
  <w:style w:type="paragraph" w:customStyle="1" w:styleId="12C55A4CE0344C9B80FE965A3B0FFB6B">
    <w:name w:val="12C55A4CE0344C9B80FE965A3B0FFB6B"/>
    <w:rsid w:val="00BD7E9E"/>
  </w:style>
  <w:style w:type="paragraph" w:customStyle="1" w:styleId="D5FE018D94B2418A8A089876BE327EFA">
    <w:name w:val="D5FE018D94B2418A8A089876BE327EFA"/>
    <w:rsid w:val="00BD7E9E"/>
  </w:style>
  <w:style w:type="paragraph" w:customStyle="1" w:styleId="F2570D3DD3BB43B2B681A15C246F3E04">
    <w:name w:val="F2570D3DD3BB43B2B681A15C246F3E04"/>
    <w:rsid w:val="00BD7E9E"/>
  </w:style>
  <w:style w:type="paragraph" w:customStyle="1" w:styleId="0822355693BC4149BE45E3D9AB8E48D5">
    <w:name w:val="0822355693BC4149BE45E3D9AB8E48D5"/>
    <w:rsid w:val="00BD7E9E"/>
  </w:style>
  <w:style w:type="paragraph" w:customStyle="1" w:styleId="ED54A251FC01454E8296A636A14D5347">
    <w:name w:val="ED54A251FC01454E8296A636A14D5347"/>
    <w:rsid w:val="00BD7E9E"/>
  </w:style>
  <w:style w:type="paragraph" w:customStyle="1" w:styleId="F0B3D4851F9E489789DD39B54DC02371">
    <w:name w:val="F0B3D4851F9E489789DD39B54DC02371"/>
    <w:rsid w:val="00BD7E9E"/>
  </w:style>
  <w:style w:type="paragraph" w:customStyle="1" w:styleId="21E67945EFFA41C0B35F37F649A91630">
    <w:name w:val="21E67945EFFA41C0B35F37F649A91630"/>
    <w:rsid w:val="00BD7E9E"/>
  </w:style>
  <w:style w:type="paragraph" w:customStyle="1" w:styleId="925B86A40EDB4279939E1C06A584E9F6">
    <w:name w:val="925B86A40EDB4279939E1C06A584E9F6"/>
    <w:rsid w:val="00BD7E9E"/>
    <w:pPr>
      <w:spacing w:before="60" w:after="60" w:line="276" w:lineRule="auto"/>
      <w:jc w:val="both"/>
    </w:pPr>
    <w:rPr>
      <w:rFonts w:cs="Times New Roman"/>
      <w:sz w:val="24"/>
      <w:szCs w:val="24"/>
    </w:rPr>
  </w:style>
  <w:style w:type="paragraph" w:customStyle="1" w:styleId="8B0A1CB258A64FDBAD12C378A958CCD51">
    <w:name w:val="8B0A1CB258A64FDBAD12C378A958CCD51"/>
    <w:rsid w:val="00BD7E9E"/>
    <w:pPr>
      <w:spacing w:before="60" w:after="60" w:line="276" w:lineRule="auto"/>
      <w:jc w:val="both"/>
    </w:pPr>
    <w:rPr>
      <w:rFonts w:cs="Times New Roman"/>
      <w:sz w:val="24"/>
      <w:szCs w:val="24"/>
    </w:rPr>
  </w:style>
  <w:style w:type="paragraph" w:customStyle="1" w:styleId="12C55A4CE0344C9B80FE965A3B0FFB6B1">
    <w:name w:val="12C55A4CE0344C9B80FE965A3B0FFB6B1"/>
    <w:rsid w:val="00BD7E9E"/>
    <w:pPr>
      <w:spacing w:before="60" w:after="60" w:line="276" w:lineRule="auto"/>
      <w:jc w:val="both"/>
    </w:pPr>
    <w:rPr>
      <w:rFonts w:cs="Times New Roman"/>
      <w:sz w:val="24"/>
      <w:szCs w:val="24"/>
    </w:rPr>
  </w:style>
  <w:style w:type="paragraph" w:customStyle="1" w:styleId="D5FE018D94B2418A8A089876BE327EFA1">
    <w:name w:val="D5FE018D94B2418A8A089876BE327EFA1"/>
    <w:rsid w:val="00BD7E9E"/>
    <w:pPr>
      <w:spacing w:before="60" w:after="60" w:line="276" w:lineRule="auto"/>
      <w:jc w:val="both"/>
    </w:pPr>
    <w:rPr>
      <w:rFonts w:cs="Times New Roman"/>
      <w:sz w:val="24"/>
      <w:szCs w:val="24"/>
    </w:rPr>
  </w:style>
  <w:style w:type="paragraph" w:customStyle="1" w:styleId="F2570D3DD3BB43B2B681A15C246F3E041">
    <w:name w:val="F2570D3DD3BB43B2B681A15C246F3E041"/>
    <w:rsid w:val="00BD7E9E"/>
    <w:pPr>
      <w:spacing w:before="60" w:after="60" w:line="276" w:lineRule="auto"/>
      <w:jc w:val="both"/>
    </w:pPr>
    <w:rPr>
      <w:rFonts w:cs="Times New Roman"/>
      <w:sz w:val="24"/>
      <w:szCs w:val="24"/>
    </w:rPr>
  </w:style>
  <w:style w:type="paragraph" w:customStyle="1" w:styleId="0822355693BC4149BE45E3D9AB8E48D51">
    <w:name w:val="0822355693BC4149BE45E3D9AB8E48D51"/>
    <w:rsid w:val="00BD7E9E"/>
    <w:pPr>
      <w:spacing w:before="60" w:after="60" w:line="276" w:lineRule="auto"/>
      <w:jc w:val="both"/>
    </w:pPr>
    <w:rPr>
      <w:rFonts w:cs="Times New Roman"/>
      <w:sz w:val="24"/>
      <w:szCs w:val="24"/>
    </w:rPr>
  </w:style>
  <w:style w:type="paragraph" w:customStyle="1" w:styleId="ED54A251FC01454E8296A636A14D53471">
    <w:name w:val="ED54A251FC01454E8296A636A14D53471"/>
    <w:rsid w:val="00BD7E9E"/>
    <w:pPr>
      <w:spacing w:before="60" w:after="60" w:line="276" w:lineRule="auto"/>
      <w:jc w:val="both"/>
    </w:pPr>
    <w:rPr>
      <w:rFonts w:cs="Times New Roman"/>
      <w:sz w:val="24"/>
      <w:szCs w:val="24"/>
    </w:rPr>
  </w:style>
  <w:style w:type="paragraph" w:customStyle="1" w:styleId="F0B3D4851F9E489789DD39B54DC023711">
    <w:name w:val="F0B3D4851F9E489789DD39B54DC023711"/>
    <w:rsid w:val="00BD7E9E"/>
    <w:pPr>
      <w:spacing w:before="60" w:after="60" w:line="276" w:lineRule="auto"/>
      <w:jc w:val="both"/>
    </w:pPr>
    <w:rPr>
      <w:rFonts w:cs="Times New Roman"/>
      <w:sz w:val="24"/>
      <w:szCs w:val="24"/>
    </w:rPr>
  </w:style>
  <w:style w:type="paragraph" w:customStyle="1" w:styleId="21E67945EFFA41C0B35F37F649A916301">
    <w:name w:val="21E67945EFFA41C0B35F37F649A916301"/>
    <w:rsid w:val="00BD7E9E"/>
    <w:pPr>
      <w:spacing w:before="60" w:after="60" w:line="276" w:lineRule="auto"/>
      <w:jc w:val="both"/>
    </w:pPr>
    <w:rPr>
      <w:rFonts w:cs="Times New Roman"/>
      <w:sz w:val="24"/>
      <w:szCs w:val="24"/>
    </w:rPr>
  </w:style>
  <w:style w:type="paragraph" w:customStyle="1" w:styleId="AC08F72D1C8A4D1FA7D7B5F6A950650E2">
    <w:name w:val="AC08F72D1C8A4D1FA7D7B5F6A950650E2"/>
    <w:rsid w:val="00BD7E9E"/>
    <w:pPr>
      <w:spacing w:before="60" w:after="60" w:line="276" w:lineRule="auto"/>
      <w:jc w:val="both"/>
    </w:pPr>
    <w:rPr>
      <w:rFonts w:cs="Times New Roman"/>
      <w:sz w:val="24"/>
      <w:szCs w:val="24"/>
    </w:rPr>
  </w:style>
  <w:style w:type="paragraph" w:customStyle="1" w:styleId="9BD3E0BB449E4A7C937B8DBAE5182BE42">
    <w:name w:val="9BD3E0BB449E4A7C937B8DBAE5182BE42"/>
    <w:rsid w:val="00BD7E9E"/>
    <w:pPr>
      <w:spacing w:before="60" w:after="60" w:line="276" w:lineRule="auto"/>
      <w:jc w:val="both"/>
    </w:pPr>
    <w:rPr>
      <w:rFonts w:cs="Times New Roman"/>
      <w:sz w:val="24"/>
      <w:szCs w:val="24"/>
    </w:rPr>
  </w:style>
  <w:style w:type="paragraph" w:customStyle="1" w:styleId="77B3CEF651DC4947B04A0F2285717D041">
    <w:name w:val="77B3CEF651DC4947B04A0F2285717D041"/>
    <w:rsid w:val="00BD7E9E"/>
    <w:pPr>
      <w:spacing w:before="60" w:after="60" w:line="276" w:lineRule="auto"/>
      <w:jc w:val="both"/>
    </w:pPr>
    <w:rPr>
      <w:rFonts w:cs="Times New Roman"/>
      <w:sz w:val="24"/>
      <w:szCs w:val="24"/>
    </w:rPr>
  </w:style>
  <w:style w:type="paragraph" w:customStyle="1" w:styleId="EEE6460D85564F4D924959899A78C2759">
    <w:name w:val="EEE6460D85564F4D924959899A78C2759"/>
    <w:rsid w:val="00BD7E9E"/>
    <w:pPr>
      <w:spacing w:before="60" w:after="60" w:line="276" w:lineRule="auto"/>
      <w:jc w:val="both"/>
    </w:pPr>
    <w:rPr>
      <w:rFonts w:cs="Times New Roman"/>
      <w:sz w:val="24"/>
      <w:szCs w:val="24"/>
    </w:rPr>
  </w:style>
  <w:style w:type="paragraph" w:customStyle="1" w:styleId="B09ED7C306BE40F093106C978E3CEE1A8">
    <w:name w:val="B09ED7C306BE40F093106C978E3CEE1A8"/>
    <w:rsid w:val="00BD7E9E"/>
    <w:pPr>
      <w:spacing w:before="60" w:after="60" w:line="276" w:lineRule="auto"/>
      <w:jc w:val="both"/>
    </w:pPr>
    <w:rPr>
      <w:rFonts w:cs="Times New Roman"/>
      <w:sz w:val="24"/>
      <w:szCs w:val="24"/>
    </w:rPr>
  </w:style>
  <w:style w:type="paragraph" w:customStyle="1" w:styleId="1D267421040D474E911CC84963FAB94B3">
    <w:name w:val="1D267421040D474E911CC84963FAB94B3"/>
    <w:rsid w:val="00BD7E9E"/>
    <w:pPr>
      <w:spacing w:before="60" w:after="60" w:line="276" w:lineRule="auto"/>
      <w:jc w:val="both"/>
    </w:pPr>
    <w:rPr>
      <w:rFonts w:cs="Times New Roman"/>
      <w:sz w:val="24"/>
      <w:szCs w:val="24"/>
    </w:rPr>
  </w:style>
  <w:style w:type="paragraph" w:customStyle="1" w:styleId="CFBBF534509E4DF2A3A26EC8794A45F53">
    <w:name w:val="CFBBF534509E4DF2A3A26EC8794A45F53"/>
    <w:rsid w:val="00BD7E9E"/>
    <w:pPr>
      <w:spacing w:before="60" w:after="60" w:line="276" w:lineRule="auto"/>
      <w:jc w:val="both"/>
    </w:pPr>
    <w:rPr>
      <w:rFonts w:cs="Times New Roman"/>
      <w:sz w:val="24"/>
      <w:szCs w:val="24"/>
    </w:rPr>
  </w:style>
  <w:style w:type="paragraph" w:customStyle="1" w:styleId="925B86A40EDB4279939E1C06A584E9F61">
    <w:name w:val="925B86A40EDB4279939E1C06A584E9F61"/>
    <w:rsid w:val="00BD7E9E"/>
    <w:pPr>
      <w:spacing w:before="60" w:after="60" w:line="276" w:lineRule="auto"/>
      <w:jc w:val="both"/>
    </w:pPr>
    <w:rPr>
      <w:rFonts w:cs="Times New Roman"/>
      <w:sz w:val="24"/>
      <w:szCs w:val="24"/>
    </w:rPr>
  </w:style>
  <w:style w:type="paragraph" w:customStyle="1" w:styleId="8B0A1CB258A64FDBAD12C378A958CCD52">
    <w:name w:val="8B0A1CB258A64FDBAD12C378A958CCD52"/>
    <w:rsid w:val="00BD7E9E"/>
    <w:pPr>
      <w:spacing w:before="60" w:after="60" w:line="276" w:lineRule="auto"/>
      <w:jc w:val="both"/>
    </w:pPr>
    <w:rPr>
      <w:rFonts w:cs="Times New Roman"/>
      <w:sz w:val="24"/>
      <w:szCs w:val="24"/>
    </w:rPr>
  </w:style>
  <w:style w:type="paragraph" w:customStyle="1" w:styleId="12C55A4CE0344C9B80FE965A3B0FFB6B2">
    <w:name w:val="12C55A4CE0344C9B80FE965A3B0FFB6B2"/>
    <w:rsid w:val="00BD7E9E"/>
    <w:pPr>
      <w:spacing w:before="60" w:after="60" w:line="276" w:lineRule="auto"/>
      <w:jc w:val="both"/>
    </w:pPr>
    <w:rPr>
      <w:rFonts w:cs="Times New Roman"/>
      <w:sz w:val="24"/>
      <w:szCs w:val="24"/>
    </w:rPr>
  </w:style>
  <w:style w:type="paragraph" w:customStyle="1" w:styleId="F909F54BCDE5494C8B3DBD526BB88E5F">
    <w:name w:val="F909F54BCDE5494C8B3DBD526BB88E5F"/>
    <w:rsid w:val="00BD7E9E"/>
    <w:pPr>
      <w:spacing w:before="60" w:after="60" w:line="276" w:lineRule="auto"/>
      <w:jc w:val="both"/>
    </w:pPr>
    <w:rPr>
      <w:rFonts w:cs="Times New Roman"/>
      <w:sz w:val="24"/>
      <w:szCs w:val="24"/>
    </w:rPr>
  </w:style>
  <w:style w:type="paragraph" w:customStyle="1" w:styleId="D5FE018D94B2418A8A089876BE327EFA2">
    <w:name w:val="D5FE018D94B2418A8A089876BE327EFA2"/>
    <w:rsid w:val="00BD7E9E"/>
    <w:pPr>
      <w:spacing w:before="60" w:after="60" w:line="276" w:lineRule="auto"/>
      <w:jc w:val="both"/>
    </w:pPr>
    <w:rPr>
      <w:rFonts w:cs="Times New Roman"/>
      <w:sz w:val="24"/>
      <w:szCs w:val="24"/>
    </w:rPr>
  </w:style>
  <w:style w:type="paragraph" w:customStyle="1" w:styleId="F2570D3DD3BB43B2B681A15C246F3E042">
    <w:name w:val="F2570D3DD3BB43B2B681A15C246F3E042"/>
    <w:rsid w:val="00BD7E9E"/>
    <w:pPr>
      <w:spacing w:before="60" w:after="60" w:line="276" w:lineRule="auto"/>
      <w:jc w:val="both"/>
    </w:pPr>
    <w:rPr>
      <w:rFonts w:cs="Times New Roman"/>
      <w:sz w:val="24"/>
      <w:szCs w:val="24"/>
    </w:rPr>
  </w:style>
  <w:style w:type="paragraph" w:customStyle="1" w:styleId="0822355693BC4149BE45E3D9AB8E48D52">
    <w:name w:val="0822355693BC4149BE45E3D9AB8E48D52"/>
    <w:rsid w:val="00BD7E9E"/>
    <w:pPr>
      <w:spacing w:before="60" w:after="60" w:line="276" w:lineRule="auto"/>
      <w:jc w:val="both"/>
    </w:pPr>
    <w:rPr>
      <w:rFonts w:cs="Times New Roman"/>
      <w:sz w:val="24"/>
      <w:szCs w:val="24"/>
    </w:rPr>
  </w:style>
  <w:style w:type="paragraph" w:customStyle="1" w:styleId="ED54A251FC01454E8296A636A14D53472">
    <w:name w:val="ED54A251FC01454E8296A636A14D53472"/>
    <w:rsid w:val="00BD7E9E"/>
    <w:pPr>
      <w:spacing w:before="60" w:after="60" w:line="276" w:lineRule="auto"/>
      <w:jc w:val="both"/>
    </w:pPr>
    <w:rPr>
      <w:rFonts w:cs="Times New Roman"/>
      <w:sz w:val="24"/>
      <w:szCs w:val="24"/>
    </w:rPr>
  </w:style>
  <w:style w:type="paragraph" w:customStyle="1" w:styleId="F0B3D4851F9E489789DD39B54DC023712">
    <w:name w:val="F0B3D4851F9E489789DD39B54DC023712"/>
    <w:rsid w:val="00BD7E9E"/>
    <w:pPr>
      <w:spacing w:before="60" w:after="60" w:line="276" w:lineRule="auto"/>
      <w:jc w:val="both"/>
    </w:pPr>
    <w:rPr>
      <w:rFonts w:cs="Times New Roman"/>
      <w:sz w:val="24"/>
      <w:szCs w:val="24"/>
    </w:rPr>
  </w:style>
  <w:style w:type="paragraph" w:customStyle="1" w:styleId="21E67945EFFA41C0B35F37F649A916302">
    <w:name w:val="21E67945EFFA41C0B35F37F649A916302"/>
    <w:rsid w:val="00BD7E9E"/>
    <w:pPr>
      <w:spacing w:before="60" w:after="60" w:line="276" w:lineRule="auto"/>
      <w:jc w:val="both"/>
    </w:pPr>
    <w:rPr>
      <w:rFonts w:cs="Times New Roman"/>
      <w:sz w:val="24"/>
      <w:szCs w:val="24"/>
    </w:rPr>
  </w:style>
  <w:style w:type="paragraph" w:customStyle="1" w:styleId="AC08F72D1C8A4D1FA7D7B5F6A950650E3">
    <w:name w:val="AC08F72D1C8A4D1FA7D7B5F6A950650E3"/>
    <w:rsid w:val="00BD7E9E"/>
    <w:pPr>
      <w:spacing w:before="60" w:after="60" w:line="276" w:lineRule="auto"/>
      <w:jc w:val="both"/>
    </w:pPr>
    <w:rPr>
      <w:rFonts w:cs="Times New Roman"/>
      <w:sz w:val="24"/>
      <w:szCs w:val="24"/>
    </w:rPr>
  </w:style>
  <w:style w:type="paragraph" w:customStyle="1" w:styleId="9BD3E0BB449E4A7C937B8DBAE5182BE43">
    <w:name w:val="9BD3E0BB449E4A7C937B8DBAE5182BE43"/>
    <w:rsid w:val="00BD7E9E"/>
    <w:pPr>
      <w:spacing w:before="60" w:after="60" w:line="276" w:lineRule="auto"/>
      <w:jc w:val="both"/>
    </w:pPr>
    <w:rPr>
      <w:rFonts w:cs="Times New Roman"/>
      <w:sz w:val="24"/>
      <w:szCs w:val="24"/>
    </w:rPr>
  </w:style>
  <w:style w:type="paragraph" w:customStyle="1" w:styleId="77B3CEF651DC4947B04A0F2285717D042">
    <w:name w:val="77B3CEF651DC4947B04A0F2285717D042"/>
    <w:rsid w:val="00BD7E9E"/>
    <w:pPr>
      <w:spacing w:before="60" w:after="60" w:line="276" w:lineRule="auto"/>
      <w:jc w:val="both"/>
    </w:pPr>
    <w:rPr>
      <w:rFonts w:cs="Times New Roman"/>
      <w:sz w:val="24"/>
      <w:szCs w:val="24"/>
    </w:rPr>
  </w:style>
  <w:style w:type="paragraph" w:customStyle="1" w:styleId="EEE6460D85564F4D924959899A78C27510">
    <w:name w:val="EEE6460D85564F4D924959899A78C27510"/>
    <w:rsid w:val="00BD7E9E"/>
    <w:pPr>
      <w:spacing w:before="60" w:after="60" w:line="276" w:lineRule="auto"/>
      <w:jc w:val="both"/>
    </w:pPr>
    <w:rPr>
      <w:rFonts w:cs="Times New Roman"/>
      <w:sz w:val="24"/>
      <w:szCs w:val="24"/>
    </w:rPr>
  </w:style>
  <w:style w:type="paragraph" w:customStyle="1" w:styleId="B09ED7C306BE40F093106C978E3CEE1A9">
    <w:name w:val="B09ED7C306BE40F093106C978E3CEE1A9"/>
    <w:rsid w:val="00BD7E9E"/>
    <w:pPr>
      <w:spacing w:before="60" w:after="60" w:line="276" w:lineRule="auto"/>
      <w:jc w:val="both"/>
    </w:pPr>
    <w:rPr>
      <w:rFonts w:cs="Times New Roman"/>
      <w:sz w:val="24"/>
      <w:szCs w:val="24"/>
    </w:rPr>
  </w:style>
  <w:style w:type="paragraph" w:customStyle="1" w:styleId="1D267421040D474E911CC84963FAB94B4">
    <w:name w:val="1D267421040D474E911CC84963FAB94B4"/>
    <w:rsid w:val="00BD7E9E"/>
    <w:pPr>
      <w:spacing w:before="60" w:after="60" w:line="276" w:lineRule="auto"/>
      <w:jc w:val="both"/>
    </w:pPr>
    <w:rPr>
      <w:rFonts w:cs="Times New Roman"/>
      <w:sz w:val="24"/>
      <w:szCs w:val="24"/>
    </w:rPr>
  </w:style>
  <w:style w:type="paragraph" w:customStyle="1" w:styleId="CFBBF534509E4DF2A3A26EC8794A45F54">
    <w:name w:val="CFBBF534509E4DF2A3A26EC8794A45F54"/>
    <w:rsid w:val="00BD7E9E"/>
    <w:pPr>
      <w:spacing w:before="60" w:after="60" w:line="276" w:lineRule="auto"/>
      <w:jc w:val="both"/>
    </w:pPr>
    <w:rPr>
      <w:rFonts w:cs="Times New Roman"/>
      <w:sz w:val="24"/>
      <w:szCs w:val="24"/>
    </w:rPr>
  </w:style>
  <w:style w:type="paragraph" w:customStyle="1" w:styleId="925B86A40EDB4279939E1C06A584E9F62">
    <w:name w:val="925B86A40EDB4279939E1C06A584E9F62"/>
    <w:rsid w:val="00BD7E9E"/>
    <w:pPr>
      <w:spacing w:before="60" w:after="60" w:line="276" w:lineRule="auto"/>
      <w:jc w:val="both"/>
    </w:pPr>
    <w:rPr>
      <w:rFonts w:cs="Times New Roman"/>
      <w:sz w:val="24"/>
      <w:szCs w:val="24"/>
    </w:rPr>
  </w:style>
  <w:style w:type="paragraph" w:customStyle="1" w:styleId="8B0A1CB258A64FDBAD12C378A958CCD53">
    <w:name w:val="8B0A1CB258A64FDBAD12C378A958CCD53"/>
    <w:rsid w:val="00BD7E9E"/>
    <w:pPr>
      <w:spacing w:before="60" w:after="60" w:line="276" w:lineRule="auto"/>
      <w:jc w:val="both"/>
    </w:pPr>
    <w:rPr>
      <w:rFonts w:cs="Times New Roman"/>
      <w:sz w:val="24"/>
      <w:szCs w:val="24"/>
    </w:rPr>
  </w:style>
  <w:style w:type="paragraph" w:customStyle="1" w:styleId="12C55A4CE0344C9B80FE965A3B0FFB6B3">
    <w:name w:val="12C55A4CE0344C9B80FE965A3B0FFB6B3"/>
    <w:rsid w:val="00BD7E9E"/>
    <w:pPr>
      <w:spacing w:before="60" w:after="60" w:line="276" w:lineRule="auto"/>
      <w:jc w:val="both"/>
    </w:pPr>
    <w:rPr>
      <w:rFonts w:cs="Times New Roman"/>
      <w:sz w:val="24"/>
      <w:szCs w:val="24"/>
    </w:rPr>
  </w:style>
  <w:style w:type="paragraph" w:customStyle="1" w:styleId="F909F54BCDE5494C8B3DBD526BB88E5F1">
    <w:name w:val="F909F54BCDE5494C8B3DBD526BB88E5F1"/>
    <w:rsid w:val="00BD7E9E"/>
    <w:pPr>
      <w:spacing w:before="60" w:after="60" w:line="276" w:lineRule="auto"/>
      <w:jc w:val="both"/>
    </w:pPr>
    <w:rPr>
      <w:rFonts w:cs="Times New Roman"/>
      <w:sz w:val="24"/>
      <w:szCs w:val="24"/>
    </w:rPr>
  </w:style>
  <w:style w:type="paragraph" w:customStyle="1" w:styleId="D5FE018D94B2418A8A089876BE327EFA3">
    <w:name w:val="D5FE018D94B2418A8A089876BE327EFA3"/>
    <w:rsid w:val="00BD7E9E"/>
    <w:pPr>
      <w:spacing w:before="60" w:after="60" w:line="276" w:lineRule="auto"/>
      <w:jc w:val="both"/>
    </w:pPr>
    <w:rPr>
      <w:rFonts w:cs="Times New Roman"/>
      <w:sz w:val="24"/>
      <w:szCs w:val="24"/>
    </w:rPr>
  </w:style>
  <w:style w:type="paragraph" w:customStyle="1" w:styleId="F2570D3DD3BB43B2B681A15C246F3E043">
    <w:name w:val="F2570D3DD3BB43B2B681A15C246F3E043"/>
    <w:rsid w:val="00BD7E9E"/>
    <w:pPr>
      <w:spacing w:before="60" w:after="60" w:line="276" w:lineRule="auto"/>
      <w:jc w:val="both"/>
    </w:pPr>
    <w:rPr>
      <w:rFonts w:cs="Times New Roman"/>
      <w:sz w:val="24"/>
      <w:szCs w:val="24"/>
    </w:rPr>
  </w:style>
  <w:style w:type="paragraph" w:customStyle="1" w:styleId="0822355693BC4149BE45E3D9AB8E48D53">
    <w:name w:val="0822355693BC4149BE45E3D9AB8E48D53"/>
    <w:rsid w:val="00BD7E9E"/>
    <w:pPr>
      <w:spacing w:before="60" w:after="60" w:line="276" w:lineRule="auto"/>
      <w:jc w:val="both"/>
    </w:pPr>
    <w:rPr>
      <w:rFonts w:cs="Times New Roman"/>
      <w:sz w:val="24"/>
      <w:szCs w:val="24"/>
    </w:rPr>
  </w:style>
  <w:style w:type="paragraph" w:customStyle="1" w:styleId="ED54A251FC01454E8296A636A14D53473">
    <w:name w:val="ED54A251FC01454E8296A636A14D53473"/>
    <w:rsid w:val="00BD7E9E"/>
    <w:pPr>
      <w:spacing w:before="60" w:after="60" w:line="276" w:lineRule="auto"/>
      <w:jc w:val="both"/>
    </w:pPr>
    <w:rPr>
      <w:rFonts w:cs="Times New Roman"/>
      <w:sz w:val="24"/>
      <w:szCs w:val="24"/>
    </w:rPr>
  </w:style>
  <w:style w:type="paragraph" w:customStyle="1" w:styleId="F0B3D4851F9E489789DD39B54DC023713">
    <w:name w:val="F0B3D4851F9E489789DD39B54DC023713"/>
    <w:rsid w:val="00BD7E9E"/>
    <w:pPr>
      <w:spacing w:before="60" w:after="60" w:line="276" w:lineRule="auto"/>
      <w:jc w:val="both"/>
    </w:pPr>
    <w:rPr>
      <w:rFonts w:cs="Times New Roman"/>
      <w:sz w:val="24"/>
      <w:szCs w:val="24"/>
    </w:rPr>
  </w:style>
  <w:style w:type="paragraph" w:customStyle="1" w:styleId="21E67945EFFA41C0B35F37F649A916303">
    <w:name w:val="21E67945EFFA41C0B35F37F649A916303"/>
    <w:rsid w:val="00BD7E9E"/>
    <w:pPr>
      <w:spacing w:before="60" w:after="60" w:line="276" w:lineRule="auto"/>
      <w:jc w:val="both"/>
    </w:pPr>
    <w:rPr>
      <w:rFonts w:cs="Times New Roman"/>
      <w:sz w:val="24"/>
      <w:szCs w:val="24"/>
    </w:rPr>
  </w:style>
  <w:style w:type="paragraph" w:customStyle="1" w:styleId="AC08F72D1C8A4D1FA7D7B5F6A950650E4">
    <w:name w:val="AC08F72D1C8A4D1FA7D7B5F6A950650E4"/>
    <w:rsid w:val="00BD7E9E"/>
    <w:pPr>
      <w:spacing w:before="60" w:after="60" w:line="276" w:lineRule="auto"/>
      <w:jc w:val="both"/>
    </w:pPr>
    <w:rPr>
      <w:rFonts w:cs="Times New Roman"/>
      <w:sz w:val="24"/>
      <w:szCs w:val="24"/>
    </w:rPr>
  </w:style>
  <w:style w:type="paragraph" w:customStyle="1" w:styleId="9BD3E0BB449E4A7C937B8DBAE5182BE44">
    <w:name w:val="9BD3E0BB449E4A7C937B8DBAE5182BE44"/>
    <w:rsid w:val="00BD7E9E"/>
    <w:pPr>
      <w:spacing w:before="60" w:after="60" w:line="276" w:lineRule="auto"/>
      <w:jc w:val="both"/>
    </w:pPr>
    <w:rPr>
      <w:rFonts w:cs="Times New Roman"/>
      <w:sz w:val="24"/>
      <w:szCs w:val="24"/>
    </w:rPr>
  </w:style>
  <w:style w:type="paragraph" w:customStyle="1" w:styleId="77B3CEF651DC4947B04A0F2285717D043">
    <w:name w:val="77B3CEF651DC4947B04A0F2285717D043"/>
    <w:rsid w:val="00BD7E9E"/>
    <w:pPr>
      <w:spacing w:before="60" w:after="60" w:line="276" w:lineRule="auto"/>
      <w:jc w:val="both"/>
    </w:pPr>
    <w:rPr>
      <w:rFonts w:cs="Times New Roman"/>
      <w:sz w:val="24"/>
      <w:szCs w:val="24"/>
    </w:rPr>
  </w:style>
  <w:style w:type="paragraph" w:customStyle="1" w:styleId="EEE6460D85564F4D924959899A78C27511">
    <w:name w:val="EEE6460D85564F4D924959899A78C27511"/>
    <w:rsid w:val="00BD7E9E"/>
    <w:pPr>
      <w:spacing w:before="60" w:after="60" w:line="276" w:lineRule="auto"/>
      <w:jc w:val="both"/>
    </w:pPr>
    <w:rPr>
      <w:rFonts w:cs="Times New Roman"/>
      <w:sz w:val="24"/>
      <w:szCs w:val="24"/>
    </w:rPr>
  </w:style>
  <w:style w:type="paragraph" w:customStyle="1" w:styleId="B09ED7C306BE40F093106C978E3CEE1A10">
    <w:name w:val="B09ED7C306BE40F093106C978E3CEE1A10"/>
    <w:rsid w:val="00BD7E9E"/>
    <w:pPr>
      <w:spacing w:before="60" w:after="60" w:line="276" w:lineRule="auto"/>
      <w:jc w:val="both"/>
    </w:pPr>
    <w:rPr>
      <w:rFonts w:cs="Times New Roman"/>
      <w:sz w:val="24"/>
      <w:szCs w:val="24"/>
    </w:rPr>
  </w:style>
  <w:style w:type="paragraph" w:customStyle="1" w:styleId="1D267421040D474E911CC84963FAB94B5">
    <w:name w:val="1D267421040D474E911CC84963FAB94B5"/>
    <w:rsid w:val="00BD7E9E"/>
    <w:pPr>
      <w:spacing w:before="60" w:after="60" w:line="276" w:lineRule="auto"/>
      <w:jc w:val="both"/>
    </w:pPr>
    <w:rPr>
      <w:rFonts w:cs="Times New Roman"/>
      <w:sz w:val="24"/>
      <w:szCs w:val="24"/>
    </w:rPr>
  </w:style>
  <w:style w:type="paragraph" w:customStyle="1" w:styleId="CFBBF534509E4DF2A3A26EC8794A45F55">
    <w:name w:val="CFBBF534509E4DF2A3A26EC8794A45F55"/>
    <w:rsid w:val="00BD7E9E"/>
    <w:pPr>
      <w:spacing w:before="60" w:after="60" w:line="276" w:lineRule="auto"/>
      <w:jc w:val="both"/>
    </w:pPr>
    <w:rPr>
      <w:rFonts w:cs="Times New Roman"/>
      <w:sz w:val="24"/>
      <w:szCs w:val="24"/>
    </w:rPr>
  </w:style>
  <w:style w:type="paragraph" w:customStyle="1" w:styleId="8B0A1CB258A64FDBAD12C378A958CCD54">
    <w:name w:val="8B0A1CB258A64FDBAD12C378A958CCD54"/>
    <w:rsid w:val="00BD7E9E"/>
    <w:pPr>
      <w:spacing w:before="60" w:after="60" w:line="276" w:lineRule="auto"/>
      <w:jc w:val="both"/>
    </w:pPr>
    <w:rPr>
      <w:rFonts w:cs="Times New Roman"/>
      <w:sz w:val="24"/>
      <w:szCs w:val="24"/>
    </w:rPr>
  </w:style>
  <w:style w:type="paragraph" w:customStyle="1" w:styleId="12C55A4CE0344C9B80FE965A3B0FFB6B4">
    <w:name w:val="12C55A4CE0344C9B80FE965A3B0FFB6B4"/>
    <w:rsid w:val="00BD7E9E"/>
    <w:pPr>
      <w:spacing w:before="60" w:after="60" w:line="276" w:lineRule="auto"/>
      <w:jc w:val="both"/>
    </w:pPr>
    <w:rPr>
      <w:rFonts w:cs="Times New Roman"/>
      <w:sz w:val="24"/>
      <w:szCs w:val="24"/>
    </w:rPr>
  </w:style>
  <w:style w:type="paragraph" w:customStyle="1" w:styleId="D5FE018D94B2418A8A089876BE327EFA4">
    <w:name w:val="D5FE018D94B2418A8A089876BE327EFA4"/>
    <w:rsid w:val="00BD7E9E"/>
    <w:pPr>
      <w:spacing w:before="60" w:after="60" w:line="276" w:lineRule="auto"/>
      <w:jc w:val="both"/>
    </w:pPr>
    <w:rPr>
      <w:rFonts w:cs="Times New Roman"/>
      <w:sz w:val="24"/>
      <w:szCs w:val="24"/>
    </w:rPr>
  </w:style>
  <w:style w:type="paragraph" w:customStyle="1" w:styleId="F2570D3DD3BB43B2B681A15C246F3E044">
    <w:name w:val="F2570D3DD3BB43B2B681A15C246F3E044"/>
    <w:rsid w:val="00BD7E9E"/>
    <w:pPr>
      <w:spacing w:before="60" w:after="60" w:line="276" w:lineRule="auto"/>
      <w:jc w:val="both"/>
    </w:pPr>
    <w:rPr>
      <w:rFonts w:cs="Times New Roman"/>
      <w:sz w:val="24"/>
      <w:szCs w:val="24"/>
    </w:rPr>
  </w:style>
  <w:style w:type="paragraph" w:customStyle="1" w:styleId="0822355693BC4149BE45E3D9AB8E48D54">
    <w:name w:val="0822355693BC4149BE45E3D9AB8E48D54"/>
    <w:rsid w:val="00BD7E9E"/>
    <w:pPr>
      <w:spacing w:before="60" w:after="60" w:line="276" w:lineRule="auto"/>
      <w:jc w:val="both"/>
    </w:pPr>
    <w:rPr>
      <w:rFonts w:cs="Times New Roman"/>
      <w:sz w:val="24"/>
      <w:szCs w:val="24"/>
    </w:rPr>
  </w:style>
  <w:style w:type="paragraph" w:customStyle="1" w:styleId="ED54A251FC01454E8296A636A14D53474">
    <w:name w:val="ED54A251FC01454E8296A636A14D53474"/>
    <w:rsid w:val="00BD7E9E"/>
    <w:pPr>
      <w:spacing w:before="60" w:after="60" w:line="276" w:lineRule="auto"/>
      <w:jc w:val="both"/>
    </w:pPr>
    <w:rPr>
      <w:rFonts w:cs="Times New Roman"/>
      <w:sz w:val="24"/>
      <w:szCs w:val="24"/>
    </w:rPr>
  </w:style>
  <w:style w:type="paragraph" w:customStyle="1" w:styleId="F0B3D4851F9E489789DD39B54DC023714">
    <w:name w:val="F0B3D4851F9E489789DD39B54DC023714"/>
    <w:rsid w:val="00BD7E9E"/>
    <w:pPr>
      <w:spacing w:before="60" w:after="60" w:line="276" w:lineRule="auto"/>
      <w:jc w:val="both"/>
    </w:pPr>
    <w:rPr>
      <w:rFonts w:cs="Times New Roman"/>
      <w:sz w:val="24"/>
      <w:szCs w:val="24"/>
    </w:rPr>
  </w:style>
  <w:style w:type="paragraph" w:customStyle="1" w:styleId="21E67945EFFA41C0B35F37F649A916304">
    <w:name w:val="21E67945EFFA41C0B35F37F649A916304"/>
    <w:rsid w:val="00BD7E9E"/>
    <w:pPr>
      <w:spacing w:before="60" w:after="60" w:line="276" w:lineRule="auto"/>
      <w:jc w:val="both"/>
    </w:pPr>
    <w:rPr>
      <w:rFonts w:cs="Times New Roman"/>
      <w:sz w:val="24"/>
      <w:szCs w:val="24"/>
    </w:rPr>
  </w:style>
  <w:style w:type="paragraph" w:customStyle="1" w:styleId="AC08F72D1C8A4D1FA7D7B5F6A950650E5">
    <w:name w:val="AC08F72D1C8A4D1FA7D7B5F6A950650E5"/>
    <w:rsid w:val="00BD7E9E"/>
    <w:pPr>
      <w:spacing w:before="60" w:after="60" w:line="276" w:lineRule="auto"/>
      <w:jc w:val="both"/>
    </w:pPr>
    <w:rPr>
      <w:rFonts w:cs="Times New Roman"/>
      <w:sz w:val="24"/>
      <w:szCs w:val="24"/>
    </w:rPr>
  </w:style>
  <w:style w:type="paragraph" w:customStyle="1" w:styleId="9BD3E0BB449E4A7C937B8DBAE5182BE45">
    <w:name w:val="9BD3E0BB449E4A7C937B8DBAE5182BE45"/>
    <w:rsid w:val="00BD7E9E"/>
    <w:pPr>
      <w:spacing w:before="60" w:after="60" w:line="276" w:lineRule="auto"/>
      <w:jc w:val="both"/>
    </w:pPr>
    <w:rPr>
      <w:rFonts w:cs="Times New Roman"/>
      <w:sz w:val="24"/>
      <w:szCs w:val="24"/>
    </w:rPr>
  </w:style>
  <w:style w:type="paragraph" w:customStyle="1" w:styleId="77B3CEF651DC4947B04A0F2285717D044">
    <w:name w:val="77B3CEF651DC4947B04A0F2285717D044"/>
    <w:rsid w:val="00BD7E9E"/>
    <w:pPr>
      <w:spacing w:before="60" w:after="60" w:line="276" w:lineRule="auto"/>
      <w:jc w:val="both"/>
    </w:pPr>
    <w:rPr>
      <w:rFonts w:cs="Times New Roman"/>
      <w:sz w:val="24"/>
      <w:szCs w:val="24"/>
    </w:rPr>
  </w:style>
  <w:style w:type="paragraph" w:customStyle="1" w:styleId="EEE6460D85564F4D924959899A78C27512">
    <w:name w:val="EEE6460D85564F4D924959899A78C27512"/>
    <w:rsid w:val="00BD7E9E"/>
    <w:pPr>
      <w:spacing w:before="60" w:after="60" w:line="276" w:lineRule="auto"/>
      <w:jc w:val="both"/>
    </w:pPr>
    <w:rPr>
      <w:rFonts w:cs="Times New Roman"/>
      <w:sz w:val="24"/>
      <w:szCs w:val="24"/>
    </w:rPr>
  </w:style>
  <w:style w:type="paragraph" w:customStyle="1" w:styleId="B09ED7C306BE40F093106C978E3CEE1A11">
    <w:name w:val="B09ED7C306BE40F093106C978E3CEE1A11"/>
    <w:rsid w:val="00BD7E9E"/>
    <w:pPr>
      <w:spacing w:before="60" w:after="60" w:line="276" w:lineRule="auto"/>
      <w:jc w:val="both"/>
    </w:pPr>
    <w:rPr>
      <w:rFonts w:cs="Times New Roman"/>
      <w:sz w:val="24"/>
      <w:szCs w:val="24"/>
    </w:rPr>
  </w:style>
  <w:style w:type="paragraph" w:customStyle="1" w:styleId="1D267421040D474E911CC84963FAB94B6">
    <w:name w:val="1D267421040D474E911CC84963FAB94B6"/>
    <w:rsid w:val="00BD7E9E"/>
    <w:pPr>
      <w:spacing w:before="60" w:after="60" w:line="276" w:lineRule="auto"/>
      <w:jc w:val="both"/>
    </w:pPr>
    <w:rPr>
      <w:rFonts w:cs="Times New Roman"/>
      <w:sz w:val="24"/>
      <w:szCs w:val="24"/>
    </w:rPr>
  </w:style>
  <w:style w:type="paragraph" w:customStyle="1" w:styleId="CFBBF534509E4DF2A3A26EC8794A45F56">
    <w:name w:val="CFBBF534509E4DF2A3A26EC8794A45F56"/>
    <w:rsid w:val="00BD7E9E"/>
    <w:pPr>
      <w:spacing w:before="60" w:after="60" w:line="276" w:lineRule="auto"/>
      <w:jc w:val="both"/>
    </w:pPr>
    <w:rPr>
      <w:rFonts w:cs="Times New Roman"/>
      <w:sz w:val="24"/>
      <w:szCs w:val="24"/>
    </w:rPr>
  </w:style>
  <w:style w:type="paragraph" w:customStyle="1" w:styleId="925B86A40EDB4279939E1C06A584E9F63">
    <w:name w:val="925B86A40EDB4279939E1C06A584E9F63"/>
    <w:rsid w:val="00BD7E9E"/>
    <w:pPr>
      <w:spacing w:before="60" w:after="60" w:line="276" w:lineRule="auto"/>
      <w:jc w:val="both"/>
    </w:pPr>
    <w:rPr>
      <w:rFonts w:cs="Times New Roman"/>
      <w:sz w:val="24"/>
      <w:szCs w:val="24"/>
    </w:rPr>
  </w:style>
  <w:style w:type="paragraph" w:customStyle="1" w:styleId="8B0A1CB258A64FDBAD12C378A958CCD55">
    <w:name w:val="8B0A1CB258A64FDBAD12C378A958CCD55"/>
    <w:rsid w:val="00BD7E9E"/>
    <w:pPr>
      <w:spacing w:before="60" w:after="60" w:line="276" w:lineRule="auto"/>
      <w:jc w:val="both"/>
    </w:pPr>
    <w:rPr>
      <w:rFonts w:cs="Times New Roman"/>
      <w:sz w:val="24"/>
      <w:szCs w:val="24"/>
    </w:rPr>
  </w:style>
  <w:style w:type="paragraph" w:customStyle="1" w:styleId="12C55A4CE0344C9B80FE965A3B0FFB6B5">
    <w:name w:val="12C55A4CE0344C9B80FE965A3B0FFB6B5"/>
    <w:rsid w:val="00BD7E9E"/>
    <w:pPr>
      <w:spacing w:before="60" w:after="60" w:line="276" w:lineRule="auto"/>
      <w:jc w:val="both"/>
    </w:pPr>
    <w:rPr>
      <w:rFonts w:cs="Times New Roman"/>
      <w:sz w:val="24"/>
      <w:szCs w:val="24"/>
    </w:rPr>
  </w:style>
  <w:style w:type="paragraph" w:customStyle="1" w:styleId="D5FE018D94B2418A8A089876BE327EFA5">
    <w:name w:val="D5FE018D94B2418A8A089876BE327EFA5"/>
    <w:rsid w:val="00BD7E9E"/>
    <w:pPr>
      <w:spacing w:before="60" w:after="60" w:line="276" w:lineRule="auto"/>
      <w:jc w:val="both"/>
    </w:pPr>
    <w:rPr>
      <w:rFonts w:cs="Times New Roman"/>
      <w:sz w:val="24"/>
      <w:szCs w:val="24"/>
    </w:rPr>
  </w:style>
  <w:style w:type="paragraph" w:customStyle="1" w:styleId="F2570D3DD3BB43B2B681A15C246F3E045">
    <w:name w:val="F2570D3DD3BB43B2B681A15C246F3E045"/>
    <w:rsid w:val="00BD7E9E"/>
    <w:pPr>
      <w:spacing w:before="60" w:after="60" w:line="276" w:lineRule="auto"/>
      <w:jc w:val="both"/>
    </w:pPr>
    <w:rPr>
      <w:rFonts w:cs="Times New Roman"/>
      <w:sz w:val="24"/>
      <w:szCs w:val="24"/>
    </w:rPr>
  </w:style>
  <w:style w:type="paragraph" w:customStyle="1" w:styleId="0822355693BC4149BE45E3D9AB8E48D55">
    <w:name w:val="0822355693BC4149BE45E3D9AB8E48D55"/>
    <w:rsid w:val="00BD7E9E"/>
    <w:pPr>
      <w:spacing w:before="60" w:after="60" w:line="276" w:lineRule="auto"/>
      <w:jc w:val="both"/>
    </w:pPr>
    <w:rPr>
      <w:rFonts w:cs="Times New Roman"/>
      <w:sz w:val="24"/>
      <w:szCs w:val="24"/>
    </w:rPr>
  </w:style>
  <w:style w:type="paragraph" w:customStyle="1" w:styleId="ED54A251FC01454E8296A636A14D53475">
    <w:name w:val="ED54A251FC01454E8296A636A14D53475"/>
    <w:rsid w:val="00BD7E9E"/>
    <w:pPr>
      <w:spacing w:before="60" w:after="60" w:line="276" w:lineRule="auto"/>
      <w:jc w:val="both"/>
    </w:pPr>
    <w:rPr>
      <w:rFonts w:cs="Times New Roman"/>
      <w:sz w:val="24"/>
      <w:szCs w:val="24"/>
    </w:rPr>
  </w:style>
  <w:style w:type="paragraph" w:customStyle="1" w:styleId="F0B3D4851F9E489789DD39B54DC023715">
    <w:name w:val="F0B3D4851F9E489789DD39B54DC023715"/>
    <w:rsid w:val="00BD7E9E"/>
    <w:pPr>
      <w:spacing w:before="60" w:after="60" w:line="276" w:lineRule="auto"/>
      <w:jc w:val="both"/>
    </w:pPr>
    <w:rPr>
      <w:rFonts w:cs="Times New Roman"/>
      <w:sz w:val="24"/>
      <w:szCs w:val="24"/>
    </w:rPr>
  </w:style>
  <w:style w:type="paragraph" w:customStyle="1" w:styleId="21E67945EFFA41C0B35F37F649A916305">
    <w:name w:val="21E67945EFFA41C0B35F37F649A916305"/>
    <w:rsid w:val="00BD7E9E"/>
    <w:pPr>
      <w:spacing w:before="60" w:after="60" w:line="276" w:lineRule="auto"/>
      <w:jc w:val="both"/>
    </w:pPr>
    <w:rPr>
      <w:rFonts w:cs="Times New Roman"/>
      <w:sz w:val="24"/>
      <w:szCs w:val="24"/>
    </w:rPr>
  </w:style>
  <w:style w:type="paragraph" w:customStyle="1" w:styleId="AC08F72D1C8A4D1FA7D7B5F6A950650E6">
    <w:name w:val="AC08F72D1C8A4D1FA7D7B5F6A950650E6"/>
    <w:rsid w:val="00BD7E9E"/>
    <w:pPr>
      <w:spacing w:before="60" w:after="60" w:line="276" w:lineRule="auto"/>
      <w:jc w:val="both"/>
    </w:pPr>
    <w:rPr>
      <w:rFonts w:cs="Times New Roman"/>
      <w:sz w:val="24"/>
      <w:szCs w:val="24"/>
    </w:rPr>
  </w:style>
  <w:style w:type="paragraph" w:customStyle="1" w:styleId="9BD3E0BB449E4A7C937B8DBAE5182BE46">
    <w:name w:val="9BD3E0BB449E4A7C937B8DBAE5182BE46"/>
    <w:rsid w:val="00BD7E9E"/>
    <w:pPr>
      <w:spacing w:before="60" w:after="60" w:line="276" w:lineRule="auto"/>
      <w:jc w:val="both"/>
    </w:pPr>
    <w:rPr>
      <w:rFonts w:cs="Times New Roman"/>
      <w:sz w:val="24"/>
      <w:szCs w:val="24"/>
    </w:rPr>
  </w:style>
  <w:style w:type="paragraph" w:customStyle="1" w:styleId="77B3CEF651DC4947B04A0F2285717D045">
    <w:name w:val="77B3CEF651DC4947B04A0F2285717D045"/>
    <w:rsid w:val="00BD7E9E"/>
    <w:pPr>
      <w:spacing w:before="60" w:after="60" w:line="276" w:lineRule="auto"/>
      <w:jc w:val="both"/>
    </w:pPr>
    <w:rPr>
      <w:rFonts w:cs="Times New Roman"/>
      <w:sz w:val="24"/>
      <w:szCs w:val="24"/>
    </w:rPr>
  </w:style>
  <w:style w:type="paragraph" w:customStyle="1" w:styleId="EEE6460D85564F4D924959899A78C27513">
    <w:name w:val="EEE6460D85564F4D924959899A78C27513"/>
    <w:rsid w:val="00BD7E9E"/>
    <w:pPr>
      <w:spacing w:before="60" w:after="60" w:line="276" w:lineRule="auto"/>
      <w:jc w:val="both"/>
    </w:pPr>
    <w:rPr>
      <w:rFonts w:cs="Times New Roman"/>
      <w:sz w:val="24"/>
      <w:szCs w:val="24"/>
    </w:rPr>
  </w:style>
  <w:style w:type="paragraph" w:customStyle="1" w:styleId="B09ED7C306BE40F093106C978E3CEE1A12">
    <w:name w:val="B09ED7C306BE40F093106C978E3CEE1A12"/>
    <w:rsid w:val="00BD7E9E"/>
    <w:pPr>
      <w:spacing w:before="60" w:after="60" w:line="276" w:lineRule="auto"/>
      <w:jc w:val="both"/>
    </w:pPr>
    <w:rPr>
      <w:rFonts w:cs="Times New Roman"/>
      <w:sz w:val="24"/>
      <w:szCs w:val="24"/>
    </w:rPr>
  </w:style>
  <w:style w:type="paragraph" w:customStyle="1" w:styleId="1D267421040D474E911CC84963FAB94B7">
    <w:name w:val="1D267421040D474E911CC84963FAB94B7"/>
    <w:rsid w:val="00BD7E9E"/>
    <w:pPr>
      <w:spacing w:before="60" w:after="60" w:line="276" w:lineRule="auto"/>
      <w:jc w:val="both"/>
    </w:pPr>
    <w:rPr>
      <w:rFonts w:cs="Times New Roman"/>
      <w:sz w:val="24"/>
      <w:szCs w:val="24"/>
    </w:rPr>
  </w:style>
  <w:style w:type="paragraph" w:customStyle="1" w:styleId="CFBBF534509E4DF2A3A26EC8794A45F57">
    <w:name w:val="CFBBF534509E4DF2A3A26EC8794A45F57"/>
    <w:rsid w:val="00BD7E9E"/>
    <w:pPr>
      <w:spacing w:before="60" w:after="60" w:line="276" w:lineRule="auto"/>
      <w:jc w:val="both"/>
    </w:pPr>
    <w:rPr>
      <w:rFonts w:cs="Times New Roman"/>
      <w:sz w:val="24"/>
      <w:szCs w:val="24"/>
    </w:rPr>
  </w:style>
  <w:style w:type="paragraph" w:customStyle="1" w:styleId="925B86A40EDB4279939E1C06A584E9F64">
    <w:name w:val="925B86A40EDB4279939E1C06A584E9F64"/>
    <w:rsid w:val="00BD7E9E"/>
    <w:pPr>
      <w:spacing w:before="60" w:after="60" w:line="276" w:lineRule="auto"/>
      <w:jc w:val="both"/>
    </w:pPr>
    <w:rPr>
      <w:rFonts w:cs="Times New Roman"/>
      <w:sz w:val="24"/>
      <w:szCs w:val="24"/>
    </w:rPr>
  </w:style>
  <w:style w:type="paragraph" w:customStyle="1" w:styleId="8B0A1CB258A64FDBAD12C378A958CCD56">
    <w:name w:val="8B0A1CB258A64FDBAD12C378A958CCD56"/>
    <w:rsid w:val="00BD7E9E"/>
    <w:pPr>
      <w:spacing w:before="60" w:after="60" w:line="276" w:lineRule="auto"/>
      <w:jc w:val="both"/>
    </w:pPr>
    <w:rPr>
      <w:rFonts w:cs="Times New Roman"/>
      <w:sz w:val="24"/>
      <w:szCs w:val="24"/>
    </w:rPr>
  </w:style>
  <w:style w:type="paragraph" w:customStyle="1" w:styleId="12C55A4CE0344C9B80FE965A3B0FFB6B6">
    <w:name w:val="12C55A4CE0344C9B80FE965A3B0FFB6B6"/>
    <w:rsid w:val="00BD7E9E"/>
    <w:pPr>
      <w:spacing w:before="60" w:after="60" w:line="276" w:lineRule="auto"/>
      <w:jc w:val="both"/>
    </w:pPr>
    <w:rPr>
      <w:rFonts w:cs="Times New Roman"/>
      <w:sz w:val="24"/>
      <w:szCs w:val="24"/>
    </w:rPr>
  </w:style>
  <w:style w:type="paragraph" w:customStyle="1" w:styleId="D5FE018D94B2418A8A089876BE327EFA6">
    <w:name w:val="D5FE018D94B2418A8A089876BE327EFA6"/>
    <w:rsid w:val="00BD7E9E"/>
    <w:pPr>
      <w:spacing w:before="60" w:after="60" w:line="276" w:lineRule="auto"/>
      <w:jc w:val="both"/>
    </w:pPr>
    <w:rPr>
      <w:rFonts w:cs="Times New Roman"/>
      <w:sz w:val="24"/>
      <w:szCs w:val="24"/>
    </w:rPr>
  </w:style>
  <w:style w:type="paragraph" w:customStyle="1" w:styleId="F2570D3DD3BB43B2B681A15C246F3E046">
    <w:name w:val="F2570D3DD3BB43B2B681A15C246F3E046"/>
    <w:rsid w:val="00BD7E9E"/>
    <w:pPr>
      <w:spacing w:before="60" w:after="60" w:line="276" w:lineRule="auto"/>
      <w:jc w:val="both"/>
    </w:pPr>
    <w:rPr>
      <w:rFonts w:cs="Times New Roman"/>
      <w:sz w:val="24"/>
      <w:szCs w:val="24"/>
    </w:rPr>
  </w:style>
  <w:style w:type="paragraph" w:customStyle="1" w:styleId="0822355693BC4149BE45E3D9AB8E48D56">
    <w:name w:val="0822355693BC4149BE45E3D9AB8E48D56"/>
    <w:rsid w:val="00BD7E9E"/>
    <w:pPr>
      <w:spacing w:before="60" w:after="60" w:line="276" w:lineRule="auto"/>
      <w:jc w:val="both"/>
    </w:pPr>
    <w:rPr>
      <w:rFonts w:cs="Times New Roman"/>
      <w:sz w:val="24"/>
      <w:szCs w:val="24"/>
    </w:rPr>
  </w:style>
  <w:style w:type="paragraph" w:customStyle="1" w:styleId="ED54A251FC01454E8296A636A14D53476">
    <w:name w:val="ED54A251FC01454E8296A636A14D53476"/>
    <w:rsid w:val="00BD7E9E"/>
    <w:pPr>
      <w:spacing w:before="60" w:after="60" w:line="276" w:lineRule="auto"/>
      <w:jc w:val="both"/>
    </w:pPr>
    <w:rPr>
      <w:rFonts w:cs="Times New Roman"/>
      <w:sz w:val="24"/>
      <w:szCs w:val="24"/>
    </w:rPr>
  </w:style>
  <w:style w:type="paragraph" w:customStyle="1" w:styleId="F0B3D4851F9E489789DD39B54DC023716">
    <w:name w:val="F0B3D4851F9E489789DD39B54DC023716"/>
    <w:rsid w:val="00BD7E9E"/>
    <w:pPr>
      <w:spacing w:before="60" w:after="60" w:line="276" w:lineRule="auto"/>
      <w:jc w:val="both"/>
    </w:pPr>
    <w:rPr>
      <w:rFonts w:cs="Times New Roman"/>
      <w:sz w:val="24"/>
      <w:szCs w:val="24"/>
    </w:rPr>
  </w:style>
  <w:style w:type="paragraph" w:customStyle="1" w:styleId="21E67945EFFA41C0B35F37F649A916306">
    <w:name w:val="21E67945EFFA41C0B35F37F649A916306"/>
    <w:rsid w:val="00BD7E9E"/>
    <w:pPr>
      <w:spacing w:before="60" w:after="60" w:line="276" w:lineRule="auto"/>
      <w:jc w:val="both"/>
    </w:pPr>
    <w:rPr>
      <w:rFonts w:cs="Times New Roman"/>
      <w:sz w:val="24"/>
      <w:szCs w:val="24"/>
    </w:rPr>
  </w:style>
  <w:style w:type="paragraph" w:customStyle="1" w:styleId="AC08F72D1C8A4D1FA7D7B5F6A950650E7">
    <w:name w:val="AC08F72D1C8A4D1FA7D7B5F6A950650E7"/>
    <w:rsid w:val="00BD7E9E"/>
    <w:pPr>
      <w:spacing w:before="60" w:after="60" w:line="276" w:lineRule="auto"/>
      <w:jc w:val="both"/>
    </w:pPr>
    <w:rPr>
      <w:rFonts w:cs="Times New Roman"/>
      <w:sz w:val="24"/>
      <w:szCs w:val="24"/>
    </w:rPr>
  </w:style>
  <w:style w:type="paragraph" w:customStyle="1" w:styleId="9BD3E0BB449E4A7C937B8DBAE5182BE47">
    <w:name w:val="9BD3E0BB449E4A7C937B8DBAE5182BE47"/>
    <w:rsid w:val="00BD7E9E"/>
    <w:pPr>
      <w:spacing w:before="60" w:after="60" w:line="276" w:lineRule="auto"/>
      <w:jc w:val="both"/>
    </w:pPr>
    <w:rPr>
      <w:rFonts w:cs="Times New Roman"/>
      <w:sz w:val="24"/>
      <w:szCs w:val="24"/>
    </w:rPr>
  </w:style>
  <w:style w:type="paragraph" w:customStyle="1" w:styleId="77B3CEF651DC4947B04A0F2285717D046">
    <w:name w:val="77B3CEF651DC4947B04A0F2285717D046"/>
    <w:rsid w:val="00BD7E9E"/>
    <w:pPr>
      <w:spacing w:before="60" w:after="60" w:line="276" w:lineRule="auto"/>
      <w:jc w:val="both"/>
    </w:pPr>
    <w:rPr>
      <w:rFonts w:cs="Times New Roman"/>
      <w:sz w:val="24"/>
      <w:szCs w:val="24"/>
    </w:rPr>
  </w:style>
  <w:style w:type="paragraph" w:customStyle="1" w:styleId="EEE6460D85564F4D924959899A78C27514">
    <w:name w:val="EEE6460D85564F4D924959899A78C27514"/>
    <w:rsid w:val="00BD7E9E"/>
    <w:pPr>
      <w:spacing w:before="60" w:after="60" w:line="276" w:lineRule="auto"/>
      <w:jc w:val="both"/>
    </w:pPr>
    <w:rPr>
      <w:rFonts w:cs="Times New Roman"/>
      <w:sz w:val="24"/>
      <w:szCs w:val="24"/>
    </w:rPr>
  </w:style>
  <w:style w:type="paragraph" w:customStyle="1" w:styleId="B09ED7C306BE40F093106C978E3CEE1A13">
    <w:name w:val="B09ED7C306BE40F093106C978E3CEE1A13"/>
    <w:rsid w:val="00BD7E9E"/>
    <w:pPr>
      <w:spacing w:before="60" w:after="60" w:line="276" w:lineRule="auto"/>
      <w:jc w:val="both"/>
    </w:pPr>
    <w:rPr>
      <w:rFonts w:cs="Times New Roman"/>
      <w:sz w:val="24"/>
      <w:szCs w:val="24"/>
    </w:rPr>
  </w:style>
  <w:style w:type="paragraph" w:customStyle="1" w:styleId="1D267421040D474E911CC84963FAB94B8">
    <w:name w:val="1D267421040D474E911CC84963FAB94B8"/>
    <w:rsid w:val="00BD7E9E"/>
    <w:pPr>
      <w:spacing w:before="60" w:after="60" w:line="276" w:lineRule="auto"/>
      <w:jc w:val="both"/>
    </w:pPr>
    <w:rPr>
      <w:rFonts w:cs="Times New Roman"/>
      <w:sz w:val="24"/>
      <w:szCs w:val="24"/>
    </w:rPr>
  </w:style>
  <w:style w:type="paragraph" w:customStyle="1" w:styleId="CFBBF534509E4DF2A3A26EC8794A45F58">
    <w:name w:val="CFBBF534509E4DF2A3A26EC8794A45F58"/>
    <w:rsid w:val="00BD7E9E"/>
    <w:pPr>
      <w:spacing w:before="60" w:after="60" w:line="276" w:lineRule="auto"/>
      <w:jc w:val="both"/>
    </w:pPr>
    <w:rPr>
      <w:rFonts w:cs="Times New Roman"/>
      <w:sz w:val="24"/>
      <w:szCs w:val="24"/>
    </w:rPr>
  </w:style>
  <w:style w:type="paragraph" w:customStyle="1" w:styleId="8B0A1CB258A64FDBAD12C378A958CCD57">
    <w:name w:val="8B0A1CB258A64FDBAD12C378A958CCD57"/>
    <w:rsid w:val="00BD7E9E"/>
    <w:pPr>
      <w:spacing w:before="60" w:after="60" w:line="276" w:lineRule="auto"/>
      <w:jc w:val="both"/>
    </w:pPr>
    <w:rPr>
      <w:rFonts w:cs="Times New Roman"/>
      <w:sz w:val="24"/>
      <w:szCs w:val="24"/>
    </w:rPr>
  </w:style>
  <w:style w:type="paragraph" w:customStyle="1" w:styleId="12C55A4CE0344C9B80FE965A3B0FFB6B7">
    <w:name w:val="12C55A4CE0344C9B80FE965A3B0FFB6B7"/>
    <w:rsid w:val="00BD7E9E"/>
    <w:pPr>
      <w:spacing w:before="60" w:after="60" w:line="276" w:lineRule="auto"/>
      <w:jc w:val="both"/>
    </w:pPr>
    <w:rPr>
      <w:rFonts w:cs="Times New Roman"/>
      <w:sz w:val="24"/>
      <w:szCs w:val="24"/>
    </w:rPr>
  </w:style>
  <w:style w:type="paragraph" w:customStyle="1" w:styleId="D5FE018D94B2418A8A089876BE327EFA7">
    <w:name w:val="D5FE018D94B2418A8A089876BE327EFA7"/>
    <w:rsid w:val="00BD7E9E"/>
    <w:pPr>
      <w:spacing w:before="60" w:after="60" w:line="276" w:lineRule="auto"/>
      <w:jc w:val="both"/>
    </w:pPr>
    <w:rPr>
      <w:rFonts w:cs="Times New Roman"/>
      <w:sz w:val="24"/>
      <w:szCs w:val="24"/>
    </w:rPr>
  </w:style>
  <w:style w:type="paragraph" w:customStyle="1" w:styleId="F2570D3DD3BB43B2B681A15C246F3E047">
    <w:name w:val="F2570D3DD3BB43B2B681A15C246F3E047"/>
    <w:rsid w:val="00BD7E9E"/>
    <w:pPr>
      <w:spacing w:before="60" w:after="60" w:line="276" w:lineRule="auto"/>
      <w:jc w:val="both"/>
    </w:pPr>
    <w:rPr>
      <w:rFonts w:cs="Times New Roman"/>
      <w:sz w:val="24"/>
      <w:szCs w:val="24"/>
    </w:rPr>
  </w:style>
  <w:style w:type="paragraph" w:customStyle="1" w:styleId="0822355693BC4149BE45E3D9AB8E48D57">
    <w:name w:val="0822355693BC4149BE45E3D9AB8E48D57"/>
    <w:rsid w:val="00BD7E9E"/>
    <w:pPr>
      <w:spacing w:before="60" w:after="60" w:line="276" w:lineRule="auto"/>
      <w:jc w:val="both"/>
    </w:pPr>
    <w:rPr>
      <w:rFonts w:cs="Times New Roman"/>
      <w:sz w:val="24"/>
      <w:szCs w:val="24"/>
    </w:rPr>
  </w:style>
  <w:style w:type="paragraph" w:customStyle="1" w:styleId="ED54A251FC01454E8296A636A14D53477">
    <w:name w:val="ED54A251FC01454E8296A636A14D53477"/>
    <w:rsid w:val="00BD7E9E"/>
    <w:pPr>
      <w:spacing w:before="60" w:after="60" w:line="276" w:lineRule="auto"/>
      <w:jc w:val="both"/>
    </w:pPr>
    <w:rPr>
      <w:rFonts w:cs="Times New Roman"/>
      <w:sz w:val="24"/>
      <w:szCs w:val="24"/>
    </w:rPr>
  </w:style>
  <w:style w:type="paragraph" w:customStyle="1" w:styleId="F0B3D4851F9E489789DD39B54DC023717">
    <w:name w:val="F0B3D4851F9E489789DD39B54DC023717"/>
    <w:rsid w:val="00BD7E9E"/>
    <w:pPr>
      <w:spacing w:before="60" w:after="60" w:line="276" w:lineRule="auto"/>
      <w:jc w:val="both"/>
    </w:pPr>
    <w:rPr>
      <w:rFonts w:cs="Times New Roman"/>
      <w:sz w:val="24"/>
      <w:szCs w:val="24"/>
    </w:rPr>
  </w:style>
  <w:style w:type="paragraph" w:customStyle="1" w:styleId="21E67945EFFA41C0B35F37F649A916307">
    <w:name w:val="21E67945EFFA41C0B35F37F649A916307"/>
    <w:rsid w:val="00BD7E9E"/>
    <w:pPr>
      <w:spacing w:before="60" w:after="60" w:line="276" w:lineRule="auto"/>
      <w:jc w:val="both"/>
    </w:pPr>
    <w:rPr>
      <w:rFonts w:cs="Times New Roman"/>
      <w:sz w:val="24"/>
      <w:szCs w:val="24"/>
    </w:rPr>
  </w:style>
  <w:style w:type="paragraph" w:customStyle="1" w:styleId="AC08F72D1C8A4D1FA7D7B5F6A950650E8">
    <w:name w:val="AC08F72D1C8A4D1FA7D7B5F6A950650E8"/>
    <w:rsid w:val="00BD7E9E"/>
    <w:pPr>
      <w:spacing w:before="60" w:after="60" w:line="276" w:lineRule="auto"/>
      <w:jc w:val="both"/>
    </w:pPr>
    <w:rPr>
      <w:rFonts w:cs="Times New Roman"/>
      <w:sz w:val="24"/>
      <w:szCs w:val="24"/>
    </w:rPr>
  </w:style>
  <w:style w:type="paragraph" w:customStyle="1" w:styleId="9BD3E0BB449E4A7C937B8DBAE5182BE48">
    <w:name w:val="9BD3E0BB449E4A7C937B8DBAE5182BE48"/>
    <w:rsid w:val="00BD7E9E"/>
    <w:pPr>
      <w:spacing w:before="60" w:after="60" w:line="276" w:lineRule="auto"/>
      <w:jc w:val="both"/>
    </w:pPr>
    <w:rPr>
      <w:rFonts w:cs="Times New Roman"/>
      <w:sz w:val="24"/>
      <w:szCs w:val="24"/>
    </w:rPr>
  </w:style>
  <w:style w:type="paragraph" w:customStyle="1" w:styleId="77B3CEF651DC4947B04A0F2285717D047">
    <w:name w:val="77B3CEF651DC4947B04A0F2285717D047"/>
    <w:rsid w:val="00BD7E9E"/>
    <w:pPr>
      <w:spacing w:before="60" w:after="60" w:line="276" w:lineRule="auto"/>
      <w:jc w:val="both"/>
    </w:pPr>
    <w:rPr>
      <w:rFonts w:cs="Times New Roman"/>
      <w:sz w:val="24"/>
      <w:szCs w:val="24"/>
    </w:rPr>
  </w:style>
  <w:style w:type="paragraph" w:customStyle="1" w:styleId="EEE6460D85564F4D924959899A78C27515">
    <w:name w:val="EEE6460D85564F4D924959899A78C27515"/>
    <w:rsid w:val="00BD7E9E"/>
    <w:pPr>
      <w:spacing w:before="60" w:after="60" w:line="276" w:lineRule="auto"/>
      <w:jc w:val="both"/>
    </w:pPr>
    <w:rPr>
      <w:rFonts w:cs="Times New Roman"/>
      <w:sz w:val="24"/>
      <w:szCs w:val="24"/>
    </w:rPr>
  </w:style>
  <w:style w:type="paragraph" w:customStyle="1" w:styleId="B09ED7C306BE40F093106C978E3CEE1A14">
    <w:name w:val="B09ED7C306BE40F093106C978E3CEE1A14"/>
    <w:rsid w:val="00BD7E9E"/>
    <w:pPr>
      <w:spacing w:before="60" w:after="60" w:line="276" w:lineRule="auto"/>
      <w:jc w:val="both"/>
    </w:pPr>
    <w:rPr>
      <w:rFonts w:cs="Times New Roman"/>
      <w:sz w:val="24"/>
      <w:szCs w:val="24"/>
    </w:rPr>
  </w:style>
  <w:style w:type="paragraph" w:customStyle="1" w:styleId="1D267421040D474E911CC84963FAB94B9">
    <w:name w:val="1D267421040D474E911CC84963FAB94B9"/>
    <w:rsid w:val="00BD7E9E"/>
    <w:pPr>
      <w:spacing w:before="60" w:after="60" w:line="276" w:lineRule="auto"/>
      <w:jc w:val="both"/>
    </w:pPr>
    <w:rPr>
      <w:rFonts w:cs="Times New Roman"/>
      <w:sz w:val="24"/>
      <w:szCs w:val="24"/>
    </w:rPr>
  </w:style>
  <w:style w:type="paragraph" w:customStyle="1" w:styleId="CFBBF534509E4DF2A3A26EC8794A45F59">
    <w:name w:val="CFBBF534509E4DF2A3A26EC8794A45F59"/>
    <w:rsid w:val="00BD7E9E"/>
    <w:pPr>
      <w:spacing w:before="60" w:after="60" w:line="276" w:lineRule="auto"/>
      <w:jc w:val="both"/>
    </w:pPr>
    <w:rPr>
      <w:rFonts w:cs="Times New Roman"/>
      <w:sz w:val="24"/>
      <w:szCs w:val="24"/>
    </w:rPr>
  </w:style>
  <w:style w:type="paragraph" w:customStyle="1" w:styleId="8B0A1CB258A64FDBAD12C378A958CCD58">
    <w:name w:val="8B0A1CB258A64FDBAD12C378A958CCD58"/>
    <w:rsid w:val="00BD7E9E"/>
    <w:pPr>
      <w:spacing w:before="60" w:after="60" w:line="276" w:lineRule="auto"/>
      <w:jc w:val="both"/>
    </w:pPr>
    <w:rPr>
      <w:rFonts w:cs="Times New Roman"/>
      <w:sz w:val="24"/>
      <w:szCs w:val="24"/>
    </w:rPr>
  </w:style>
  <w:style w:type="paragraph" w:customStyle="1" w:styleId="12C55A4CE0344C9B80FE965A3B0FFB6B8">
    <w:name w:val="12C55A4CE0344C9B80FE965A3B0FFB6B8"/>
    <w:rsid w:val="00BD7E9E"/>
    <w:pPr>
      <w:spacing w:before="60" w:after="60" w:line="276" w:lineRule="auto"/>
      <w:jc w:val="both"/>
    </w:pPr>
    <w:rPr>
      <w:rFonts w:cs="Times New Roman"/>
      <w:sz w:val="24"/>
      <w:szCs w:val="24"/>
    </w:rPr>
  </w:style>
  <w:style w:type="paragraph" w:customStyle="1" w:styleId="D5FE018D94B2418A8A089876BE327EFA8">
    <w:name w:val="D5FE018D94B2418A8A089876BE327EFA8"/>
    <w:rsid w:val="00BD7E9E"/>
    <w:pPr>
      <w:spacing w:before="60" w:after="60" w:line="276" w:lineRule="auto"/>
      <w:jc w:val="both"/>
    </w:pPr>
    <w:rPr>
      <w:rFonts w:cs="Times New Roman"/>
      <w:sz w:val="24"/>
      <w:szCs w:val="24"/>
    </w:rPr>
  </w:style>
  <w:style w:type="paragraph" w:customStyle="1" w:styleId="F2570D3DD3BB43B2B681A15C246F3E048">
    <w:name w:val="F2570D3DD3BB43B2B681A15C246F3E048"/>
    <w:rsid w:val="00BD7E9E"/>
    <w:pPr>
      <w:spacing w:before="60" w:after="60" w:line="276" w:lineRule="auto"/>
      <w:jc w:val="both"/>
    </w:pPr>
    <w:rPr>
      <w:rFonts w:cs="Times New Roman"/>
      <w:sz w:val="24"/>
      <w:szCs w:val="24"/>
    </w:rPr>
  </w:style>
  <w:style w:type="paragraph" w:customStyle="1" w:styleId="0822355693BC4149BE45E3D9AB8E48D58">
    <w:name w:val="0822355693BC4149BE45E3D9AB8E48D58"/>
    <w:rsid w:val="00BD7E9E"/>
    <w:pPr>
      <w:spacing w:before="60" w:after="60" w:line="276" w:lineRule="auto"/>
      <w:jc w:val="both"/>
    </w:pPr>
    <w:rPr>
      <w:rFonts w:cs="Times New Roman"/>
      <w:sz w:val="24"/>
      <w:szCs w:val="24"/>
    </w:rPr>
  </w:style>
  <w:style w:type="paragraph" w:customStyle="1" w:styleId="ED54A251FC01454E8296A636A14D53478">
    <w:name w:val="ED54A251FC01454E8296A636A14D53478"/>
    <w:rsid w:val="00BD7E9E"/>
    <w:pPr>
      <w:spacing w:before="60" w:after="60" w:line="276" w:lineRule="auto"/>
      <w:jc w:val="both"/>
    </w:pPr>
    <w:rPr>
      <w:rFonts w:cs="Times New Roman"/>
      <w:sz w:val="24"/>
      <w:szCs w:val="24"/>
    </w:rPr>
  </w:style>
  <w:style w:type="paragraph" w:customStyle="1" w:styleId="F0B3D4851F9E489789DD39B54DC023718">
    <w:name w:val="F0B3D4851F9E489789DD39B54DC023718"/>
    <w:rsid w:val="00BD7E9E"/>
    <w:pPr>
      <w:spacing w:before="60" w:after="60" w:line="276" w:lineRule="auto"/>
      <w:jc w:val="both"/>
    </w:pPr>
    <w:rPr>
      <w:rFonts w:cs="Times New Roman"/>
      <w:sz w:val="24"/>
      <w:szCs w:val="24"/>
    </w:rPr>
  </w:style>
  <w:style w:type="paragraph" w:customStyle="1" w:styleId="21E67945EFFA41C0B35F37F649A916308">
    <w:name w:val="21E67945EFFA41C0B35F37F649A916308"/>
    <w:rsid w:val="00BD7E9E"/>
    <w:pPr>
      <w:spacing w:before="60" w:after="60" w:line="276" w:lineRule="auto"/>
      <w:jc w:val="both"/>
    </w:pPr>
    <w:rPr>
      <w:rFonts w:cs="Times New Roman"/>
      <w:sz w:val="24"/>
      <w:szCs w:val="24"/>
    </w:rPr>
  </w:style>
  <w:style w:type="paragraph" w:customStyle="1" w:styleId="AC08F72D1C8A4D1FA7D7B5F6A950650E9">
    <w:name w:val="AC08F72D1C8A4D1FA7D7B5F6A950650E9"/>
    <w:rsid w:val="00BD7E9E"/>
    <w:pPr>
      <w:spacing w:before="60" w:after="60" w:line="276" w:lineRule="auto"/>
      <w:jc w:val="both"/>
    </w:pPr>
    <w:rPr>
      <w:rFonts w:cs="Times New Roman"/>
      <w:sz w:val="24"/>
      <w:szCs w:val="24"/>
    </w:rPr>
  </w:style>
  <w:style w:type="paragraph" w:customStyle="1" w:styleId="9BD3E0BB449E4A7C937B8DBAE5182BE49">
    <w:name w:val="9BD3E0BB449E4A7C937B8DBAE5182BE49"/>
    <w:rsid w:val="00BD7E9E"/>
    <w:pPr>
      <w:spacing w:before="60" w:after="60" w:line="276" w:lineRule="auto"/>
      <w:jc w:val="both"/>
    </w:pPr>
    <w:rPr>
      <w:rFonts w:cs="Times New Roman"/>
      <w:sz w:val="24"/>
      <w:szCs w:val="24"/>
    </w:rPr>
  </w:style>
  <w:style w:type="paragraph" w:customStyle="1" w:styleId="77B3CEF651DC4947B04A0F2285717D048">
    <w:name w:val="77B3CEF651DC4947B04A0F2285717D048"/>
    <w:rsid w:val="00BD7E9E"/>
    <w:pPr>
      <w:spacing w:before="60" w:after="60" w:line="276" w:lineRule="auto"/>
      <w:jc w:val="both"/>
    </w:pPr>
    <w:rPr>
      <w:rFonts w:cs="Times New Roman"/>
      <w:sz w:val="24"/>
      <w:szCs w:val="24"/>
    </w:rPr>
  </w:style>
  <w:style w:type="paragraph" w:customStyle="1" w:styleId="EEE6460D85564F4D924959899A78C27516">
    <w:name w:val="EEE6460D85564F4D924959899A78C27516"/>
    <w:rsid w:val="00BD7E9E"/>
    <w:pPr>
      <w:spacing w:before="60" w:after="60" w:line="276" w:lineRule="auto"/>
      <w:jc w:val="both"/>
    </w:pPr>
    <w:rPr>
      <w:rFonts w:cs="Times New Roman"/>
      <w:sz w:val="24"/>
      <w:szCs w:val="24"/>
    </w:rPr>
  </w:style>
  <w:style w:type="paragraph" w:customStyle="1" w:styleId="B09ED7C306BE40F093106C978E3CEE1A15">
    <w:name w:val="B09ED7C306BE40F093106C978E3CEE1A15"/>
    <w:rsid w:val="00BD7E9E"/>
    <w:pPr>
      <w:spacing w:before="60" w:after="60" w:line="276" w:lineRule="auto"/>
      <w:jc w:val="both"/>
    </w:pPr>
    <w:rPr>
      <w:rFonts w:cs="Times New Roman"/>
      <w:sz w:val="24"/>
      <w:szCs w:val="24"/>
    </w:rPr>
  </w:style>
  <w:style w:type="paragraph" w:customStyle="1" w:styleId="1D267421040D474E911CC84963FAB94B10">
    <w:name w:val="1D267421040D474E911CC84963FAB94B10"/>
    <w:rsid w:val="00BD7E9E"/>
    <w:pPr>
      <w:spacing w:before="60" w:after="60" w:line="276" w:lineRule="auto"/>
      <w:jc w:val="both"/>
    </w:pPr>
    <w:rPr>
      <w:rFonts w:cs="Times New Roman"/>
      <w:sz w:val="24"/>
      <w:szCs w:val="24"/>
    </w:rPr>
  </w:style>
  <w:style w:type="paragraph" w:customStyle="1" w:styleId="CFBBF534509E4DF2A3A26EC8794A45F510">
    <w:name w:val="CFBBF534509E4DF2A3A26EC8794A45F510"/>
    <w:rsid w:val="00BD7E9E"/>
    <w:pPr>
      <w:spacing w:before="60" w:after="60" w:line="276" w:lineRule="auto"/>
      <w:jc w:val="both"/>
    </w:pPr>
    <w:rPr>
      <w:rFonts w:cs="Times New Roman"/>
      <w:sz w:val="24"/>
      <w:szCs w:val="24"/>
    </w:rPr>
  </w:style>
  <w:style w:type="paragraph" w:customStyle="1" w:styleId="510F850CFFD147BB9F62DD4BE844EAAC">
    <w:name w:val="510F850CFFD147BB9F62DD4BE844EAAC"/>
    <w:rsid w:val="00BD7E9E"/>
    <w:pPr>
      <w:spacing w:before="60" w:after="60" w:line="276" w:lineRule="auto"/>
      <w:jc w:val="both"/>
    </w:pPr>
    <w:rPr>
      <w:rFonts w:cs="Times New Roman"/>
      <w:sz w:val="24"/>
      <w:szCs w:val="24"/>
    </w:rPr>
  </w:style>
  <w:style w:type="paragraph" w:customStyle="1" w:styleId="8B0A1CB258A64FDBAD12C378A958CCD59">
    <w:name w:val="8B0A1CB258A64FDBAD12C378A958CCD59"/>
    <w:rsid w:val="00BD7E9E"/>
    <w:pPr>
      <w:spacing w:before="60" w:after="60" w:line="276" w:lineRule="auto"/>
      <w:jc w:val="both"/>
    </w:pPr>
    <w:rPr>
      <w:rFonts w:cs="Times New Roman"/>
      <w:sz w:val="24"/>
      <w:szCs w:val="24"/>
    </w:rPr>
  </w:style>
  <w:style w:type="paragraph" w:customStyle="1" w:styleId="12C55A4CE0344C9B80FE965A3B0FFB6B9">
    <w:name w:val="12C55A4CE0344C9B80FE965A3B0FFB6B9"/>
    <w:rsid w:val="00BD7E9E"/>
    <w:pPr>
      <w:spacing w:before="60" w:after="60" w:line="276" w:lineRule="auto"/>
      <w:jc w:val="both"/>
    </w:pPr>
    <w:rPr>
      <w:rFonts w:cs="Times New Roman"/>
      <w:sz w:val="24"/>
      <w:szCs w:val="24"/>
    </w:rPr>
  </w:style>
  <w:style w:type="paragraph" w:customStyle="1" w:styleId="D5FE018D94B2418A8A089876BE327EFA9">
    <w:name w:val="D5FE018D94B2418A8A089876BE327EFA9"/>
    <w:rsid w:val="00BD7E9E"/>
    <w:pPr>
      <w:spacing w:before="60" w:after="60" w:line="276" w:lineRule="auto"/>
      <w:jc w:val="both"/>
    </w:pPr>
    <w:rPr>
      <w:rFonts w:cs="Times New Roman"/>
      <w:sz w:val="24"/>
      <w:szCs w:val="24"/>
    </w:rPr>
  </w:style>
  <w:style w:type="paragraph" w:customStyle="1" w:styleId="F2570D3DD3BB43B2B681A15C246F3E049">
    <w:name w:val="F2570D3DD3BB43B2B681A15C246F3E049"/>
    <w:rsid w:val="00BD7E9E"/>
    <w:pPr>
      <w:spacing w:before="60" w:after="60" w:line="276" w:lineRule="auto"/>
      <w:jc w:val="both"/>
    </w:pPr>
    <w:rPr>
      <w:rFonts w:cs="Times New Roman"/>
      <w:sz w:val="24"/>
      <w:szCs w:val="24"/>
    </w:rPr>
  </w:style>
  <w:style w:type="paragraph" w:customStyle="1" w:styleId="0822355693BC4149BE45E3D9AB8E48D59">
    <w:name w:val="0822355693BC4149BE45E3D9AB8E48D59"/>
    <w:rsid w:val="00BD7E9E"/>
    <w:pPr>
      <w:spacing w:before="60" w:after="60" w:line="276" w:lineRule="auto"/>
      <w:jc w:val="both"/>
    </w:pPr>
    <w:rPr>
      <w:rFonts w:cs="Times New Roman"/>
      <w:sz w:val="24"/>
      <w:szCs w:val="24"/>
    </w:rPr>
  </w:style>
  <w:style w:type="paragraph" w:customStyle="1" w:styleId="ED54A251FC01454E8296A636A14D53479">
    <w:name w:val="ED54A251FC01454E8296A636A14D53479"/>
    <w:rsid w:val="00BD7E9E"/>
    <w:pPr>
      <w:spacing w:before="60" w:after="60" w:line="276" w:lineRule="auto"/>
      <w:jc w:val="both"/>
    </w:pPr>
    <w:rPr>
      <w:rFonts w:cs="Times New Roman"/>
      <w:sz w:val="24"/>
      <w:szCs w:val="24"/>
    </w:rPr>
  </w:style>
  <w:style w:type="paragraph" w:customStyle="1" w:styleId="F0B3D4851F9E489789DD39B54DC023719">
    <w:name w:val="F0B3D4851F9E489789DD39B54DC023719"/>
    <w:rsid w:val="00BD7E9E"/>
    <w:pPr>
      <w:spacing w:before="60" w:after="60" w:line="276" w:lineRule="auto"/>
      <w:jc w:val="both"/>
    </w:pPr>
    <w:rPr>
      <w:rFonts w:cs="Times New Roman"/>
      <w:sz w:val="24"/>
      <w:szCs w:val="24"/>
    </w:rPr>
  </w:style>
  <w:style w:type="paragraph" w:customStyle="1" w:styleId="21E67945EFFA41C0B35F37F649A916309">
    <w:name w:val="21E67945EFFA41C0B35F37F649A916309"/>
    <w:rsid w:val="00BD7E9E"/>
    <w:pPr>
      <w:spacing w:before="60" w:after="60" w:line="276" w:lineRule="auto"/>
      <w:jc w:val="both"/>
    </w:pPr>
    <w:rPr>
      <w:rFonts w:cs="Times New Roman"/>
      <w:sz w:val="24"/>
      <w:szCs w:val="24"/>
    </w:rPr>
  </w:style>
  <w:style w:type="paragraph" w:customStyle="1" w:styleId="AC08F72D1C8A4D1FA7D7B5F6A950650E10">
    <w:name w:val="AC08F72D1C8A4D1FA7D7B5F6A950650E10"/>
    <w:rsid w:val="00BD7E9E"/>
    <w:pPr>
      <w:spacing w:before="60" w:after="60" w:line="276" w:lineRule="auto"/>
      <w:jc w:val="both"/>
    </w:pPr>
    <w:rPr>
      <w:rFonts w:cs="Times New Roman"/>
      <w:sz w:val="24"/>
      <w:szCs w:val="24"/>
    </w:rPr>
  </w:style>
  <w:style w:type="paragraph" w:customStyle="1" w:styleId="9BD3E0BB449E4A7C937B8DBAE5182BE410">
    <w:name w:val="9BD3E0BB449E4A7C937B8DBAE5182BE410"/>
    <w:rsid w:val="00BD7E9E"/>
    <w:pPr>
      <w:spacing w:before="60" w:after="60" w:line="276" w:lineRule="auto"/>
      <w:jc w:val="both"/>
    </w:pPr>
    <w:rPr>
      <w:rFonts w:cs="Times New Roman"/>
      <w:sz w:val="24"/>
      <w:szCs w:val="24"/>
    </w:rPr>
  </w:style>
  <w:style w:type="paragraph" w:customStyle="1" w:styleId="77B3CEF651DC4947B04A0F2285717D049">
    <w:name w:val="77B3CEF651DC4947B04A0F2285717D049"/>
    <w:rsid w:val="00BD7E9E"/>
    <w:pPr>
      <w:spacing w:before="60" w:after="60" w:line="276" w:lineRule="auto"/>
      <w:jc w:val="both"/>
    </w:pPr>
    <w:rPr>
      <w:rFonts w:cs="Times New Roman"/>
      <w:sz w:val="24"/>
      <w:szCs w:val="24"/>
    </w:rPr>
  </w:style>
  <w:style w:type="paragraph" w:customStyle="1" w:styleId="EEE6460D85564F4D924959899A78C27517">
    <w:name w:val="EEE6460D85564F4D924959899A78C27517"/>
    <w:rsid w:val="00BD7E9E"/>
    <w:pPr>
      <w:spacing w:before="60" w:after="60" w:line="276" w:lineRule="auto"/>
      <w:jc w:val="both"/>
    </w:pPr>
    <w:rPr>
      <w:rFonts w:cs="Times New Roman"/>
      <w:sz w:val="24"/>
      <w:szCs w:val="24"/>
    </w:rPr>
  </w:style>
  <w:style w:type="paragraph" w:customStyle="1" w:styleId="B09ED7C306BE40F093106C978E3CEE1A16">
    <w:name w:val="B09ED7C306BE40F093106C978E3CEE1A16"/>
    <w:rsid w:val="00BD7E9E"/>
    <w:pPr>
      <w:spacing w:before="60" w:after="60" w:line="276" w:lineRule="auto"/>
      <w:jc w:val="both"/>
    </w:pPr>
    <w:rPr>
      <w:rFonts w:cs="Times New Roman"/>
      <w:sz w:val="24"/>
      <w:szCs w:val="24"/>
    </w:rPr>
  </w:style>
  <w:style w:type="paragraph" w:customStyle="1" w:styleId="1D267421040D474E911CC84963FAB94B11">
    <w:name w:val="1D267421040D474E911CC84963FAB94B11"/>
    <w:rsid w:val="00BD7E9E"/>
    <w:pPr>
      <w:spacing w:before="60" w:after="60" w:line="276" w:lineRule="auto"/>
      <w:jc w:val="both"/>
    </w:pPr>
    <w:rPr>
      <w:rFonts w:cs="Times New Roman"/>
      <w:sz w:val="24"/>
      <w:szCs w:val="24"/>
    </w:rPr>
  </w:style>
  <w:style w:type="paragraph" w:customStyle="1" w:styleId="CFBBF534509E4DF2A3A26EC8794A45F511">
    <w:name w:val="CFBBF534509E4DF2A3A26EC8794A45F511"/>
    <w:rsid w:val="00BD7E9E"/>
    <w:pPr>
      <w:spacing w:before="60" w:after="60" w:line="276" w:lineRule="auto"/>
      <w:jc w:val="both"/>
    </w:pPr>
    <w:rPr>
      <w:rFonts w:cs="Times New Roman"/>
      <w:sz w:val="24"/>
      <w:szCs w:val="24"/>
    </w:rPr>
  </w:style>
  <w:style w:type="paragraph" w:customStyle="1" w:styleId="510F850CFFD147BB9F62DD4BE844EAAC1">
    <w:name w:val="510F850CFFD147BB9F62DD4BE844EAAC1"/>
    <w:rsid w:val="00BD7E9E"/>
    <w:pPr>
      <w:spacing w:before="60" w:after="60" w:line="276" w:lineRule="auto"/>
      <w:jc w:val="both"/>
    </w:pPr>
    <w:rPr>
      <w:rFonts w:cs="Times New Roman"/>
      <w:sz w:val="24"/>
      <w:szCs w:val="24"/>
    </w:rPr>
  </w:style>
  <w:style w:type="paragraph" w:customStyle="1" w:styleId="8B0A1CB258A64FDBAD12C378A958CCD510">
    <w:name w:val="8B0A1CB258A64FDBAD12C378A958CCD510"/>
    <w:rsid w:val="00BD7E9E"/>
    <w:pPr>
      <w:spacing w:before="60" w:after="60" w:line="276" w:lineRule="auto"/>
      <w:jc w:val="both"/>
    </w:pPr>
    <w:rPr>
      <w:rFonts w:cs="Times New Roman"/>
      <w:sz w:val="24"/>
      <w:szCs w:val="24"/>
    </w:rPr>
  </w:style>
  <w:style w:type="paragraph" w:customStyle="1" w:styleId="12C55A4CE0344C9B80FE965A3B0FFB6B10">
    <w:name w:val="12C55A4CE0344C9B80FE965A3B0FFB6B10"/>
    <w:rsid w:val="00BD7E9E"/>
    <w:pPr>
      <w:spacing w:before="60" w:after="60" w:line="276" w:lineRule="auto"/>
      <w:jc w:val="both"/>
    </w:pPr>
    <w:rPr>
      <w:rFonts w:cs="Times New Roman"/>
      <w:sz w:val="24"/>
      <w:szCs w:val="24"/>
    </w:rPr>
  </w:style>
  <w:style w:type="paragraph" w:customStyle="1" w:styleId="D5FE018D94B2418A8A089876BE327EFA10">
    <w:name w:val="D5FE018D94B2418A8A089876BE327EFA10"/>
    <w:rsid w:val="00BD7E9E"/>
    <w:pPr>
      <w:spacing w:before="60" w:after="60" w:line="276" w:lineRule="auto"/>
      <w:jc w:val="both"/>
    </w:pPr>
    <w:rPr>
      <w:rFonts w:cs="Times New Roman"/>
      <w:sz w:val="24"/>
      <w:szCs w:val="24"/>
    </w:rPr>
  </w:style>
  <w:style w:type="paragraph" w:customStyle="1" w:styleId="F2570D3DD3BB43B2B681A15C246F3E0410">
    <w:name w:val="F2570D3DD3BB43B2B681A15C246F3E0410"/>
    <w:rsid w:val="00BD7E9E"/>
    <w:pPr>
      <w:spacing w:before="60" w:after="60" w:line="276" w:lineRule="auto"/>
      <w:jc w:val="both"/>
    </w:pPr>
    <w:rPr>
      <w:rFonts w:cs="Times New Roman"/>
      <w:sz w:val="24"/>
      <w:szCs w:val="24"/>
    </w:rPr>
  </w:style>
  <w:style w:type="paragraph" w:customStyle="1" w:styleId="0822355693BC4149BE45E3D9AB8E48D510">
    <w:name w:val="0822355693BC4149BE45E3D9AB8E48D510"/>
    <w:rsid w:val="00BD7E9E"/>
    <w:pPr>
      <w:spacing w:before="60" w:after="60" w:line="276" w:lineRule="auto"/>
      <w:jc w:val="both"/>
    </w:pPr>
    <w:rPr>
      <w:rFonts w:cs="Times New Roman"/>
      <w:sz w:val="24"/>
      <w:szCs w:val="24"/>
    </w:rPr>
  </w:style>
  <w:style w:type="paragraph" w:customStyle="1" w:styleId="ED54A251FC01454E8296A636A14D534710">
    <w:name w:val="ED54A251FC01454E8296A636A14D534710"/>
    <w:rsid w:val="00BD7E9E"/>
    <w:pPr>
      <w:spacing w:before="60" w:after="60" w:line="276" w:lineRule="auto"/>
      <w:jc w:val="both"/>
    </w:pPr>
    <w:rPr>
      <w:rFonts w:cs="Times New Roman"/>
      <w:sz w:val="24"/>
      <w:szCs w:val="24"/>
    </w:rPr>
  </w:style>
  <w:style w:type="paragraph" w:customStyle="1" w:styleId="F0B3D4851F9E489789DD39B54DC0237110">
    <w:name w:val="F0B3D4851F9E489789DD39B54DC0237110"/>
    <w:rsid w:val="00BD7E9E"/>
    <w:pPr>
      <w:spacing w:before="60" w:after="60" w:line="276" w:lineRule="auto"/>
      <w:jc w:val="both"/>
    </w:pPr>
    <w:rPr>
      <w:rFonts w:cs="Times New Roman"/>
      <w:sz w:val="24"/>
      <w:szCs w:val="24"/>
    </w:rPr>
  </w:style>
  <w:style w:type="paragraph" w:customStyle="1" w:styleId="21E67945EFFA41C0B35F37F649A9163010">
    <w:name w:val="21E67945EFFA41C0B35F37F649A9163010"/>
    <w:rsid w:val="00BD7E9E"/>
    <w:pPr>
      <w:spacing w:before="60" w:after="60" w:line="276" w:lineRule="auto"/>
      <w:jc w:val="both"/>
    </w:pPr>
    <w:rPr>
      <w:rFonts w:cs="Times New Roman"/>
      <w:sz w:val="24"/>
      <w:szCs w:val="24"/>
    </w:rPr>
  </w:style>
  <w:style w:type="paragraph" w:customStyle="1" w:styleId="AC08F72D1C8A4D1FA7D7B5F6A950650E11">
    <w:name w:val="AC08F72D1C8A4D1FA7D7B5F6A950650E11"/>
    <w:rsid w:val="00BD7E9E"/>
    <w:pPr>
      <w:spacing w:before="60" w:after="60" w:line="276" w:lineRule="auto"/>
      <w:jc w:val="both"/>
    </w:pPr>
    <w:rPr>
      <w:rFonts w:cs="Times New Roman"/>
      <w:sz w:val="24"/>
      <w:szCs w:val="24"/>
    </w:rPr>
  </w:style>
  <w:style w:type="paragraph" w:customStyle="1" w:styleId="9BD3E0BB449E4A7C937B8DBAE5182BE411">
    <w:name w:val="9BD3E0BB449E4A7C937B8DBAE5182BE411"/>
    <w:rsid w:val="00BD7E9E"/>
    <w:pPr>
      <w:spacing w:before="60" w:after="60" w:line="276" w:lineRule="auto"/>
      <w:jc w:val="both"/>
    </w:pPr>
    <w:rPr>
      <w:rFonts w:cs="Times New Roman"/>
      <w:sz w:val="24"/>
      <w:szCs w:val="24"/>
    </w:rPr>
  </w:style>
  <w:style w:type="paragraph" w:customStyle="1" w:styleId="77B3CEF651DC4947B04A0F2285717D0410">
    <w:name w:val="77B3CEF651DC4947B04A0F2285717D0410"/>
    <w:rsid w:val="00BD7E9E"/>
    <w:pPr>
      <w:spacing w:before="60" w:after="60" w:line="276" w:lineRule="auto"/>
      <w:jc w:val="both"/>
    </w:pPr>
    <w:rPr>
      <w:rFonts w:cs="Times New Roman"/>
      <w:sz w:val="24"/>
      <w:szCs w:val="24"/>
    </w:rPr>
  </w:style>
  <w:style w:type="paragraph" w:customStyle="1" w:styleId="EEE6460D85564F4D924959899A78C27518">
    <w:name w:val="EEE6460D85564F4D924959899A78C27518"/>
    <w:rsid w:val="00BD7E9E"/>
    <w:pPr>
      <w:spacing w:before="60" w:after="60" w:line="276" w:lineRule="auto"/>
      <w:jc w:val="both"/>
    </w:pPr>
    <w:rPr>
      <w:rFonts w:cs="Times New Roman"/>
      <w:sz w:val="24"/>
      <w:szCs w:val="24"/>
    </w:rPr>
  </w:style>
  <w:style w:type="paragraph" w:customStyle="1" w:styleId="B09ED7C306BE40F093106C978E3CEE1A17">
    <w:name w:val="B09ED7C306BE40F093106C978E3CEE1A17"/>
    <w:rsid w:val="00BD7E9E"/>
    <w:pPr>
      <w:spacing w:before="60" w:after="60" w:line="276" w:lineRule="auto"/>
      <w:jc w:val="both"/>
    </w:pPr>
    <w:rPr>
      <w:rFonts w:cs="Times New Roman"/>
      <w:sz w:val="24"/>
      <w:szCs w:val="24"/>
    </w:rPr>
  </w:style>
  <w:style w:type="paragraph" w:customStyle="1" w:styleId="1D267421040D474E911CC84963FAB94B12">
    <w:name w:val="1D267421040D474E911CC84963FAB94B12"/>
    <w:rsid w:val="00BD7E9E"/>
    <w:pPr>
      <w:spacing w:before="60" w:after="60" w:line="276" w:lineRule="auto"/>
      <w:jc w:val="both"/>
    </w:pPr>
    <w:rPr>
      <w:rFonts w:cs="Times New Roman"/>
      <w:sz w:val="24"/>
      <w:szCs w:val="24"/>
    </w:rPr>
  </w:style>
  <w:style w:type="paragraph" w:customStyle="1" w:styleId="CFBBF534509E4DF2A3A26EC8794A45F512">
    <w:name w:val="CFBBF534509E4DF2A3A26EC8794A45F512"/>
    <w:rsid w:val="00BD7E9E"/>
    <w:pPr>
      <w:spacing w:before="60" w:after="60" w:line="276" w:lineRule="auto"/>
      <w:jc w:val="both"/>
    </w:pPr>
    <w:rPr>
      <w:rFonts w:cs="Times New Roman"/>
      <w:sz w:val="24"/>
      <w:szCs w:val="24"/>
    </w:rPr>
  </w:style>
  <w:style w:type="paragraph" w:customStyle="1" w:styleId="510F850CFFD147BB9F62DD4BE844EAAC2">
    <w:name w:val="510F850CFFD147BB9F62DD4BE844EAAC2"/>
    <w:rsid w:val="00BD7E9E"/>
    <w:pPr>
      <w:spacing w:before="60" w:after="60" w:line="276" w:lineRule="auto"/>
      <w:jc w:val="both"/>
    </w:pPr>
    <w:rPr>
      <w:rFonts w:cs="Times New Roman"/>
      <w:sz w:val="24"/>
      <w:szCs w:val="24"/>
    </w:rPr>
  </w:style>
  <w:style w:type="paragraph" w:customStyle="1" w:styleId="8B0A1CB258A64FDBAD12C378A958CCD511">
    <w:name w:val="8B0A1CB258A64FDBAD12C378A958CCD511"/>
    <w:rsid w:val="00BD7E9E"/>
    <w:pPr>
      <w:spacing w:before="60" w:after="60" w:line="276" w:lineRule="auto"/>
      <w:jc w:val="both"/>
    </w:pPr>
    <w:rPr>
      <w:rFonts w:cs="Times New Roman"/>
      <w:sz w:val="24"/>
      <w:szCs w:val="24"/>
    </w:rPr>
  </w:style>
  <w:style w:type="paragraph" w:customStyle="1" w:styleId="12C55A4CE0344C9B80FE965A3B0FFB6B11">
    <w:name w:val="12C55A4CE0344C9B80FE965A3B0FFB6B11"/>
    <w:rsid w:val="00BD7E9E"/>
    <w:pPr>
      <w:spacing w:before="60" w:after="60" w:line="276" w:lineRule="auto"/>
      <w:jc w:val="both"/>
    </w:pPr>
    <w:rPr>
      <w:rFonts w:cs="Times New Roman"/>
      <w:sz w:val="24"/>
      <w:szCs w:val="24"/>
    </w:rPr>
  </w:style>
  <w:style w:type="paragraph" w:customStyle="1" w:styleId="D5FE018D94B2418A8A089876BE327EFA11">
    <w:name w:val="D5FE018D94B2418A8A089876BE327EFA11"/>
    <w:rsid w:val="00BD7E9E"/>
    <w:pPr>
      <w:spacing w:before="60" w:after="60" w:line="276" w:lineRule="auto"/>
      <w:jc w:val="both"/>
    </w:pPr>
    <w:rPr>
      <w:rFonts w:cs="Times New Roman"/>
      <w:sz w:val="24"/>
      <w:szCs w:val="24"/>
    </w:rPr>
  </w:style>
  <w:style w:type="paragraph" w:customStyle="1" w:styleId="F2570D3DD3BB43B2B681A15C246F3E0411">
    <w:name w:val="F2570D3DD3BB43B2B681A15C246F3E0411"/>
    <w:rsid w:val="00BD7E9E"/>
    <w:pPr>
      <w:spacing w:before="60" w:after="60" w:line="276" w:lineRule="auto"/>
      <w:jc w:val="both"/>
    </w:pPr>
    <w:rPr>
      <w:rFonts w:cs="Times New Roman"/>
      <w:sz w:val="24"/>
      <w:szCs w:val="24"/>
    </w:rPr>
  </w:style>
  <w:style w:type="paragraph" w:customStyle="1" w:styleId="0822355693BC4149BE45E3D9AB8E48D511">
    <w:name w:val="0822355693BC4149BE45E3D9AB8E48D511"/>
    <w:rsid w:val="00BD7E9E"/>
    <w:pPr>
      <w:spacing w:before="60" w:after="60" w:line="276" w:lineRule="auto"/>
      <w:jc w:val="both"/>
    </w:pPr>
    <w:rPr>
      <w:rFonts w:cs="Times New Roman"/>
      <w:sz w:val="24"/>
      <w:szCs w:val="24"/>
    </w:rPr>
  </w:style>
  <w:style w:type="paragraph" w:customStyle="1" w:styleId="ED54A251FC01454E8296A636A14D534711">
    <w:name w:val="ED54A251FC01454E8296A636A14D534711"/>
    <w:rsid w:val="00BD7E9E"/>
    <w:pPr>
      <w:spacing w:before="60" w:after="60" w:line="276" w:lineRule="auto"/>
      <w:jc w:val="both"/>
    </w:pPr>
    <w:rPr>
      <w:rFonts w:cs="Times New Roman"/>
      <w:sz w:val="24"/>
      <w:szCs w:val="24"/>
    </w:rPr>
  </w:style>
  <w:style w:type="paragraph" w:customStyle="1" w:styleId="F0B3D4851F9E489789DD39B54DC0237111">
    <w:name w:val="F0B3D4851F9E489789DD39B54DC0237111"/>
    <w:rsid w:val="00BD7E9E"/>
    <w:pPr>
      <w:spacing w:before="60" w:after="60" w:line="276" w:lineRule="auto"/>
      <w:jc w:val="both"/>
    </w:pPr>
    <w:rPr>
      <w:rFonts w:cs="Times New Roman"/>
      <w:sz w:val="24"/>
      <w:szCs w:val="24"/>
    </w:rPr>
  </w:style>
  <w:style w:type="paragraph" w:customStyle="1" w:styleId="21E67945EFFA41C0B35F37F649A9163011">
    <w:name w:val="21E67945EFFA41C0B35F37F649A9163011"/>
    <w:rsid w:val="00BD7E9E"/>
    <w:pPr>
      <w:spacing w:before="60" w:after="60" w:line="276" w:lineRule="auto"/>
      <w:jc w:val="both"/>
    </w:pPr>
    <w:rPr>
      <w:rFonts w:cs="Times New Roman"/>
      <w:sz w:val="24"/>
      <w:szCs w:val="24"/>
    </w:rPr>
  </w:style>
  <w:style w:type="paragraph" w:customStyle="1" w:styleId="AC08F72D1C8A4D1FA7D7B5F6A950650E12">
    <w:name w:val="AC08F72D1C8A4D1FA7D7B5F6A950650E12"/>
    <w:rsid w:val="00BD7E9E"/>
    <w:pPr>
      <w:spacing w:before="60" w:after="60" w:line="276" w:lineRule="auto"/>
      <w:jc w:val="both"/>
    </w:pPr>
    <w:rPr>
      <w:rFonts w:cs="Times New Roman"/>
      <w:sz w:val="24"/>
      <w:szCs w:val="24"/>
    </w:rPr>
  </w:style>
  <w:style w:type="paragraph" w:customStyle="1" w:styleId="9BD3E0BB449E4A7C937B8DBAE5182BE412">
    <w:name w:val="9BD3E0BB449E4A7C937B8DBAE5182BE412"/>
    <w:rsid w:val="00BD7E9E"/>
    <w:pPr>
      <w:spacing w:before="60" w:after="60" w:line="276" w:lineRule="auto"/>
      <w:jc w:val="both"/>
    </w:pPr>
    <w:rPr>
      <w:rFonts w:cs="Times New Roman"/>
      <w:sz w:val="24"/>
      <w:szCs w:val="24"/>
    </w:rPr>
  </w:style>
  <w:style w:type="paragraph" w:customStyle="1" w:styleId="77B3CEF651DC4947B04A0F2285717D0411">
    <w:name w:val="77B3CEF651DC4947B04A0F2285717D0411"/>
    <w:rsid w:val="00BD7E9E"/>
    <w:pPr>
      <w:spacing w:before="60" w:after="60" w:line="276" w:lineRule="auto"/>
      <w:jc w:val="both"/>
    </w:pPr>
    <w:rPr>
      <w:rFonts w:cs="Times New Roman"/>
      <w:sz w:val="24"/>
      <w:szCs w:val="24"/>
    </w:rPr>
  </w:style>
  <w:style w:type="paragraph" w:customStyle="1" w:styleId="EEE6460D85564F4D924959899A78C27519">
    <w:name w:val="EEE6460D85564F4D924959899A78C27519"/>
    <w:rsid w:val="00BD7E9E"/>
    <w:pPr>
      <w:spacing w:before="60" w:after="60" w:line="276" w:lineRule="auto"/>
      <w:jc w:val="both"/>
    </w:pPr>
    <w:rPr>
      <w:rFonts w:cs="Times New Roman"/>
      <w:sz w:val="24"/>
      <w:szCs w:val="24"/>
    </w:rPr>
  </w:style>
  <w:style w:type="paragraph" w:customStyle="1" w:styleId="B09ED7C306BE40F093106C978E3CEE1A18">
    <w:name w:val="B09ED7C306BE40F093106C978E3CEE1A18"/>
    <w:rsid w:val="00BD7E9E"/>
    <w:pPr>
      <w:spacing w:before="60" w:after="60" w:line="276" w:lineRule="auto"/>
      <w:jc w:val="both"/>
    </w:pPr>
    <w:rPr>
      <w:rFonts w:cs="Times New Roman"/>
      <w:sz w:val="24"/>
      <w:szCs w:val="24"/>
    </w:rPr>
  </w:style>
  <w:style w:type="paragraph" w:customStyle="1" w:styleId="1D267421040D474E911CC84963FAB94B13">
    <w:name w:val="1D267421040D474E911CC84963FAB94B13"/>
    <w:rsid w:val="00BD7E9E"/>
    <w:pPr>
      <w:spacing w:before="60" w:after="60" w:line="276" w:lineRule="auto"/>
      <w:jc w:val="both"/>
    </w:pPr>
    <w:rPr>
      <w:rFonts w:cs="Times New Roman"/>
      <w:sz w:val="24"/>
      <w:szCs w:val="24"/>
    </w:rPr>
  </w:style>
  <w:style w:type="paragraph" w:customStyle="1" w:styleId="CFBBF534509E4DF2A3A26EC8794A45F513">
    <w:name w:val="CFBBF534509E4DF2A3A26EC8794A45F513"/>
    <w:rsid w:val="00BD7E9E"/>
    <w:pPr>
      <w:spacing w:before="60" w:after="60" w:line="276" w:lineRule="auto"/>
      <w:jc w:val="both"/>
    </w:pPr>
    <w:rPr>
      <w:rFonts w:cs="Times New Roman"/>
      <w:sz w:val="24"/>
      <w:szCs w:val="24"/>
    </w:rPr>
  </w:style>
  <w:style w:type="paragraph" w:customStyle="1" w:styleId="E8B1317F09CE481D8012B4EB38464274">
    <w:name w:val="E8B1317F09CE481D8012B4EB38464274"/>
    <w:rsid w:val="00BD7E9E"/>
  </w:style>
  <w:style w:type="paragraph" w:customStyle="1" w:styleId="DEFD852A4CEE4A4AB6A211A1FD0DB79C">
    <w:name w:val="DEFD852A4CEE4A4AB6A211A1FD0DB79C"/>
    <w:rsid w:val="00BD7E9E"/>
  </w:style>
  <w:style w:type="paragraph" w:customStyle="1" w:styleId="3D9FF4900A364BCA94EA9FA05212717B">
    <w:name w:val="3D9FF4900A364BCA94EA9FA05212717B"/>
    <w:rsid w:val="00BD7E9E"/>
  </w:style>
  <w:style w:type="paragraph" w:customStyle="1" w:styleId="F6265C8D1A524F1DA7A332ED13979DC8">
    <w:name w:val="F6265C8D1A524F1DA7A332ED13979DC8"/>
    <w:rsid w:val="00BD7E9E"/>
  </w:style>
  <w:style w:type="paragraph" w:customStyle="1" w:styleId="510F850CFFD147BB9F62DD4BE844EAAC3">
    <w:name w:val="510F850CFFD147BB9F62DD4BE844EAAC3"/>
    <w:rsid w:val="00BD7E9E"/>
    <w:pPr>
      <w:spacing w:before="60" w:after="60" w:line="276" w:lineRule="auto"/>
      <w:jc w:val="both"/>
    </w:pPr>
    <w:rPr>
      <w:rFonts w:cs="Times New Roman"/>
      <w:sz w:val="24"/>
      <w:szCs w:val="24"/>
    </w:rPr>
  </w:style>
  <w:style w:type="paragraph" w:customStyle="1" w:styleId="8B0A1CB258A64FDBAD12C378A958CCD512">
    <w:name w:val="8B0A1CB258A64FDBAD12C378A958CCD512"/>
    <w:rsid w:val="00BD7E9E"/>
    <w:pPr>
      <w:spacing w:before="60" w:after="60" w:line="276" w:lineRule="auto"/>
      <w:jc w:val="both"/>
    </w:pPr>
    <w:rPr>
      <w:rFonts w:cs="Times New Roman"/>
      <w:sz w:val="24"/>
      <w:szCs w:val="24"/>
    </w:rPr>
  </w:style>
  <w:style w:type="paragraph" w:customStyle="1" w:styleId="12C55A4CE0344C9B80FE965A3B0FFB6B12">
    <w:name w:val="12C55A4CE0344C9B80FE965A3B0FFB6B12"/>
    <w:rsid w:val="00BD7E9E"/>
    <w:pPr>
      <w:spacing w:before="60" w:after="60" w:line="276" w:lineRule="auto"/>
      <w:jc w:val="both"/>
    </w:pPr>
    <w:rPr>
      <w:rFonts w:cs="Times New Roman"/>
      <w:sz w:val="24"/>
      <w:szCs w:val="24"/>
    </w:rPr>
  </w:style>
  <w:style w:type="paragraph" w:customStyle="1" w:styleId="E8B1317F09CE481D8012B4EB384642741">
    <w:name w:val="E8B1317F09CE481D8012B4EB384642741"/>
    <w:rsid w:val="00BD7E9E"/>
    <w:pPr>
      <w:spacing w:before="60" w:after="60" w:line="276" w:lineRule="auto"/>
      <w:jc w:val="both"/>
    </w:pPr>
    <w:rPr>
      <w:rFonts w:cs="Times New Roman"/>
      <w:sz w:val="24"/>
      <w:szCs w:val="24"/>
    </w:rPr>
  </w:style>
  <w:style w:type="paragraph" w:customStyle="1" w:styleId="D5FE018D94B2418A8A089876BE327EFA12">
    <w:name w:val="D5FE018D94B2418A8A089876BE327EFA12"/>
    <w:rsid w:val="00BD7E9E"/>
    <w:pPr>
      <w:spacing w:before="60" w:after="60" w:line="276" w:lineRule="auto"/>
      <w:jc w:val="both"/>
    </w:pPr>
    <w:rPr>
      <w:rFonts w:cs="Times New Roman"/>
      <w:sz w:val="24"/>
      <w:szCs w:val="24"/>
    </w:rPr>
  </w:style>
  <w:style w:type="paragraph" w:customStyle="1" w:styleId="F2570D3DD3BB43B2B681A15C246F3E0412">
    <w:name w:val="F2570D3DD3BB43B2B681A15C246F3E0412"/>
    <w:rsid w:val="00BD7E9E"/>
    <w:pPr>
      <w:spacing w:before="60" w:after="60" w:line="276" w:lineRule="auto"/>
      <w:jc w:val="both"/>
    </w:pPr>
    <w:rPr>
      <w:rFonts w:cs="Times New Roman"/>
      <w:sz w:val="24"/>
      <w:szCs w:val="24"/>
    </w:rPr>
  </w:style>
  <w:style w:type="paragraph" w:customStyle="1" w:styleId="DEFD852A4CEE4A4AB6A211A1FD0DB79C1">
    <w:name w:val="DEFD852A4CEE4A4AB6A211A1FD0DB79C1"/>
    <w:rsid w:val="00BD7E9E"/>
    <w:pPr>
      <w:spacing w:before="60" w:after="60" w:line="276" w:lineRule="auto"/>
      <w:jc w:val="both"/>
    </w:pPr>
    <w:rPr>
      <w:rFonts w:cs="Times New Roman"/>
      <w:sz w:val="24"/>
      <w:szCs w:val="24"/>
    </w:rPr>
  </w:style>
  <w:style w:type="paragraph" w:customStyle="1" w:styleId="ED54A251FC01454E8296A636A14D534712">
    <w:name w:val="ED54A251FC01454E8296A636A14D534712"/>
    <w:rsid w:val="00BD7E9E"/>
    <w:pPr>
      <w:spacing w:before="60" w:after="60" w:line="276" w:lineRule="auto"/>
      <w:jc w:val="both"/>
    </w:pPr>
    <w:rPr>
      <w:rFonts w:cs="Times New Roman"/>
      <w:sz w:val="24"/>
      <w:szCs w:val="24"/>
    </w:rPr>
  </w:style>
  <w:style w:type="paragraph" w:customStyle="1" w:styleId="F0B3D4851F9E489789DD39B54DC0237112">
    <w:name w:val="F0B3D4851F9E489789DD39B54DC0237112"/>
    <w:rsid w:val="00BD7E9E"/>
    <w:pPr>
      <w:spacing w:before="60" w:after="60" w:line="276" w:lineRule="auto"/>
      <w:jc w:val="both"/>
    </w:pPr>
    <w:rPr>
      <w:rFonts w:cs="Times New Roman"/>
      <w:sz w:val="24"/>
      <w:szCs w:val="24"/>
    </w:rPr>
  </w:style>
  <w:style w:type="paragraph" w:customStyle="1" w:styleId="21E67945EFFA41C0B35F37F649A9163012">
    <w:name w:val="21E67945EFFA41C0B35F37F649A9163012"/>
    <w:rsid w:val="00BD7E9E"/>
    <w:pPr>
      <w:spacing w:before="60" w:after="60" w:line="276" w:lineRule="auto"/>
      <w:jc w:val="both"/>
    </w:pPr>
    <w:rPr>
      <w:rFonts w:cs="Times New Roman"/>
      <w:sz w:val="24"/>
      <w:szCs w:val="24"/>
    </w:rPr>
  </w:style>
  <w:style w:type="paragraph" w:customStyle="1" w:styleId="3D9FF4900A364BCA94EA9FA05212717B1">
    <w:name w:val="3D9FF4900A364BCA94EA9FA05212717B1"/>
    <w:rsid w:val="00BD7E9E"/>
    <w:pPr>
      <w:spacing w:before="60" w:after="60" w:line="276" w:lineRule="auto"/>
      <w:jc w:val="both"/>
    </w:pPr>
    <w:rPr>
      <w:rFonts w:cs="Times New Roman"/>
      <w:sz w:val="24"/>
      <w:szCs w:val="24"/>
    </w:rPr>
  </w:style>
  <w:style w:type="paragraph" w:customStyle="1" w:styleId="F6265C8D1A524F1DA7A332ED13979DC81">
    <w:name w:val="F6265C8D1A524F1DA7A332ED13979DC81"/>
    <w:rsid w:val="00BD7E9E"/>
    <w:pPr>
      <w:spacing w:before="60" w:after="60" w:line="276" w:lineRule="auto"/>
      <w:jc w:val="both"/>
    </w:pPr>
    <w:rPr>
      <w:rFonts w:cs="Times New Roman"/>
      <w:sz w:val="24"/>
      <w:szCs w:val="24"/>
    </w:rPr>
  </w:style>
  <w:style w:type="paragraph" w:customStyle="1" w:styleId="77B3CEF651DC4947B04A0F2285717D0412">
    <w:name w:val="77B3CEF651DC4947B04A0F2285717D0412"/>
    <w:rsid w:val="00BD7E9E"/>
    <w:pPr>
      <w:spacing w:before="60" w:after="60" w:line="276" w:lineRule="auto"/>
      <w:jc w:val="both"/>
    </w:pPr>
    <w:rPr>
      <w:rFonts w:cs="Times New Roman"/>
      <w:sz w:val="24"/>
      <w:szCs w:val="24"/>
    </w:rPr>
  </w:style>
  <w:style w:type="paragraph" w:customStyle="1" w:styleId="EEE6460D85564F4D924959899A78C27520">
    <w:name w:val="EEE6460D85564F4D924959899A78C27520"/>
    <w:rsid w:val="00BD7E9E"/>
    <w:pPr>
      <w:spacing w:before="60" w:after="60" w:line="276" w:lineRule="auto"/>
      <w:jc w:val="both"/>
    </w:pPr>
    <w:rPr>
      <w:rFonts w:cs="Times New Roman"/>
      <w:sz w:val="24"/>
      <w:szCs w:val="24"/>
    </w:rPr>
  </w:style>
  <w:style w:type="paragraph" w:customStyle="1" w:styleId="B09ED7C306BE40F093106C978E3CEE1A19">
    <w:name w:val="B09ED7C306BE40F093106C978E3CEE1A19"/>
    <w:rsid w:val="00BD7E9E"/>
    <w:pPr>
      <w:spacing w:before="60" w:after="60" w:line="276" w:lineRule="auto"/>
      <w:jc w:val="both"/>
    </w:pPr>
    <w:rPr>
      <w:rFonts w:cs="Times New Roman"/>
      <w:sz w:val="24"/>
      <w:szCs w:val="24"/>
    </w:rPr>
  </w:style>
  <w:style w:type="paragraph" w:customStyle="1" w:styleId="1D267421040D474E911CC84963FAB94B14">
    <w:name w:val="1D267421040D474E911CC84963FAB94B14"/>
    <w:rsid w:val="00BD7E9E"/>
    <w:pPr>
      <w:spacing w:before="60" w:after="60" w:line="276" w:lineRule="auto"/>
      <w:jc w:val="both"/>
    </w:pPr>
    <w:rPr>
      <w:rFonts w:cs="Times New Roman"/>
      <w:sz w:val="24"/>
      <w:szCs w:val="24"/>
    </w:rPr>
  </w:style>
  <w:style w:type="paragraph" w:customStyle="1" w:styleId="CFBBF534509E4DF2A3A26EC8794A45F514">
    <w:name w:val="CFBBF534509E4DF2A3A26EC8794A45F514"/>
    <w:rsid w:val="00BD7E9E"/>
    <w:pPr>
      <w:spacing w:before="60" w:after="60" w:line="276" w:lineRule="auto"/>
      <w:jc w:val="both"/>
    </w:pPr>
    <w:rPr>
      <w:rFonts w:cs="Times New Roman"/>
      <w:sz w:val="24"/>
      <w:szCs w:val="24"/>
    </w:rPr>
  </w:style>
  <w:style w:type="paragraph" w:customStyle="1" w:styleId="C8D1D5636FB248818995FEB66DE12EA5">
    <w:name w:val="C8D1D5636FB248818995FEB66DE12EA5"/>
    <w:rsid w:val="00BD7E9E"/>
  </w:style>
  <w:style w:type="paragraph" w:customStyle="1" w:styleId="510F850CFFD147BB9F62DD4BE844EAAC4">
    <w:name w:val="510F850CFFD147BB9F62DD4BE844EAAC4"/>
    <w:rsid w:val="00BD7E9E"/>
    <w:pPr>
      <w:spacing w:before="60" w:after="60" w:line="276" w:lineRule="auto"/>
      <w:jc w:val="both"/>
    </w:pPr>
    <w:rPr>
      <w:rFonts w:cs="Times New Roman"/>
      <w:sz w:val="24"/>
      <w:szCs w:val="24"/>
    </w:rPr>
  </w:style>
  <w:style w:type="paragraph" w:customStyle="1" w:styleId="8B0A1CB258A64FDBAD12C378A958CCD513">
    <w:name w:val="8B0A1CB258A64FDBAD12C378A958CCD513"/>
    <w:rsid w:val="00BD7E9E"/>
    <w:pPr>
      <w:spacing w:before="60" w:after="60" w:line="276" w:lineRule="auto"/>
      <w:jc w:val="both"/>
    </w:pPr>
    <w:rPr>
      <w:rFonts w:cs="Times New Roman"/>
      <w:sz w:val="24"/>
      <w:szCs w:val="24"/>
    </w:rPr>
  </w:style>
  <w:style w:type="paragraph" w:customStyle="1" w:styleId="12C55A4CE0344C9B80FE965A3B0FFB6B13">
    <w:name w:val="12C55A4CE0344C9B80FE965A3B0FFB6B13"/>
    <w:rsid w:val="00BD7E9E"/>
    <w:pPr>
      <w:spacing w:before="60" w:after="60" w:line="276" w:lineRule="auto"/>
      <w:jc w:val="both"/>
    </w:pPr>
    <w:rPr>
      <w:rFonts w:cs="Times New Roman"/>
      <w:sz w:val="24"/>
      <w:szCs w:val="24"/>
    </w:rPr>
  </w:style>
  <w:style w:type="paragraph" w:customStyle="1" w:styleId="E8B1317F09CE481D8012B4EB384642742">
    <w:name w:val="E8B1317F09CE481D8012B4EB384642742"/>
    <w:rsid w:val="00BD7E9E"/>
    <w:pPr>
      <w:spacing w:before="60" w:after="60" w:line="276" w:lineRule="auto"/>
      <w:jc w:val="both"/>
    </w:pPr>
    <w:rPr>
      <w:rFonts w:cs="Times New Roman"/>
      <w:sz w:val="24"/>
      <w:szCs w:val="24"/>
    </w:rPr>
  </w:style>
  <w:style w:type="paragraph" w:customStyle="1" w:styleId="D5FE018D94B2418A8A089876BE327EFA13">
    <w:name w:val="D5FE018D94B2418A8A089876BE327EFA13"/>
    <w:rsid w:val="00BD7E9E"/>
    <w:pPr>
      <w:spacing w:before="60" w:after="60" w:line="276" w:lineRule="auto"/>
      <w:jc w:val="both"/>
    </w:pPr>
    <w:rPr>
      <w:rFonts w:cs="Times New Roman"/>
      <w:sz w:val="24"/>
      <w:szCs w:val="24"/>
    </w:rPr>
  </w:style>
  <w:style w:type="paragraph" w:customStyle="1" w:styleId="F2570D3DD3BB43B2B681A15C246F3E0413">
    <w:name w:val="F2570D3DD3BB43B2B681A15C246F3E0413"/>
    <w:rsid w:val="00BD7E9E"/>
    <w:pPr>
      <w:spacing w:before="60" w:after="60" w:line="276" w:lineRule="auto"/>
      <w:jc w:val="both"/>
    </w:pPr>
    <w:rPr>
      <w:rFonts w:cs="Times New Roman"/>
      <w:sz w:val="24"/>
      <w:szCs w:val="24"/>
    </w:rPr>
  </w:style>
  <w:style w:type="paragraph" w:customStyle="1" w:styleId="DEFD852A4CEE4A4AB6A211A1FD0DB79C2">
    <w:name w:val="DEFD852A4CEE4A4AB6A211A1FD0DB79C2"/>
    <w:rsid w:val="00BD7E9E"/>
    <w:pPr>
      <w:spacing w:before="60" w:after="60" w:line="276" w:lineRule="auto"/>
      <w:jc w:val="both"/>
    </w:pPr>
    <w:rPr>
      <w:rFonts w:cs="Times New Roman"/>
      <w:sz w:val="24"/>
      <w:szCs w:val="24"/>
    </w:rPr>
  </w:style>
  <w:style w:type="paragraph" w:customStyle="1" w:styleId="ED54A251FC01454E8296A636A14D534713">
    <w:name w:val="ED54A251FC01454E8296A636A14D534713"/>
    <w:rsid w:val="00BD7E9E"/>
    <w:pPr>
      <w:spacing w:before="60" w:after="60" w:line="276" w:lineRule="auto"/>
      <w:jc w:val="both"/>
    </w:pPr>
    <w:rPr>
      <w:rFonts w:cs="Times New Roman"/>
      <w:sz w:val="24"/>
      <w:szCs w:val="24"/>
    </w:rPr>
  </w:style>
  <w:style w:type="paragraph" w:customStyle="1" w:styleId="F0B3D4851F9E489789DD39B54DC0237113">
    <w:name w:val="F0B3D4851F9E489789DD39B54DC0237113"/>
    <w:rsid w:val="00BD7E9E"/>
    <w:pPr>
      <w:spacing w:before="60" w:after="60" w:line="276" w:lineRule="auto"/>
      <w:jc w:val="both"/>
    </w:pPr>
    <w:rPr>
      <w:rFonts w:cs="Times New Roman"/>
      <w:sz w:val="24"/>
      <w:szCs w:val="24"/>
    </w:rPr>
  </w:style>
  <w:style w:type="paragraph" w:customStyle="1" w:styleId="21E67945EFFA41C0B35F37F649A9163013">
    <w:name w:val="21E67945EFFA41C0B35F37F649A9163013"/>
    <w:rsid w:val="00BD7E9E"/>
    <w:pPr>
      <w:spacing w:before="60" w:after="60" w:line="276" w:lineRule="auto"/>
      <w:jc w:val="both"/>
    </w:pPr>
    <w:rPr>
      <w:rFonts w:cs="Times New Roman"/>
      <w:sz w:val="24"/>
      <w:szCs w:val="24"/>
    </w:rPr>
  </w:style>
  <w:style w:type="paragraph" w:customStyle="1" w:styleId="3D9FF4900A364BCA94EA9FA05212717B2">
    <w:name w:val="3D9FF4900A364BCA94EA9FA05212717B2"/>
    <w:rsid w:val="00BD7E9E"/>
    <w:pPr>
      <w:spacing w:before="60" w:after="60" w:line="276" w:lineRule="auto"/>
      <w:jc w:val="both"/>
    </w:pPr>
    <w:rPr>
      <w:rFonts w:cs="Times New Roman"/>
      <w:sz w:val="24"/>
      <w:szCs w:val="24"/>
    </w:rPr>
  </w:style>
  <w:style w:type="paragraph" w:customStyle="1" w:styleId="F6265C8D1A524F1DA7A332ED13979DC82">
    <w:name w:val="F6265C8D1A524F1DA7A332ED13979DC82"/>
    <w:rsid w:val="00BD7E9E"/>
    <w:pPr>
      <w:spacing w:before="60" w:after="60" w:line="276" w:lineRule="auto"/>
      <w:jc w:val="both"/>
    </w:pPr>
    <w:rPr>
      <w:rFonts w:cs="Times New Roman"/>
      <w:sz w:val="24"/>
      <w:szCs w:val="24"/>
    </w:rPr>
  </w:style>
  <w:style w:type="paragraph" w:customStyle="1" w:styleId="C8D1D5636FB248818995FEB66DE12EA51">
    <w:name w:val="C8D1D5636FB248818995FEB66DE12EA51"/>
    <w:rsid w:val="00BD7E9E"/>
    <w:pPr>
      <w:spacing w:before="60" w:after="60" w:line="276" w:lineRule="auto"/>
      <w:jc w:val="both"/>
    </w:pPr>
    <w:rPr>
      <w:rFonts w:cs="Times New Roman"/>
      <w:sz w:val="24"/>
      <w:szCs w:val="24"/>
    </w:rPr>
  </w:style>
  <w:style w:type="paragraph" w:customStyle="1" w:styleId="77B3CEF651DC4947B04A0F2285717D0413">
    <w:name w:val="77B3CEF651DC4947B04A0F2285717D0413"/>
    <w:rsid w:val="00BD7E9E"/>
    <w:pPr>
      <w:spacing w:before="60" w:after="60" w:line="276" w:lineRule="auto"/>
      <w:jc w:val="both"/>
    </w:pPr>
    <w:rPr>
      <w:rFonts w:cs="Times New Roman"/>
      <w:sz w:val="24"/>
      <w:szCs w:val="24"/>
    </w:rPr>
  </w:style>
  <w:style w:type="paragraph" w:customStyle="1" w:styleId="EEE6460D85564F4D924959899A78C27521">
    <w:name w:val="EEE6460D85564F4D924959899A78C27521"/>
    <w:rsid w:val="00BD7E9E"/>
    <w:pPr>
      <w:spacing w:before="60" w:after="60" w:line="276" w:lineRule="auto"/>
      <w:jc w:val="both"/>
    </w:pPr>
    <w:rPr>
      <w:rFonts w:cs="Times New Roman"/>
      <w:sz w:val="24"/>
      <w:szCs w:val="24"/>
    </w:rPr>
  </w:style>
  <w:style w:type="paragraph" w:customStyle="1" w:styleId="B09ED7C306BE40F093106C978E3CEE1A20">
    <w:name w:val="B09ED7C306BE40F093106C978E3CEE1A20"/>
    <w:rsid w:val="00BD7E9E"/>
    <w:pPr>
      <w:spacing w:before="60" w:after="60" w:line="276" w:lineRule="auto"/>
      <w:jc w:val="both"/>
    </w:pPr>
    <w:rPr>
      <w:rFonts w:cs="Times New Roman"/>
      <w:sz w:val="24"/>
      <w:szCs w:val="24"/>
    </w:rPr>
  </w:style>
  <w:style w:type="paragraph" w:customStyle="1" w:styleId="1D267421040D474E911CC84963FAB94B15">
    <w:name w:val="1D267421040D474E911CC84963FAB94B15"/>
    <w:rsid w:val="00BD7E9E"/>
    <w:pPr>
      <w:spacing w:before="60" w:after="60" w:line="276" w:lineRule="auto"/>
      <w:jc w:val="both"/>
    </w:pPr>
    <w:rPr>
      <w:rFonts w:cs="Times New Roman"/>
      <w:sz w:val="24"/>
      <w:szCs w:val="24"/>
    </w:rPr>
  </w:style>
  <w:style w:type="paragraph" w:customStyle="1" w:styleId="CFBBF534509E4DF2A3A26EC8794A45F515">
    <w:name w:val="CFBBF534509E4DF2A3A26EC8794A45F515"/>
    <w:rsid w:val="00BD7E9E"/>
    <w:pPr>
      <w:spacing w:before="60" w:after="60" w:line="276" w:lineRule="auto"/>
      <w:jc w:val="both"/>
    </w:pPr>
    <w:rPr>
      <w:rFonts w:cs="Times New Roman"/>
      <w:sz w:val="24"/>
      <w:szCs w:val="24"/>
    </w:rPr>
  </w:style>
  <w:style w:type="paragraph" w:customStyle="1" w:styleId="510F850CFFD147BB9F62DD4BE844EAAC5">
    <w:name w:val="510F850CFFD147BB9F62DD4BE844EAAC5"/>
    <w:rsid w:val="00BD7E9E"/>
    <w:pPr>
      <w:spacing w:before="60" w:after="60" w:line="276" w:lineRule="auto"/>
      <w:jc w:val="both"/>
    </w:pPr>
    <w:rPr>
      <w:rFonts w:cs="Times New Roman"/>
      <w:sz w:val="24"/>
      <w:szCs w:val="24"/>
    </w:rPr>
  </w:style>
  <w:style w:type="paragraph" w:customStyle="1" w:styleId="8B0A1CB258A64FDBAD12C378A958CCD514">
    <w:name w:val="8B0A1CB258A64FDBAD12C378A958CCD514"/>
    <w:rsid w:val="00BD7E9E"/>
    <w:pPr>
      <w:spacing w:before="60" w:after="60" w:line="276" w:lineRule="auto"/>
      <w:jc w:val="both"/>
    </w:pPr>
    <w:rPr>
      <w:rFonts w:cs="Times New Roman"/>
      <w:sz w:val="24"/>
      <w:szCs w:val="24"/>
    </w:rPr>
  </w:style>
  <w:style w:type="paragraph" w:customStyle="1" w:styleId="12C55A4CE0344C9B80FE965A3B0FFB6B14">
    <w:name w:val="12C55A4CE0344C9B80FE965A3B0FFB6B14"/>
    <w:rsid w:val="00BD7E9E"/>
    <w:pPr>
      <w:spacing w:before="60" w:after="60" w:line="276" w:lineRule="auto"/>
      <w:jc w:val="both"/>
    </w:pPr>
    <w:rPr>
      <w:rFonts w:cs="Times New Roman"/>
      <w:sz w:val="24"/>
      <w:szCs w:val="24"/>
    </w:rPr>
  </w:style>
  <w:style w:type="paragraph" w:customStyle="1" w:styleId="E8B1317F09CE481D8012B4EB384642743">
    <w:name w:val="E8B1317F09CE481D8012B4EB384642743"/>
    <w:rsid w:val="00BD7E9E"/>
    <w:pPr>
      <w:spacing w:before="60" w:after="60" w:line="276" w:lineRule="auto"/>
      <w:jc w:val="both"/>
    </w:pPr>
    <w:rPr>
      <w:rFonts w:cs="Times New Roman"/>
      <w:sz w:val="24"/>
      <w:szCs w:val="24"/>
    </w:rPr>
  </w:style>
  <w:style w:type="paragraph" w:customStyle="1" w:styleId="D5FE018D94B2418A8A089876BE327EFA14">
    <w:name w:val="D5FE018D94B2418A8A089876BE327EFA14"/>
    <w:rsid w:val="00BD7E9E"/>
    <w:pPr>
      <w:spacing w:before="60" w:after="60" w:line="276" w:lineRule="auto"/>
      <w:jc w:val="both"/>
    </w:pPr>
    <w:rPr>
      <w:rFonts w:cs="Times New Roman"/>
      <w:sz w:val="24"/>
      <w:szCs w:val="24"/>
    </w:rPr>
  </w:style>
  <w:style w:type="paragraph" w:customStyle="1" w:styleId="F2570D3DD3BB43B2B681A15C246F3E0414">
    <w:name w:val="F2570D3DD3BB43B2B681A15C246F3E0414"/>
    <w:rsid w:val="00BD7E9E"/>
    <w:pPr>
      <w:spacing w:before="60" w:after="60" w:line="276" w:lineRule="auto"/>
      <w:jc w:val="both"/>
    </w:pPr>
    <w:rPr>
      <w:rFonts w:cs="Times New Roman"/>
      <w:sz w:val="24"/>
      <w:szCs w:val="24"/>
    </w:rPr>
  </w:style>
  <w:style w:type="paragraph" w:customStyle="1" w:styleId="DEFD852A4CEE4A4AB6A211A1FD0DB79C3">
    <w:name w:val="DEFD852A4CEE4A4AB6A211A1FD0DB79C3"/>
    <w:rsid w:val="00BD7E9E"/>
    <w:pPr>
      <w:spacing w:before="60" w:after="60" w:line="276" w:lineRule="auto"/>
      <w:jc w:val="both"/>
    </w:pPr>
    <w:rPr>
      <w:rFonts w:cs="Times New Roman"/>
      <w:sz w:val="24"/>
      <w:szCs w:val="24"/>
    </w:rPr>
  </w:style>
  <w:style w:type="paragraph" w:customStyle="1" w:styleId="ED54A251FC01454E8296A636A14D534714">
    <w:name w:val="ED54A251FC01454E8296A636A14D534714"/>
    <w:rsid w:val="00BD7E9E"/>
    <w:pPr>
      <w:spacing w:before="60" w:after="60" w:line="276" w:lineRule="auto"/>
      <w:jc w:val="both"/>
    </w:pPr>
    <w:rPr>
      <w:rFonts w:cs="Times New Roman"/>
      <w:sz w:val="24"/>
      <w:szCs w:val="24"/>
    </w:rPr>
  </w:style>
  <w:style w:type="paragraph" w:customStyle="1" w:styleId="F0B3D4851F9E489789DD39B54DC0237114">
    <w:name w:val="F0B3D4851F9E489789DD39B54DC0237114"/>
    <w:rsid w:val="00BD7E9E"/>
    <w:pPr>
      <w:spacing w:before="60" w:after="60" w:line="276" w:lineRule="auto"/>
      <w:jc w:val="both"/>
    </w:pPr>
    <w:rPr>
      <w:rFonts w:cs="Times New Roman"/>
      <w:sz w:val="24"/>
      <w:szCs w:val="24"/>
    </w:rPr>
  </w:style>
  <w:style w:type="paragraph" w:customStyle="1" w:styleId="21E67945EFFA41C0B35F37F649A9163014">
    <w:name w:val="21E67945EFFA41C0B35F37F649A9163014"/>
    <w:rsid w:val="00BD7E9E"/>
    <w:pPr>
      <w:spacing w:before="60" w:after="60" w:line="276" w:lineRule="auto"/>
      <w:jc w:val="both"/>
    </w:pPr>
    <w:rPr>
      <w:rFonts w:cs="Times New Roman"/>
      <w:sz w:val="24"/>
      <w:szCs w:val="24"/>
    </w:rPr>
  </w:style>
  <w:style w:type="paragraph" w:customStyle="1" w:styleId="3D9FF4900A364BCA94EA9FA05212717B3">
    <w:name w:val="3D9FF4900A364BCA94EA9FA05212717B3"/>
    <w:rsid w:val="00BD7E9E"/>
    <w:pPr>
      <w:spacing w:before="60" w:after="60" w:line="276" w:lineRule="auto"/>
      <w:jc w:val="both"/>
    </w:pPr>
    <w:rPr>
      <w:rFonts w:cs="Times New Roman"/>
      <w:sz w:val="24"/>
      <w:szCs w:val="24"/>
    </w:rPr>
  </w:style>
  <w:style w:type="paragraph" w:customStyle="1" w:styleId="F6265C8D1A524F1DA7A332ED13979DC83">
    <w:name w:val="F6265C8D1A524F1DA7A332ED13979DC83"/>
    <w:rsid w:val="00BD7E9E"/>
    <w:pPr>
      <w:spacing w:before="60" w:after="60" w:line="276" w:lineRule="auto"/>
      <w:jc w:val="both"/>
    </w:pPr>
    <w:rPr>
      <w:rFonts w:cs="Times New Roman"/>
      <w:sz w:val="24"/>
      <w:szCs w:val="24"/>
    </w:rPr>
  </w:style>
  <w:style w:type="paragraph" w:customStyle="1" w:styleId="C8D1D5636FB248818995FEB66DE12EA52">
    <w:name w:val="C8D1D5636FB248818995FEB66DE12EA52"/>
    <w:rsid w:val="00BD7E9E"/>
    <w:pPr>
      <w:spacing w:before="60" w:after="60" w:line="276" w:lineRule="auto"/>
      <w:jc w:val="both"/>
    </w:pPr>
    <w:rPr>
      <w:rFonts w:cs="Times New Roman"/>
      <w:sz w:val="24"/>
      <w:szCs w:val="24"/>
    </w:rPr>
  </w:style>
  <w:style w:type="paragraph" w:customStyle="1" w:styleId="EEE6460D85564F4D924959899A78C27522">
    <w:name w:val="EEE6460D85564F4D924959899A78C27522"/>
    <w:rsid w:val="00BD7E9E"/>
    <w:pPr>
      <w:spacing w:before="60" w:after="60" w:line="276" w:lineRule="auto"/>
      <w:jc w:val="both"/>
    </w:pPr>
    <w:rPr>
      <w:rFonts w:cs="Times New Roman"/>
      <w:sz w:val="24"/>
      <w:szCs w:val="24"/>
    </w:rPr>
  </w:style>
  <w:style w:type="paragraph" w:customStyle="1" w:styleId="B09ED7C306BE40F093106C978E3CEE1A21">
    <w:name w:val="B09ED7C306BE40F093106C978E3CEE1A21"/>
    <w:rsid w:val="00BD7E9E"/>
    <w:pPr>
      <w:spacing w:before="60" w:after="60" w:line="276" w:lineRule="auto"/>
      <w:jc w:val="both"/>
    </w:pPr>
    <w:rPr>
      <w:rFonts w:cs="Times New Roman"/>
      <w:sz w:val="24"/>
      <w:szCs w:val="24"/>
    </w:rPr>
  </w:style>
  <w:style w:type="paragraph" w:customStyle="1" w:styleId="1D267421040D474E911CC84963FAB94B16">
    <w:name w:val="1D267421040D474E911CC84963FAB94B16"/>
    <w:rsid w:val="00BD7E9E"/>
    <w:pPr>
      <w:spacing w:before="60" w:after="60" w:line="276" w:lineRule="auto"/>
      <w:jc w:val="both"/>
    </w:pPr>
    <w:rPr>
      <w:rFonts w:cs="Times New Roman"/>
      <w:sz w:val="24"/>
      <w:szCs w:val="24"/>
    </w:rPr>
  </w:style>
  <w:style w:type="paragraph" w:customStyle="1" w:styleId="CFBBF534509E4DF2A3A26EC8794A45F516">
    <w:name w:val="CFBBF534509E4DF2A3A26EC8794A45F516"/>
    <w:rsid w:val="00BD7E9E"/>
    <w:pPr>
      <w:spacing w:before="60" w:after="60" w:line="276" w:lineRule="auto"/>
      <w:jc w:val="both"/>
    </w:pPr>
    <w:rPr>
      <w:rFonts w:cs="Times New Roman"/>
      <w:sz w:val="24"/>
      <w:szCs w:val="24"/>
    </w:rPr>
  </w:style>
  <w:style w:type="paragraph" w:customStyle="1" w:styleId="510F850CFFD147BB9F62DD4BE844EAAC6">
    <w:name w:val="510F850CFFD147BB9F62DD4BE844EAAC6"/>
    <w:rsid w:val="00BD7E9E"/>
    <w:pPr>
      <w:spacing w:before="60" w:after="60" w:line="276" w:lineRule="auto"/>
      <w:jc w:val="both"/>
    </w:pPr>
    <w:rPr>
      <w:rFonts w:cs="Times New Roman"/>
      <w:sz w:val="24"/>
      <w:szCs w:val="24"/>
    </w:rPr>
  </w:style>
  <w:style w:type="paragraph" w:customStyle="1" w:styleId="8B0A1CB258A64FDBAD12C378A958CCD515">
    <w:name w:val="8B0A1CB258A64FDBAD12C378A958CCD515"/>
    <w:rsid w:val="00BD7E9E"/>
    <w:pPr>
      <w:spacing w:before="60" w:after="60" w:line="276" w:lineRule="auto"/>
      <w:jc w:val="both"/>
    </w:pPr>
    <w:rPr>
      <w:rFonts w:cs="Times New Roman"/>
      <w:sz w:val="24"/>
      <w:szCs w:val="24"/>
    </w:rPr>
  </w:style>
  <w:style w:type="paragraph" w:customStyle="1" w:styleId="12C55A4CE0344C9B80FE965A3B0FFB6B15">
    <w:name w:val="12C55A4CE0344C9B80FE965A3B0FFB6B15"/>
    <w:rsid w:val="00BD7E9E"/>
    <w:pPr>
      <w:spacing w:before="60" w:after="60" w:line="276" w:lineRule="auto"/>
      <w:jc w:val="both"/>
    </w:pPr>
    <w:rPr>
      <w:rFonts w:cs="Times New Roman"/>
      <w:sz w:val="24"/>
      <w:szCs w:val="24"/>
    </w:rPr>
  </w:style>
  <w:style w:type="paragraph" w:customStyle="1" w:styleId="E8B1317F09CE481D8012B4EB384642744">
    <w:name w:val="E8B1317F09CE481D8012B4EB384642744"/>
    <w:rsid w:val="00BD7E9E"/>
    <w:pPr>
      <w:spacing w:before="60" w:after="60" w:line="276" w:lineRule="auto"/>
      <w:jc w:val="both"/>
    </w:pPr>
    <w:rPr>
      <w:rFonts w:cs="Times New Roman"/>
      <w:sz w:val="24"/>
      <w:szCs w:val="24"/>
    </w:rPr>
  </w:style>
  <w:style w:type="paragraph" w:customStyle="1" w:styleId="D5FE018D94B2418A8A089876BE327EFA15">
    <w:name w:val="D5FE018D94B2418A8A089876BE327EFA15"/>
    <w:rsid w:val="00BD7E9E"/>
    <w:pPr>
      <w:spacing w:before="60" w:after="60" w:line="276" w:lineRule="auto"/>
      <w:jc w:val="both"/>
    </w:pPr>
    <w:rPr>
      <w:rFonts w:cs="Times New Roman"/>
      <w:sz w:val="24"/>
      <w:szCs w:val="24"/>
    </w:rPr>
  </w:style>
  <w:style w:type="paragraph" w:customStyle="1" w:styleId="F2570D3DD3BB43B2B681A15C246F3E0415">
    <w:name w:val="F2570D3DD3BB43B2B681A15C246F3E0415"/>
    <w:rsid w:val="00BD7E9E"/>
    <w:pPr>
      <w:spacing w:before="60" w:after="60" w:line="276" w:lineRule="auto"/>
      <w:jc w:val="both"/>
    </w:pPr>
    <w:rPr>
      <w:rFonts w:cs="Times New Roman"/>
      <w:sz w:val="24"/>
      <w:szCs w:val="24"/>
    </w:rPr>
  </w:style>
  <w:style w:type="paragraph" w:customStyle="1" w:styleId="DEFD852A4CEE4A4AB6A211A1FD0DB79C4">
    <w:name w:val="DEFD852A4CEE4A4AB6A211A1FD0DB79C4"/>
    <w:rsid w:val="00BD7E9E"/>
    <w:pPr>
      <w:spacing w:before="60" w:after="60" w:line="276" w:lineRule="auto"/>
      <w:jc w:val="both"/>
    </w:pPr>
    <w:rPr>
      <w:rFonts w:cs="Times New Roman"/>
      <w:sz w:val="24"/>
      <w:szCs w:val="24"/>
    </w:rPr>
  </w:style>
  <w:style w:type="paragraph" w:customStyle="1" w:styleId="ED54A251FC01454E8296A636A14D534715">
    <w:name w:val="ED54A251FC01454E8296A636A14D534715"/>
    <w:rsid w:val="00BD7E9E"/>
    <w:pPr>
      <w:spacing w:before="60" w:after="60" w:line="276" w:lineRule="auto"/>
      <w:jc w:val="both"/>
    </w:pPr>
    <w:rPr>
      <w:rFonts w:cs="Times New Roman"/>
      <w:sz w:val="24"/>
      <w:szCs w:val="24"/>
    </w:rPr>
  </w:style>
  <w:style w:type="paragraph" w:customStyle="1" w:styleId="F0B3D4851F9E489789DD39B54DC0237115">
    <w:name w:val="F0B3D4851F9E489789DD39B54DC0237115"/>
    <w:rsid w:val="00BD7E9E"/>
    <w:pPr>
      <w:spacing w:before="60" w:after="60" w:line="276" w:lineRule="auto"/>
      <w:jc w:val="both"/>
    </w:pPr>
    <w:rPr>
      <w:rFonts w:cs="Times New Roman"/>
      <w:sz w:val="24"/>
      <w:szCs w:val="24"/>
    </w:rPr>
  </w:style>
  <w:style w:type="paragraph" w:customStyle="1" w:styleId="21E67945EFFA41C0B35F37F649A9163015">
    <w:name w:val="21E67945EFFA41C0B35F37F649A9163015"/>
    <w:rsid w:val="00BD7E9E"/>
    <w:pPr>
      <w:spacing w:before="60" w:after="60" w:line="276" w:lineRule="auto"/>
      <w:jc w:val="both"/>
    </w:pPr>
    <w:rPr>
      <w:rFonts w:cs="Times New Roman"/>
      <w:sz w:val="24"/>
      <w:szCs w:val="24"/>
    </w:rPr>
  </w:style>
  <w:style w:type="paragraph" w:customStyle="1" w:styleId="3D9FF4900A364BCA94EA9FA05212717B4">
    <w:name w:val="3D9FF4900A364BCA94EA9FA05212717B4"/>
    <w:rsid w:val="00BD7E9E"/>
    <w:pPr>
      <w:spacing w:before="60" w:after="60" w:line="276" w:lineRule="auto"/>
      <w:jc w:val="both"/>
    </w:pPr>
    <w:rPr>
      <w:rFonts w:cs="Times New Roman"/>
      <w:sz w:val="24"/>
      <w:szCs w:val="24"/>
    </w:rPr>
  </w:style>
  <w:style w:type="paragraph" w:customStyle="1" w:styleId="F6265C8D1A524F1DA7A332ED13979DC84">
    <w:name w:val="F6265C8D1A524F1DA7A332ED13979DC84"/>
    <w:rsid w:val="00BD7E9E"/>
    <w:pPr>
      <w:spacing w:before="60" w:after="60" w:line="276" w:lineRule="auto"/>
      <w:jc w:val="both"/>
    </w:pPr>
    <w:rPr>
      <w:rFonts w:cs="Times New Roman"/>
      <w:sz w:val="24"/>
      <w:szCs w:val="24"/>
    </w:rPr>
  </w:style>
  <w:style w:type="paragraph" w:customStyle="1" w:styleId="C8D1D5636FB248818995FEB66DE12EA53">
    <w:name w:val="C8D1D5636FB248818995FEB66DE12EA53"/>
    <w:rsid w:val="00BD7E9E"/>
    <w:pPr>
      <w:spacing w:before="60" w:after="60" w:line="276" w:lineRule="auto"/>
      <w:jc w:val="both"/>
    </w:pPr>
    <w:rPr>
      <w:rFonts w:cs="Times New Roman"/>
      <w:sz w:val="24"/>
      <w:szCs w:val="24"/>
    </w:rPr>
  </w:style>
  <w:style w:type="paragraph" w:customStyle="1" w:styleId="EEE6460D85564F4D924959899A78C27523">
    <w:name w:val="EEE6460D85564F4D924959899A78C27523"/>
    <w:rsid w:val="00BD7E9E"/>
    <w:pPr>
      <w:spacing w:before="60" w:after="60" w:line="276" w:lineRule="auto"/>
      <w:jc w:val="both"/>
    </w:pPr>
    <w:rPr>
      <w:rFonts w:cs="Times New Roman"/>
      <w:sz w:val="24"/>
      <w:szCs w:val="24"/>
    </w:rPr>
  </w:style>
  <w:style w:type="paragraph" w:customStyle="1" w:styleId="B09ED7C306BE40F093106C978E3CEE1A22">
    <w:name w:val="B09ED7C306BE40F093106C978E3CEE1A22"/>
    <w:rsid w:val="00BD7E9E"/>
    <w:pPr>
      <w:spacing w:before="60" w:after="60" w:line="276" w:lineRule="auto"/>
      <w:jc w:val="both"/>
    </w:pPr>
    <w:rPr>
      <w:rFonts w:cs="Times New Roman"/>
      <w:sz w:val="24"/>
      <w:szCs w:val="24"/>
    </w:rPr>
  </w:style>
  <w:style w:type="paragraph" w:customStyle="1" w:styleId="1D267421040D474E911CC84963FAB94B17">
    <w:name w:val="1D267421040D474E911CC84963FAB94B17"/>
    <w:rsid w:val="00BD7E9E"/>
    <w:pPr>
      <w:spacing w:before="60" w:after="60" w:line="276" w:lineRule="auto"/>
      <w:jc w:val="both"/>
    </w:pPr>
    <w:rPr>
      <w:rFonts w:cs="Times New Roman"/>
      <w:sz w:val="24"/>
      <w:szCs w:val="24"/>
    </w:rPr>
  </w:style>
  <w:style w:type="paragraph" w:customStyle="1" w:styleId="CFBBF534509E4DF2A3A26EC8794A45F517">
    <w:name w:val="CFBBF534509E4DF2A3A26EC8794A45F517"/>
    <w:rsid w:val="00BD7E9E"/>
    <w:pPr>
      <w:spacing w:before="60" w:after="60" w:line="276" w:lineRule="auto"/>
      <w:jc w:val="both"/>
    </w:pPr>
    <w:rPr>
      <w:rFonts w:cs="Times New Roman"/>
      <w:sz w:val="24"/>
      <w:szCs w:val="24"/>
    </w:rPr>
  </w:style>
  <w:style w:type="paragraph" w:customStyle="1" w:styleId="510F850CFFD147BB9F62DD4BE844EAAC7">
    <w:name w:val="510F850CFFD147BB9F62DD4BE844EAAC7"/>
    <w:rsid w:val="00BD7E9E"/>
    <w:pPr>
      <w:spacing w:before="60" w:after="60" w:line="276" w:lineRule="auto"/>
      <w:jc w:val="both"/>
    </w:pPr>
    <w:rPr>
      <w:rFonts w:cs="Times New Roman"/>
      <w:sz w:val="24"/>
      <w:szCs w:val="24"/>
    </w:rPr>
  </w:style>
  <w:style w:type="paragraph" w:customStyle="1" w:styleId="8B0A1CB258A64FDBAD12C378A958CCD516">
    <w:name w:val="8B0A1CB258A64FDBAD12C378A958CCD516"/>
    <w:rsid w:val="00BD7E9E"/>
    <w:pPr>
      <w:spacing w:before="60" w:after="60" w:line="276" w:lineRule="auto"/>
      <w:jc w:val="both"/>
    </w:pPr>
    <w:rPr>
      <w:rFonts w:cs="Times New Roman"/>
      <w:sz w:val="24"/>
      <w:szCs w:val="24"/>
    </w:rPr>
  </w:style>
  <w:style w:type="paragraph" w:customStyle="1" w:styleId="12C55A4CE0344C9B80FE965A3B0FFB6B16">
    <w:name w:val="12C55A4CE0344C9B80FE965A3B0FFB6B16"/>
    <w:rsid w:val="00BD7E9E"/>
    <w:pPr>
      <w:spacing w:before="60" w:after="60" w:line="276" w:lineRule="auto"/>
      <w:jc w:val="both"/>
    </w:pPr>
    <w:rPr>
      <w:rFonts w:cs="Times New Roman"/>
      <w:sz w:val="24"/>
      <w:szCs w:val="24"/>
    </w:rPr>
  </w:style>
  <w:style w:type="paragraph" w:customStyle="1" w:styleId="E8B1317F09CE481D8012B4EB384642745">
    <w:name w:val="E8B1317F09CE481D8012B4EB384642745"/>
    <w:rsid w:val="00BD7E9E"/>
    <w:pPr>
      <w:spacing w:before="60" w:after="60" w:line="276" w:lineRule="auto"/>
      <w:jc w:val="both"/>
    </w:pPr>
    <w:rPr>
      <w:rFonts w:cs="Times New Roman"/>
      <w:sz w:val="24"/>
      <w:szCs w:val="24"/>
    </w:rPr>
  </w:style>
  <w:style w:type="paragraph" w:customStyle="1" w:styleId="D5FE018D94B2418A8A089876BE327EFA16">
    <w:name w:val="D5FE018D94B2418A8A089876BE327EFA16"/>
    <w:rsid w:val="00BD7E9E"/>
    <w:pPr>
      <w:spacing w:before="60" w:after="60" w:line="276" w:lineRule="auto"/>
      <w:jc w:val="both"/>
    </w:pPr>
    <w:rPr>
      <w:rFonts w:cs="Times New Roman"/>
      <w:sz w:val="24"/>
      <w:szCs w:val="24"/>
    </w:rPr>
  </w:style>
  <w:style w:type="paragraph" w:customStyle="1" w:styleId="F2570D3DD3BB43B2B681A15C246F3E0416">
    <w:name w:val="F2570D3DD3BB43B2B681A15C246F3E0416"/>
    <w:rsid w:val="00BD7E9E"/>
    <w:pPr>
      <w:spacing w:before="60" w:after="60" w:line="276" w:lineRule="auto"/>
      <w:jc w:val="both"/>
    </w:pPr>
    <w:rPr>
      <w:rFonts w:cs="Times New Roman"/>
      <w:sz w:val="24"/>
      <w:szCs w:val="24"/>
    </w:rPr>
  </w:style>
  <w:style w:type="paragraph" w:customStyle="1" w:styleId="DEFD852A4CEE4A4AB6A211A1FD0DB79C5">
    <w:name w:val="DEFD852A4CEE4A4AB6A211A1FD0DB79C5"/>
    <w:rsid w:val="00BD7E9E"/>
    <w:pPr>
      <w:spacing w:before="60" w:after="60" w:line="276" w:lineRule="auto"/>
      <w:jc w:val="both"/>
    </w:pPr>
    <w:rPr>
      <w:rFonts w:cs="Times New Roman"/>
      <w:sz w:val="24"/>
      <w:szCs w:val="24"/>
    </w:rPr>
  </w:style>
  <w:style w:type="paragraph" w:customStyle="1" w:styleId="ED54A251FC01454E8296A636A14D534716">
    <w:name w:val="ED54A251FC01454E8296A636A14D534716"/>
    <w:rsid w:val="00BD7E9E"/>
    <w:pPr>
      <w:spacing w:before="60" w:after="60" w:line="276" w:lineRule="auto"/>
      <w:jc w:val="both"/>
    </w:pPr>
    <w:rPr>
      <w:rFonts w:cs="Times New Roman"/>
      <w:sz w:val="24"/>
      <w:szCs w:val="24"/>
    </w:rPr>
  </w:style>
  <w:style w:type="paragraph" w:customStyle="1" w:styleId="F0B3D4851F9E489789DD39B54DC0237116">
    <w:name w:val="F0B3D4851F9E489789DD39B54DC0237116"/>
    <w:rsid w:val="00BD7E9E"/>
    <w:pPr>
      <w:spacing w:before="60" w:after="60" w:line="276" w:lineRule="auto"/>
      <w:jc w:val="both"/>
    </w:pPr>
    <w:rPr>
      <w:rFonts w:cs="Times New Roman"/>
      <w:sz w:val="24"/>
      <w:szCs w:val="24"/>
    </w:rPr>
  </w:style>
  <w:style w:type="paragraph" w:customStyle="1" w:styleId="21E67945EFFA41C0B35F37F649A9163016">
    <w:name w:val="21E67945EFFA41C0B35F37F649A9163016"/>
    <w:rsid w:val="00BD7E9E"/>
    <w:pPr>
      <w:spacing w:before="60" w:after="60" w:line="276" w:lineRule="auto"/>
      <w:jc w:val="both"/>
    </w:pPr>
    <w:rPr>
      <w:rFonts w:cs="Times New Roman"/>
      <w:sz w:val="24"/>
      <w:szCs w:val="24"/>
    </w:rPr>
  </w:style>
  <w:style w:type="paragraph" w:customStyle="1" w:styleId="3D9FF4900A364BCA94EA9FA05212717B5">
    <w:name w:val="3D9FF4900A364BCA94EA9FA05212717B5"/>
    <w:rsid w:val="00BD7E9E"/>
    <w:pPr>
      <w:spacing w:before="60" w:after="60" w:line="276" w:lineRule="auto"/>
      <w:jc w:val="both"/>
    </w:pPr>
    <w:rPr>
      <w:rFonts w:cs="Times New Roman"/>
      <w:sz w:val="24"/>
      <w:szCs w:val="24"/>
    </w:rPr>
  </w:style>
  <w:style w:type="paragraph" w:customStyle="1" w:styleId="F6265C8D1A524F1DA7A332ED13979DC85">
    <w:name w:val="F6265C8D1A524F1DA7A332ED13979DC85"/>
    <w:rsid w:val="00BD7E9E"/>
    <w:pPr>
      <w:spacing w:before="60" w:after="60" w:line="276" w:lineRule="auto"/>
      <w:jc w:val="both"/>
    </w:pPr>
    <w:rPr>
      <w:rFonts w:cs="Times New Roman"/>
      <w:sz w:val="24"/>
      <w:szCs w:val="24"/>
    </w:rPr>
  </w:style>
  <w:style w:type="paragraph" w:customStyle="1" w:styleId="C8D1D5636FB248818995FEB66DE12EA54">
    <w:name w:val="C8D1D5636FB248818995FEB66DE12EA54"/>
    <w:rsid w:val="00BD7E9E"/>
    <w:pPr>
      <w:spacing w:before="60" w:after="60" w:line="276" w:lineRule="auto"/>
      <w:jc w:val="both"/>
    </w:pPr>
    <w:rPr>
      <w:rFonts w:cs="Times New Roman"/>
      <w:sz w:val="24"/>
      <w:szCs w:val="24"/>
    </w:rPr>
  </w:style>
  <w:style w:type="paragraph" w:customStyle="1" w:styleId="EEE6460D85564F4D924959899A78C27524">
    <w:name w:val="EEE6460D85564F4D924959899A78C27524"/>
    <w:rsid w:val="00BD7E9E"/>
    <w:pPr>
      <w:spacing w:before="60" w:after="60" w:line="276" w:lineRule="auto"/>
      <w:jc w:val="both"/>
    </w:pPr>
    <w:rPr>
      <w:rFonts w:cs="Times New Roman"/>
      <w:sz w:val="24"/>
      <w:szCs w:val="24"/>
    </w:rPr>
  </w:style>
  <w:style w:type="paragraph" w:customStyle="1" w:styleId="B09ED7C306BE40F093106C978E3CEE1A23">
    <w:name w:val="B09ED7C306BE40F093106C978E3CEE1A23"/>
    <w:rsid w:val="00BD7E9E"/>
    <w:pPr>
      <w:spacing w:before="60" w:after="60" w:line="276" w:lineRule="auto"/>
      <w:jc w:val="both"/>
    </w:pPr>
    <w:rPr>
      <w:rFonts w:cs="Times New Roman"/>
      <w:sz w:val="24"/>
      <w:szCs w:val="24"/>
    </w:rPr>
  </w:style>
  <w:style w:type="paragraph" w:customStyle="1" w:styleId="1D267421040D474E911CC84963FAB94B18">
    <w:name w:val="1D267421040D474E911CC84963FAB94B18"/>
    <w:rsid w:val="00BD7E9E"/>
    <w:pPr>
      <w:spacing w:before="60" w:after="60" w:line="276" w:lineRule="auto"/>
      <w:jc w:val="both"/>
    </w:pPr>
    <w:rPr>
      <w:rFonts w:cs="Times New Roman"/>
      <w:sz w:val="24"/>
      <w:szCs w:val="24"/>
    </w:rPr>
  </w:style>
  <w:style w:type="paragraph" w:customStyle="1" w:styleId="CFBBF534509E4DF2A3A26EC8794A45F518">
    <w:name w:val="CFBBF534509E4DF2A3A26EC8794A45F518"/>
    <w:rsid w:val="00BD7E9E"/>
    <w:pPr>
      <w:spacing w:before="60" w:after="60" w:line="276" w:lineRule="auto"/>
      <w:jc w:val="both"/>
    </w:pPr>
    <w:rPr>
      <w:rFonts w:cs="Times New Roman"/>
      <w:sz w:val="24"/>
      <w:szCs w:val="24"/>
    </w:rPr>
  </w:style>
  <w:style w:type="paragraph" w:customStyle="1" w:styleId="510F850CFFD147BB9F62DD4BE844EAAC8">
    <w:name w:val="510F850CFFD147BB9F62DD4BE844EAAC8"/>
    <w:rsid w:val="00BD7E9E"/>
    <w:pPr>
      <w:spacing w:before="60" w:after="60" w:line="276" w:lineRule="auto"/>
      <w:jc w:val="both"/>
    </w:pPr>
    <w:rPr>
      <w:rFonts w:cs="Times New Roman"/>
      <w:sz w:val="24"/>
      <w:szCs w:val="24"/>
    </w:rPr>
  </w:style>
  <w:style w:type="paragraph" w:customStyle="1" w:styleId="8B0A1CB258A64FDBAD12C378A958CCD517">
    <w:name w:val="8B0A1CB258A64FDBAD12C378A958CCD517"/>
    <w:rsid w:val="00BD7E9E"/>
    <w:pPr>
      <w:spacing w:before="60" w:after="60" w:line="276" w:lineRule="auto"/>
      <w:jc w:val="both"/>
    </w:pPr>
    <w:rPr>
      <w:rFonts w:cs="Times New Roman"/>
      <w:sz w:val="24"/>
      <w:szCs w:val="24"/>
    </w:rPr>
  </w:style>
  <w:style w:type="paragraph" w:customStyle="1" w:styleId="12C55A4CE0344C9B80FE965A3B0FFB6B17">
    <w:name w:val="12C55A4CE0344C9B80FE965A3B0FFB6B17"/>
    <w:rsid w:val="00BD7E9E"/>
    <w:pPr>
      <w:spacing w:before="60" w:after="60" w:line="276" w:lineRule="auto"/>
      <w:jc w:val="both"/>
    </w:pPr>
    <w:rPr>
      <w:rFonts w:cs="Times New Roman"/>
      <w:sz w:val="24"/>
      <w:szCs w:val="24"/>
    </w:rPr>
  </w:style>
  <w:style w:type="paragraph" w:customStyle="1" w:styleId="E8B1317F09CE481D8012B4EB384642746">
    <w:name w:val="E8B1317F09CE481D8012B4EB384642746"/>
    <w:rsid w:val="00BD7E9E"/>
    <w:pPr>
      <w:spacing w:before="60" w:after="60" w:line="276" w:lineRule="auto"/>
      <w:jc w:val="both"/>
    </w:pPr>
    <w:rPr>
      <w:rFonts w:cs="Times New Roman"/>
      <w:sz w:val="24"/>
      <w:szCs w:val="24"/>
    </w:rPr>
  </w:style>
  <w:style w:type="paragraph" w:customStyle="1" w:styleId="D5FE018D94B2418A8A089876BE327EFA17">
    <w:name w:val="D5FE018D94B2418A8A089876BE327EFA17"/>
    <w:rsid w:val="00BD7E9E"/>
    <w:pPr>
      <w:spacing w:before="60" w:after="60" w:line="276" w:lineRule="auto"/>
      <w:jc w:val="both"/>
    </w:pPr>
    <w:rPr>
      <w:rFonts w:cs="Times New Roman"/>
      <w:sz w:val="24"/>
      <w:szCs w:val="24"/>
    </w:rPr>
  </w:style>
  <w:style w:type="paragraph" w:customStyle="1" w:styleId="F2570D3DD3BB43B2B681A15C246F3E0417">
    <w:name w:val="F2570D3DD3BB43B2B681A15C246F3E0417"/>
    <w:rsid w:val="00BD7E9E"/>
    <w:pPr>
      <w:spacing w:before="60" w:after="60" w:line="276" w:lineRule="auto"/>
      <w:jc w:val="both"/>
    </w:pPr>
    <w:rPr>
      <w:rFonts w:cs="Times New Roman"/>
      <w:sz w:val="24"/>
      <w:szCs w:val="24"/>
    </w:rPr>
  </w:style>
  <w:style w:type="paragraph" w:customStyle="1" w:styleId="DEFD852A4CEE4A4AB6A211A1FD0DB79C6">
    <w:name w:val="DEFD852A4CEE4A4AB6A211A1FD0DB79C6"/>
    <w:rsid w:val="00BD7E9E"/>
    <w:pPr>
      <w:spacing w:before="60" w:after="60" w:line="276" w:lineRule="auto"/>
      <w:jc w:val="both"/>
    </w:pPr>
    <w:rPr>
      <w:rFonts w:cs="Times New Roman"/>
      <w:sz w:val="24"/>
      <w:szCs w:val="24"/>
    </w:rPr>
  </w:style>
  <w:style w:type="paragraph" w:customStyle="1" w:styleId="ED54A251FC01454E8296A636A14D534717">
    <w:name w:val="ED54A251FC01454E8296A636A14D534717"/>
    <w:rsid w:val="00BD7E9E"/>
    <w:pPr>
      <w:spacing w:before="60" w:after="60" w:line="276" w:lineRule="auto"/>
      <w:jc w:val="both"/>
    </w:pPr>
    <w:rPr>
      <w:rFonts w:cs="Times New Roman"/>
      <w:sz w:val="24"/>
      <w:szCs w:val="24"/>
    </w:rPr>
  </w:style>
  <w:style w:type="paragraph" w:customStyle="1" w:styleId="F0B3D4851F9E489789DD39B54DC0237117">
    <w:name w:val="F0B3D4851F9E489789DD39B54DC0237117"/>
    <w:rsid w:val="00BD7E9E"/>
    <w:pPr>
      <w:spacing w:before="60" w:after="60" w:line="276" w:lineRule="auto"/>
      <w:jc w:val="both"/>
    </w:pPr>
    <w:rPr>
      <w:rFonts w:cs="Times New Roman"/>
      <w:sz w:val="24"/>
      <w:szCs w:val="24"/>
    </w:rPr>
  </w:style>
  <w:style w:type="paragraph" w:customStyle="1" w:styleId="21E67945EFFA41C0B35F37F649A9163017">
    <w:name w:val="21E67945EFFA41C0B35F37F649A9163017"/>
    <w:rsid w:val="00BD7E9E"/>
    <w:pPr>
      <w:spacing w:before="60" w:after="60" w:line="276" w:lineRule="auto"/>
      <w:jc w:val="both"/>
    </w:pPr>
    <w:rPr>
      <w:rFonts w:cs="Times New Roman"/>
      <w:sz w:val="24"/>
      <w:szCs w:val="24"/>
    </w:rPr>
  </w:style>
  <w:style w:type="paragraph" w:customStyle="1" w:styleId="3D9FF4900A364BCA94EA9FA05212717B6">
    <w:name w:val="3D9FF4900A364BCA94EA9FA05212717B6"/>
    <w:rsid w:val="00BD7E9E"/>
    <w:pPr>
      <w:spacing w:before="60" w:after="60" w:line="276" w:lineRule="auto"/>
      <w:jc w:val="both"/>
    </w:pPr>
    <w:rPr>
      <w:rFonts w:cs="Times New Roman"/>
      <w:sz w:val="24"/>
      <w:szCs w:val="24"/>
    </w:rPr>
  </w:style>
  <w:style w:type="paragraph" w:customStyle="1" w:styleId="F6265C8D1A524F1DA7A332ED13979DC86">
    <w:name w:val="F6265C8D1A524F1DA7A332ED13979DC86"/>
    <w:rsid w:val="00BD7E9E"/>
    <w:pPr>
      <w:spacing w:before="60" w:after="60" w:line="276" w:lineRule="auto"/>
      <w:jc w:val="both"/>
    </w:pPr>
    <w:rPr>
      <w:rFonts w:cs="Times New Roman"/>
      <w:sz w:val="24"/>
      <w:szCs w:val="24"/>
    </w:rPr>
  </w:style>
  <w:style w:type="paragraph" w:customStyle="1" w:styleId="C8D1D5636FB248818995FEB66DE12EA55">
    <w:name w:val="C8D1D5636FB248818995FEB66DE12EA55"/>
    <w:rsid w:val="00BD7E9E"/>
    <w:pPr>
      <w:spacing w:before="60" w:after="60" w:line="276" w:lineRule="auto"/>
      <w:jc w:val="both"/>
    </w:pPr>
    <w:rPr>
      <w:rFonts w:cs="Times New Roman"/>
      <w:sz w:val="24"/>
      <w:szCs w:val="24"/>
    </w:rPr>
  </w:style>
  <w:style w:type="paragraph" w:customStyle="1" w:styleId="EEE6460D85564F4D924959899A78C27525">
    <w:name w:val="EEE6460D85564F4D924959899A78C27525"/>
    <w:rsid w:val="00BD7E9E"/>
    <w:pPr>
      <w:spacing w:before="60" w:after="60" w:line="276" w:lineRule="auto"/>
      <w:jc w:val="both"/>
    </w:pPr>
    <w:rPr>
      <w:rFonts w:cs="Times New Roman"/>
      <w:sz w:val="24"/>
      <w:szCs w:val="24"/>
    </w:rPr>
  </w:style>
  <w:style w:type="paragraph" w:customStyle="1" w:styleId="B09ED7C306BE40F093106C978E3CEE1A24">
    <w:name w:val="B09ED7C306BE40F093106C978E3CEE1A24"/>
    <w:rsid w:val="00BD7E9E"/>
    <w:pPr>
      <w:spacing w:before="60" w:after="60" w:line="276" w:lineRule="auto"/>
      <w:jc w:val="both"/>
    </w:pPr>
    <w:rPr>
      <w:rFonts w:cs="Times New Roman"/>
      <w:sz w:val="24"/>
      <w:szCs w:val="24"/>
    </w:rPr>
  </w:style>
  <w:style w:type="paragraph" w:customStyle="1" w:styleId="1D267421040D474E911CC84963FAB94B19">
    <w:name w:val="1D267421040D474E911CC84963FAB94B19"/>
    <w:rsid w:val="00BD7E9E"/>
    <w:pPr>
      <w:spacing w:before="60" w:after="60" w:line="276" w:lineRule="auto"/>
      <w:jc w:val="both"/>
    </w:pPr>
    <w:rPr>
      <w:rFonts w:cs="Times New Roman"/>
      <w:sz w:val="24"/>
      <w:szCs w:val="24"/>
    </w:rPr>
  </w:style>
  <w:style w:type="paragraph" w:customStyle="1" w:styleId="CFBBF534509E4DF2A3A26EC8794A45F519">
    <w:name w:val="CFBBF534509E4DF2A3A26EC8794A45F519"/>
    <w:rsid w:val="00BD7E9E"/>
    <w:pPr>
      <w:spacing w:before="60" w:after="60" w:line="276" w:lineRule="auto"/>
      <w:jc w:val="both"/>
    </w:pPr>
    <w:rPr>
      <w:rFonts w:cs="Times New Roman"/>
      <w:sz w:val="24"/>
      <w:szCs w:val="24"/>
    </w:rPr>
  </w:style>
  <w:style w:type="paragraph" w:customStyle="1" w:styleId="9FBD506233C145A397F834048471828B">
    <w:name w:val="9FBD506233C145A397F834048471828B"/>
    <w:rsid w:val="00BD7E9E"/>
  </w:style>
  <w:style w:type="paragraph" w:customStyle="1" w:styleId="510F850CFFD147BB9F62DD4BE844EAAC9">
    <w:name w:val="510F850CFFD147BB9F62DD4BE844EAAC9"/>
    <w:rsid w:val="00BD7E9E"/>
    <w:pPr>
      <w:spacing w:before="120" w:after="120" w:line="276" w:lineRule="auto"/>
      <w:jc w:val="both"/>
    </w:pPr>
    <w:rPr>
      <w:rFonts w:cs="Times New Roman"/>
      <w:sz w:val="24"/>
      <w:szCs w:val="24"/>
    </w:rPr>
  </w:style>
  <w:style w:type="paragraph" w:customStyle="1" w:styleId="8B0A1CB258A64FDBAD12C378A958CCD518">
    <w:name w:val="8B0A1CB258A64FDBAD12C378A958CCD518"/>
    <w:rsid w:val="00BD7E9E"/>
    <w:pPr>
      <w:spacing w:before="120" w:after="120" w:line="276" w:lineRule="auto"/>
      <w:jc w:val="both"/>
    </w:pPr>
    <w:rPr>
      <w:rFonts w:cs="Times New Roman"/>
      <w:sz w:val="24"/>
      <w:szCs w:val="24"/>
    </w:rPr>
  </w:style>
  <w:style w:type="paragraph" w:customStyle="1" w:styleId="12C55A4CE0344C9B80FE965A3B0FFB6B18">
    <w:name w:val="12C55A4CE0344C9B80FE965A3B0FFB6B18"/>
    <w:rsid w:val="00BD7E9E"/>
    <w:pPr>
      <w:spacing w:before="120" w:after="120" w:line="276" w:lineRule="auto"/>
      <w:jc w:val="both"/>
    </w:pPr>
    <w:rPr>
      <w:rFonts w:cs="Times New Roman"/>
      <w:sz w:val="24"/>
      <w:szCs w:val="24"/>
    </w:rPr>
  </w:style>
  <w:style w:type="paragraph" w:customStyle="1" w:styleId="E8B1317F09CE481D8012B4EB384642747">
    <w:name w:val="E8B1317F09CE481D8012B4EB384642747"/>
    <w:rsid w:val="00BD7E9E"/>
    <w:pPr>
      <w:spacing w:before="120" w:after="120" w:line="276" w:lineRule="auto"/>
      <w:jc w:val="both"/>
    </w:pPr>
    <w:rPr>
      <w:rFonts w:cs="Times New Roman"/>
      <w:sz w:val="24"/>
      <w:szCs w:val="24"/>
    </w:rPr>
  </w:style>
  <w:style w:type="paragraph" w:customStyle="1" w:styleId="D5FE018D94B2418A8A089876BE327EFA18">
    <w:name w:val="D5FE018D94B2418A8A089876BE327EFA18"/>
    <w:rsid w:val="00BD7E9E"/>
    <w:pPr>
      <w:spacing w:before="120" w:after="120" w:line="276" w:lineRule="auto"/>
      <w:jc w:val="both"/>
    </w:pPr>
    <w:rPr>
      <w:rFonts w:cs="Times New Roman"/>
      <w:sz w:val="24"/>
      <w:szCs w:val="24"/>
    </w:rPr>
  </w:style>
  <w:style w:type="paragraph" w:customStyle="1" w:styleId="F2570D3DD3BB43B2B681A15C246F3E0418">
    <w:name w:val="F2570D3DD3BB43B2B681A15C246F3E0418"/>
    <w:rsid w:val="00BD7E9E"/>
    <w:pPr>
      <w:spacing w:before="120" w:after="120" w:line="276" w:lineRule="auto"/>
      <w:jc w:val="both"/>
    </w:pPr>
    <w:rPr>
      <w:rFonts w:cs="Times New Roman"/>
      <w:sz w:val="24"/>
      <w:szCs w:val="24"/>
    </w:rPr>
  </w:style>
  <w:style w:type="paragraph" w:customStyle="1" w:styleId="DEFD852A4CEE4A4AB6A211A1FD0DB79C7">
    <w:name w:val="DEFD852A4CEE4A4AB6A211A1FD0DB79C7"/>
    <w:rsid w:val="00BD7E9E"/>
    <w:pPr>
      <w:spacing w:before="120" w:after="120" w:line="276" w:lineRule="auto"/>
      <w:jc w:val="both"/>
    </w:pPr>
    <w:rPr>
      <w:rFonts w:cs="Times New Roman"/>
      <w:sz w:val="24"/>
      <w:szCs w:val="24"/>
    </w:rPr>
  </w:style>
  <w:style w:type="paragraph" w:customStyle="1" w:styleId="ED54A251FC01454E8296A636A14D534718">
    <w:name w:val="ED54A251FC01454E8296A636A14D534718"/>
    <w:rsid w:val="00BD7E9E"/>
    <w:pPr>
      <w:spacing w:before="120" w:after="120" w:line="276" w:lineRule="auto"/>
      <w:jc w:val="both"/>
    </w:pPr>
    <w:rPr>
      <w:rFonts w:cs="Times New Roman"/>
      <w:sz w:val="24"/>
      <w:szCs w:val="24"/>
    </w:rPr>
  </w:style>
  <w:style w:type="paragraph" w:customStyle="1" w:styleId="F0B3D4851F9E489789DD39B54DC0237118">
    <w:name w:val="F0B3D4851F9E489789DD39B54DC0237118"/>
    <w:rsid w:val="00BD7E9E"/>
    <w:pPr>
      <w:spacing w:before="120" w:after="120" w:line="276" w:lineRule="auto"/>
      <w:jc w:val="both"/>
    </w:pPr>
    <w:rPr>
      <w:rFonts w:cs="Times New Roman"/>
      <w:sz w:val="24"/>
      <w:szCs w:val="24"/>
    </w:rPr>
  </w:style>
  <w:style w:type="paragraph" w:customStyle="1" w:styleId="21E67945EFFA41C0B35F37F649A9163018">
    <w:name w:val="21E67945EFFA41C0B35F37F649A9163018"/>
    <w:rsid w:val="00BD7E9E"/>
    <w:pPr>
      <w:spacing w:before="120" w:after="120" w:line="276" w:lineRule="auto"/>
      <w:jc w:val="both"/>
    </w:pPr>
    <w:rPr>
      <w:rFonts w:cs="Times New Roman"/>
      <w:sz w:val="24"/>
      <w:szCs w:val="24"/>
    </w:rPr>
  </w:style>
  <w:style w:type="paragraph" w:customStyle="1" w:styleId="3D9FF4900A364BCA94EA9FA05212717B7">
    <w:name w:val="3D9FF4900A364BCA94EA9FA05212717B7"/>
    <w:rsid w:val="00BD7E9E"/>
    <w:pPr>
      <w:spacing w:before="120" w:after="120" w:line="276" w:lineRule="auto"/>
      <w:jc w:val="both"/>
    </w:pPr>
    <w:rPr>
      <w:rFonts w:cs="Times New Roman"/>
      <w:sz w:val="24"/>
      <w:szCs w:val="24"/>
    </w:rPr>
  </w:style>
  <w:style w:type="paragraph" w:customStyle="1" w:styleId="F6265C8D1A524F1DA7A332ED13979DC87">
    <w:name w:val="F6265C8D1A524F1DA7A332ED13979DC87"/>
    <w:rsid w:val="00BD7E9E"/>
    <w:pPr>
      <w:spacing w:before="120" w:after="120" w:line="276" w:lineRule="auto"/>
      <w:jc w:val="both"/>
    </w:pPr>
    <w:rPr>
      <w:rFonts w:cs="Times New Roman"/>
      <w:sz w:val="24"/>
      <w:szCs w:val="24"/>
    </w:rPr>
  </w:style>
  <w:style w:type="paragraph" w:customStyle="1" w:styleId="C8D1D5636FB248818995FEB66DE12EA56">
    <w:name w:val="C8D1D5636FB248818995FEB66DE12EA56"/>
    <w:rsid w:val="00BD7E9E"/>
    <w:pPr>
      <w:spacing w:before="120" w:after="120" w:line="276" w:lineRule="auto"/>
      <w:jc w:val="both"/>
    </w:pPr>
    <w:rPr>
      <w:rFonts w:cs="Times New Roman"/>
      <w:sz w:val="24"/>
      <w:szCs w:val="24"/>
    </w:rPr>
  </w:style>
  <w:style w:type="paragraph" w:customStyle="1" w:styleId="9FBD506233C145A397F834048471828B1">
    <w:name w:val="9FBD506233C145A397F834048471828B1"/>
    <w:rsid w:val="00BD7E9E"/>
    <w:pPr>
      <w:spacing w:before="120" w:after="120" w:line="276" w:lineRule="auto"/>
      <w:jc w:val="both"/>
    </w:pPr>
    <w:rPr>
      <w:rFonts w:cs="Times New Roman"/>
      <w:sz w:val="24"/>
      <w:szCs w:val="24"/>
    </w:rPr>
  </w:style>
  <w:style w:type="paragraph" w:customStyle="1" w:styleId="EEE6460D85564F4D924959899A78C27526">
    <w:name w:val="EEE6460D85564F4D924959899A78C27526"/>
    <w:rsid w:val="00BD7E9E"/>
    <w:pPr>
      <w:spacing w:before="120" w:after="120" w:line="276" w:lineRule="auto"/>
      <w:jc w:val="both"/>
    </w:pPr>
    <w:rPr>
      <w:rFonts w:cs="Times New Roman"/>
      <w:sz w:val="24"/>
      <w:szCs w:val="24"/>
    </w:rPr>
  </w:style>
  <w:style w:type="paragraph" w:customStyle="1" w:styleId="B09ED7C306BE40F093106C978E3CEE1A25">
    <w:name w:val="B09ED7C306BE40F093106C978E3CEE1A25"/>
    <w:rsid w:val="00BD7E9E"/>
    <w:pPr>
      <w:spacing w:before="120" w:after="120" w:line="276" w:lineRule="auto"/>
      <w:jc w:val="both"/>
    </w:pPr>
    <w:rPr>
      <w:rFonts w:cs="Times New Roman"/>
      <w:sz w:val="24"/>
      <w:szCs w:val="24"/>
    </w:rPr>
  </w:style>
  <w:style w:type="paragraph" w:customStyle="1" w:styleId="1D267421040D474E911CC84963FAB94B20">
    <w:name w:val="1D267421040D474E911CC84963FAB94B20"/>
    <w:rsid w:val="00BD7E9E"/>
    <w:pPr>
      <w:spacing w:before="120" w:after="120" w:line="276" w:lineRule="auto"/>
      <w:jc w:val="both"/>
    </w:pPr>
    <w:rPr>
      <w:rFonts w:cs="Times New Roman"/>
      <w:sz w:val="24"/>
      <w:szCs w:val="24"/>
    </w:rPr>
  </w:style>
  <w:style w:type="paragraph" w:customStyle="1" w:styleId="CFBBF534509E4DF2A3A26EC8794A45F520">
    <w:name w:val="CFBBF534509E4DF2A3A26EC8794A45F520"/>
    <w:rsid w:val="00BD7E9E"/>
    <w:pPr>
      <w:spacing w:before="120" w:after="120" w:line="276" w:lineRule="auto"/>
      <w:jc w:val="both"/>
    </w:pPr>
    <w:rPr>
      <w:rFonts w:cs="Times New Roman"/>
      <w:sz w:val="24"/>
      <w:szCs w:val="24"/>
    </w:rPr>
  </w:style>
  <w:style w:type="paragraph" w:customStyle="1" w:styleId="510F850CFFD147BB9F62DD4BE844EAAC10">
    <w:name w:val="510F850CFFD147BB9F62DD4BE844EAAC10"/>
    <w:rsid w:val="00BD7E9E"/>
    <w:pPr>
      <w:spacing w:before="120" w:after="120" w:line="276" w:lineRule="auto"/>
      <w:jc w:val="both"/>
    </w:pPr>
    <w:rPr>
      <w:rFonts w:cs="Times New Roman"/>
      <w:sz w:val="24"/>
      <w:szCs w:val="24"/>
    </w:rPr>
  </w:style>
  <w:style w:type="paragraph" w:customStyle="1" w:styleId="8B0A1CB258A64FDBAD12C378A958CCD519">
    <w:name w:val="8B0A1CB258A64FDBAD12C378A958CCD519"/>
    <w:rsid w:val="00BD7E9E"/>
    <w:pPr>
      <w:spacing w:before="120" w:after="120" w:line="276" w:lineRule="auto"/>
      <w:jc w:val="both"/>
    </w:pPr>
    <w:rPr>
      <w:rFonts w:cs="Times New Roman"/>
      <w:sz w:val="24"/>
      <w:szCs w:val="24"/>
    </w:rPr>
  </w:style>
  <w:style w:type="paragraph" w:customStyle="1" w:styleId="12C55A4CE0344C9B80FE965A3B0FFB6B19">
    <w:name w:val="12C55A4CE0344C9B80FE965A3B0FFB6B19"/>
    <w:rsid w:val="00BD7E9E"/>
    <w:pPr>
      <w:spacing w:before="120" w:after="120" w:line="276" w:lineRule="auto"/>
      <w:jc w:val="both"/>
    </w:pPr>
    <w:rPr>
      <w:rFonts w:cs="Times New Roman"/>
      <w:sz w:val="24"/>
      <w:szCs w:val="24"/>
    </w:rPr>
  </w:style>
  <w:style w:type="paragraph" w:customStyle="1" w:styleId="E8B1317F09CE481D8012B4EB384642748">
    <w:name w:val="E8B1317F09CE481D8012B4EB384642748"/>
    <w:rsid w:val="00BD7E9E"/>
    <w:pPr>
      <w:spacing w:before="120" w:after="120" w:line="276" w:lineRule="auto"/>
      <w:jc w:val="both"/>
    </w:pPr>
    <w:rPr>
      <w:rFonts w:cs="Times New Roman"/>
      <w:sz w:val="24"/>
      <w:szCs w:val="24"/>
    </w:rPr>
  </w:style>
  <w:style w:type="paragraph" w:customStyle="1" w:styleId="D5FE018D94B2418A8A089876BE327EFA19">
    <w:name w:val="D5FE018D94B2418A8A089876BE327EFA19"/>
    <w:rsid w:val="00BD7E9E"/>
    <w:pPr>
      <w:spacing w:before="120" w:after="120" w:line="276" w:lineRule="auto"/>
      <w:jc w:val="both"/>
    </w:pPr>
    <w:rPr>
      <w:rFonts w:cs="Times New Roman"/>
      <w:sz w:val="24"/>
      <w:szCs w:val="24"/>
    </w:rPr>
  </w:style>
  <w:style w:type="paragraph" w:customStyle="1" w:styleId="F2570D3DD3BB43B2B681A15C246F3E0419">
    <w:name w:val="F2570D3DD3BB43B2B681A15C246F3E0419"/>
    <w:rsid w:val="00BD7E9E"/>
    <w:pPr>
      <w:spacing w:before="120" w:after="120" w:line="276" w:lineRule="auto"/>
      <w:jc w:val="both"/>
    </w:pPr>
    <w:rPr>
      <w:rFonts w:cs="Times New Roman"/>
      <w:sz w:val="24"/>
      <w:szCs w:val="24"/>
    </w:rPr>
  </w:style>
  <w:style w:type="paragraph" w:customStyle="1" w:styleId="DEFD852A4CEE4A4AB6A211A1FD0DB79C8">
    <w:name w:val="DEFD852A4CEE4A4AB6A211A1FD0DB79C8"/>
    <w:rsid w:val="00BD7E9E"/>
    <w:pPr>
      <w:spacing w:before="120" w:after="120" w:line="276" w:lineRule="auto"/>
      <w:jc w:val="both"/>
    </w:pPr>
    <w:rPr>
      <w:rFonts w:cs="Times New Roman"/>
      <w:sz w:val="24"/>
      <w:szCs w:val="24"/>
    </w:rPr>
  </w:style>
  <w:style w:type="paragraph" w:customStyle="1" w:styleId="ED54A251FC01454E8296A636A14D534719">
    <w:name w:val="ED54A251FC01454E8296A636A14D534719"/>
    <w:rsid w:val="00BD7E9E"/>
    <w:pPr>
      <w:spacing w:before="120" w:after="120" w:line="276" w:lineRule="auto"/>
      <w:jc w:val="both"/>
    </w:pPr>
    <w:rPr>
      <w:rFonts w:cs="Times New Roman"/>
      <w:sz w:val="24"/>
      <w:szCs w:val="24"/>
    </w:rPr>
  </w:style>
  <w:style w:type="paragraph" w:customStyle="1" w:styleId="F0B3D4851F9E489789DD39B54DC0237119">
    <w:name w:val="F0B3D4851F9E489789DD39B54DC0237119"/>
    <w:rsid w:val="00BD7E9E"/>
    <w:pPr>
      <w:spacing w:before="120" w:after="120" w:line="276" w:lineRule="auto"/>
      <w:jc w:val="both"/>
    </w:pPr>
    <w:rPr>
      <w:rFonts w:cs="Times New Roman"/>
      <w:sz w:val="24"/>
      <w:szCs w:val="24"/>
    </w:rPr>
  </w:style>
  <w:style w:type="paragraph" w:customStyle="1" w:styleId="21E67945EFFA41C0B35F37F649A9163019">
    <w:name w:val="21E67945EFFA41C0B35F37F649A9163019"/>
    <w:rsid w:val="00BD7E9E"/>
    <w:pPr>
      <w:spacing w:before="120" w:after="120" w:line="276" w:lineRule="auto"/>
      <w:jc w:val="both"/>
    </w:pPr>
    <w:rPr>
      <w:rFonts w:cs="Times New Roman"/>
      <w:sz w:val="24"/>
      <w:szCs w:val="24"/>
    </w:rPr>
  </w:style>
  <w:style w:type="paragraph" w:customStyle="1" w:styleId="3D9FF4900A364BCA94EA9FA05212717B8">
    <w:name w:val="3D9FF4900A364BCA94EA9FA05212717B8"/>
    <w:rsid w:val="00BD7E9E"/>
    <w:pPr>
      <w:spacing w:before="120" w:after="120" w:line="276" w:lineRule="auto"/>
      <w:jc w:val="both"/>
    </w:pPr>
    <w:rPr>
      <w:rFonts w:cs="Times New Roman"/>
      <w:sz w:val="24"/>
      <w:szCs w:val="24"/>
    </w:rPr>
  </w:style>
  <w:style w:type="paragraph" w:customStyle="1" w:styleId="F6265C8D1A524F1DA7A332ED13979DC88">
    <w:name w:val="F6265C8D1A524F1DA7A332ED13979DC88"/>
    <w:rsid w:val="00BD7E9E"/>
    <w:pPr>
      <w:spacing w:before="120" w:after="120" w:line="276" w:lineRule="auto"/>
      <w:jc w:val="both"/>
    </w:pPr>
    <w:rPr>
      <w:rFonts w:cs="Times New Roman"/>
      <w:sz w:val="24"/>
      <w:szCs w:val="24"/>
    </w:rPr>
  </w:style>
  <w:style w:type="paragraph" w:customStyle="1" w:styleId="C8D1D5636FB248818995FEB66DE12EA57">
    <w:name w:val="C8D1D5636FB248818995FEB66DE12EA57"/>
    <w:rsid w:val="00BD7E9E"/>
    <w:pPr>
      <w:spacing w:before="120" w:after="120" w:line="276" w:lineRule="auto"/>
      <w:jc w:val="both"/>
    </w:pPr>
    <w:rPr>
      <w:rFonts w:cs="Times New Roman"/>
      <w:sz w:val="24"/>
      <w:szCs w:val="24"/>
    </w:rPr>
  </w:style>
  <w:style w:type="paragraph" w:customStyle="1" w:styleId="9FBD506233C145A397F834048471828B2">
    <w:name w:val="9FBD506233C145A397F834048471828B2"/>
    <w:rsid w:val="00BD7E9E"/>
    <w:pPr>
      <w:spacing w:before="120" w:after="120" w:line="276" w:lineRule="auto"/>
      <w:jc w:val="both"/>
    </w:pPr>
    <w:rPr>
      <w:rFonts w:cs="Times New Roman"/>
      <w:sz w:val="24"/>
      <w:szCs w:val="24"/>
    </w:rPr>
  </w:style>
  <w:style w:type="paragraph" w:customStyle="1" w:styleId="1D267421040D474E911CC84963FAB94B21">
    <w:name w:val="1D267421040D474E911CC84963FAB94B21"/>
    <w:rsid w:val="00BD7E9E"/>
    <w:pPr>
      <w:spacing w:before="120" w:after="120" w:line="276" w:lineRule="auto"/>
      <w:jc w:val="both"/>
    </w:pPr>
    <w:rPr>
      <w:rFonts w:cs="Times New Roman"/>
      <w:sz w:val="24"/>
      <w:szCs w:val="24"/>
    </w:rPr>
  </w:style>
  <w:style w:type="paragraph" w:customStyle="1" w:styleId="CFBBF534509E4DF2A3A26EC8794A45F521">
    <w:name w:val="CFBBF534509E4DF2A3A26EC8794A45F521"/>
    <w:rsid w:val="00BD7E9E"/>
    <w:pPr>
      <w:spacing w:before="120" w:after="120" w:line="276" w:lineRule="auto"/>
      <w:jc w:val="both"/>
    </w:pPr>
    <w:rPr>
      <w:rFonts w:cs="Times New Roman"/>
      <w:sz w:val="24"/>
      <w:szCs w:val="24"/>
    </w:rPr>
  </w:style>
  <w:style w:type="paragraph" w:customStyle="1" w:styleId="EEE6460D85564F4D924959899A78C27527">
    <w:name w:val="EEE6460D85564F4D924959899A78C27527"/>
    <w:rsid w:val="00BD7E9E"/>
    <w:pPr>
      <w:spacing w:before="120" w:after="120" w:line="276" w:lineRule="auto"/>
      <w:jc w:val="both"/>
    </w:pPr>
    <w:rPr>
      <w:rFonts w:cs="Times New Roman"/>
      <w:sz w:val="24"/>
      <w:szCs w:val="24"/>
    </w:rPr>
  </w:style>
  <w:style w:type="paragraph" w:customStyle="1" w:styleId="B09ED7C306BE40F093106C978E3CEE1A26">
    <w:name w:val="B09ED7C306BE40F093106C978E3CEE1A26"/>
    <w:rsid w:val="00BD7E9E"/>
    <w:pPr>
      <w:spacing w:before="120" w:after="120" w:line="276" w:lineRule="auto"/>
      <w:jc w:val="both"/>
    </w:pPr>
    <w:rPr>
      <w:rFonts w:cs="Times New Roman"/>
      <w:sz w:val="24"/>
      <w:szCs w:val="24"/>
    </w:rPr>
  </w:style>
  <w:style w:type="paragraph" w:customStyle="1" w:styleId="686DF3C1B7F24A15B09964BAAB4DA54C">
    <w:name w:val="686DF3C1B7F24A15B09964BAAB4DA54C"/>
    <w:rsid w:val="00BD7E9E"/>
  </w:style>
  <w:style w:type="paragraph" w:customStyle="1" w:styleId="510F850CFFD147BB9F62DD4BE844EAAC11">
    <w:name w:val="510F850CFFD147BB9F62DD4BE844EAAC11"/>
    <w:rsid w:val="00BD7E9E"/>
    <w:pPr>
      <w:spacing w:before="120" w:after="120" w:line="276" w:lineRule="auto"/>
      <w:jc w:val="both"/>
    </w:pPr>
    <w:rPr>
      <w:rFonts w:cs="Times New Roman"/>
      <w:sz w:val="24"/>
      <w:szCs w:val="24"/>
    </w:rPr>
  </w:style>
  <w:style w:type="paragraph" w:customStyle="1" w:styleId="8B0A1CB258A64FDBAD12C378A958CCD520">
    <w:name w:val="8B0A1CB258A64FDBAD12C378A958CCD520"/>
    <w:rsid w:val="00BD7E9E"/>
    <w:pPr>
      <w:spacing w:before="120" w:after="120" w:line="276" w:lineRule="auto"/>
      <w:jc w:val="both"/>
    </w:pPr>
    <w:rPr>
      <w:rFonts w:cs="Times New Roman"/>
      <w:sz w:val="24"/>
      <w:szCs w:val="24"/>
    </w:rPr>
  </w:style>
  <w:style w:type="paragraph" w:customStyle="1" w:styleId="12C55A4CE0344C9B80FE965A3B0FFB6B20">
    <w:name w:val="12C55A4CE0344C9B80FE965A3B0FFB6B20"/>
    <w:rsid w:val="00BD7E9E"/>
    <w:pPr>
      <w:spacing w:before="120" w:after="120" w:line="276" w:lineRule="auto"/>
      <w:jc w:val="both"/>
    </w:pPr>
    <w:rPr>
      <w:rFonts w:cs="Times New Roman"/>
      <w:sz w:val="24"/>
      <w:szCs w:val="24"/>
    </w:rPr>
  </w:style>
  <w:style w:type="paragraph" w:customStyle="1" w:styleId="E8B1317F09CE481D8012B4EB384642749">
    <w:name w:val="E8B1317F09CE481D8012B4EB384642749"/>
    <w:rsid w:val="00BD7E9E"/>
    <w:pPr>
      <w:spacing w:before="120" w:after="120" w:line="276" w:lineRule="auto"/>
      <w:jc w:val="both"/>
    </w:pPr>
    <w:rPr>
      <w:rFonts w:cs="Times New Roman"/>
      <w:sz w:val="24"/>
      <w:szCs w:val="24"/>
    </w:rPr>
  </w:style>
  <w:style w:type="paragraph" w:customStyle="1" w:styleId="D5FE018D94B2418A8A089876BE327EFA20">
    <w:name w:val="D5FE018D94B2418A8A089876BE327EFA20"/>
    <w:rsid w:val="00BD7E9E"/>
    <w:pPr>
      <w:spacing w:before="120" w:after="120" w:line="276" w:lineRule="auto"/>
      <w:jc w:val="both"/>
    </w:pPr>
    <w:rPr>
      <w:rFonts w:cs="Times New Roman"/>
      <w:sz w:val="24"/>
      <w:szCs w:val="24"/>
    </w:rPr>
  </w:style>
  <w:style w:type="paragraph" w:customStyle="1" w:styleId="F2570D3DD3BB43B2B681A15C246F3E0420">
    <w:name w:val="F2570D3DD3BB43B2B681A15C246F3E0420"/>
    <w:rsid w:val="00BD7E9E"/>
    <w:pPr>
      <w:spacing w:before="120" w:after="120" w:line="276" w:lineRule="auto"/>
      <w:jc w:val="both"/>
    </w:pPr>
    <w:rPr>
      <w:rFonts w:cs="Times New Roman"/>
      <w:sz w:val="24"/>
      <w:szCs w:val="24"/>
    </w:rPr>
  </w:style>
  <w:style w:type="paragraph" w:customStyle="1" w:styleId="DEFD852A4CEE4A4AB6A211A1FD0DB79C9">
    <w:name w:val="DEFD852A4CEE4A4AB6A211A1FD0DB79C9"/>
    <w:rsid w:val="00BD7E9E"/>
    <w:pPr>
      <w:spacing w:before="120" w:after="120" w:line="276" w:lineRule="auto"/>
      <w:jc w:val="both"/>
    </w:pPr>
    <w:rPr>
      <w:rFonts w:cs="Times New Roman"/>
      <w:sz w:val="24"/>
      <w:szCs w:val="24"/>
    </w:rPr>
  </w:style>
  <w:style w:type="paragraph" w:customStyle="1" w:styleId="ED54A251FC01454E8296A636A14D534720">
    <w:name w:val="ED54A251FC01454E8296A636A14D534720"/>
    <w:rsid w:val="00BD7E9E"/>
    <w:pPr>
      <w:spacing w:before="120" w:after="120" w:line="276" w:lineRule="auto"/>
      <w:jc w:val="both"/>
    </w:pPr>
    <w:rPr>
      <w:rFonts w:cs="Times New Roman"/>
      <w:sz w:val="24"/>
      <w:szCs w:val="24"/>
    </w:rPr>
  </w:style>
  <w:style w:type="paragraph" w:customStyle="1" w:styleId="F0B3D4851F9E489789DD39B54DC0237120">
    <w:name w:val="F0B3D4851F9E489789DD39B54DC0237120"/>
    <w:rsid w:val="00BD7E9E"/>
    <w:pPr>
      <w:spacing w:before="120" w:after="120" w:line="276" w:lineRule="auto"/>
      <w:jc w:val="both"/>
    </w:pPr>
    <w:rPr>
      <w:rFonts w:cs="Times New Roman"/>
      <w:sz w:val="24"/>
      <w:szCs w:val="24"/>
    </w:rPr>
  </w:style>
  <w:style w:type="paragraph" w:customStyle="1" w:styleId="21E67945EFFA41C0B35F37F649A9163020">
    <w:name w:val="21E67945EFFA41C0B35F37F649A9163020"/>
    <w:rsid w:val="00BD7E9E"/>
    <w:pPr>
      <w:spacing w:before="120" w:after="120" w:line="276" w:lineRule="auto"/>
      <w:jc w:val="both"/>
    </w:pPr>
    <w:rPr>
      <w:rFonts w:cs="Times New Roman"/>
      <w:sz w:val="24"/>
      <w:szCs w:val="24"/>
    </w:rPr>
  </w:style>
  <w:style w:type="paragraph" w:customStyle="1" w:styleId="3D9FF4900A364BCA94EA9FA05212717B9">
    <w:name w:val="3D9FF4900A364BCA94EA9FA05212717B9"/>
    <w:rsid w:val="00BD7E9E"/>
    <w:pPr>
      <w:spacing w:before="120" w:after="120" w:line="276" w:lineRule="auto"/>
      <w:jc w:val="both"/>
    </w:pPr>
    <w:rPr>
      <w:rFonts w:cs="Times New Roman"/>
      <w:sz w:val="24"/>
      <w:szCs w:val="24"/>
    </w:rPr>
  </w:style>
  <w:style w:type="paragraph" w:customStyle="1" w:styleId="F6265C8D1A524F1DA7A332ED13979DC89">
    <w:name w:val="F6265C8D1A524F1DA7A332ED13979DC89"/>
    <w:rsid w:val="00BD7E9E"/>
    <w:pPr>
      <w:spacing w:before="120" w:after="120" w:line="276" w:lineRule="auto"/>
      <w:jc w:val="both"/>
    </w:pPr>
    <w:rPr>
      <w:rFonts w:cs="Times New Roman"/>
      <w:sz w:val="24"/>
      <w:szCs w:val="24"/>
    </w:rPr>
  </w:style>
  <w:style w:type="paragraph" w:customStyle="1" w:styleId="C8D1D5636FB248818995FEB66DE12EA58">
    <w:name w:val="C8D1D5636FB248818995FEB66DE12EA58"/>
    <w:rsid w:val="00BD7E9E"/>
    <w:pPr>
      <w:spacing w:before="120" w:after="120" w:line="276" w:lineRule="auto"/>
      <w:jc w:val="both"/>
    </w:pPr>
    <w:rPr>
      <w:rFonts w:cs="Times New Roman"/>
      <w:sz w:val="24"/>
      <w:szCs w:val="24"/>
    </w:rPr>
  </w:style>
  <w:style w:type="paragraph" w:customStyle="1" w:styleId="9FBD506233C145A397F834048471828B3">
    <w:name w:val="9FBD506233C145A397F834048471828B3"/>
    <w:rsid w:val="00BD7E9E"/>
    <w:pPr>
      <w:spacing w:before="120" w:after="120" w:line="276" w:lineRule="auto"/>
      <w:jc w:val="both"/>
    </w:pPr>
    <w:rPr>
      <w:rFonts w:cs="Times New Roman"/>
      <w:sz w:val="24"/>
      <w:szCs w:val="24"/>
    </w:rPr>
  </w:style>
  <w:style w:type="paragraph" w:customStyle="1" w:styleId="686DF3C1B7F24A15B09964BAAB4DA54C1">
    <w:name w:val="686DF3C1B7F24A15B09964BAAB4DA54C1"/>
    <w:rsid w:val="00BD7E9E"/>
    <w:pPr>
      <w:spacing w:before="120" w:after="120" w:line="276" w:lineRule="auto"/>
      <w:jc w:val="both"/>
    </w:pPr>
    <w:rPr>
      <w:rFonts w:cs="Times New Roman"/>
      <w:sz w:val="24"/>
      <w:szCs w:val="24"/>
    </w:rPr>
  </w:style>
  <w:style w:type="paragraph" w:customStyle="1" w:styleId="1D267421040D474E911CC84963FAB94B22">
    <w:name w:val="1D267421040D474E911CC84963FAB94B22"/>
    <w:rsid w:val="00BD7E9E"/>
    <w:pPr>
      <w:spacing w:before="120" w:after="120" w:line="276" w:lineRule="auto"/>
      <w:jc w:val="both"/>
    </w:pPr>
    <w:rPr>
      <w:rFonts w:cs="Times New Roman"/>
      <w:sz w:val="24"/>
      <w:szCs w:val="24"/>
    </w:rPr>
  </w:style>
  <w:style w:type="paragraph" w:customStyle="1" w:styleId="CFBBF534509E4DF2A3A26EC8794A45F522">
    <w:name w:val="CFBBF534509E4DF2A3A26EC8794A45F522"/>
    <w:rsid w:val="00BD7E9E"/>
    <w:pPr>
      <w:spacing w:before="120" w:after="120" w:line="276" w:lineRule="auto"/>
      <w:jc w:val="both"/>
    </w:pPr>
    <w:rPr>
      <w:rFonts w:cs="Times New Roman"/>
      <w:sz w:val="24"/>
      <w:szCs w:val="24"/>
    </w:rPr>
  </w:style>
  <w:style w:type="paragraph" w:customStyle="1" w:styleId="EEE6460D85564F4D924959899A78C27528">
    <w:name w:val="EEE6460D85564F4D924959899A78C27528"/>
    <w:rsid w:val="00BD7E9E"/>
    <w:pPr>
      <w:spacing w:before="120" w:after="120" w:line="276" w:lineRule="auto"/>
      <w:jc w:val="both"/>
    </w:pPr>
    <w:rPr>
      <w:rFonts w:cs="Times New Roman"/>
      <w:sz w:val="24"/>
      <w:szCs w:val="24"/>
    </w:rPr>
  </w:style>
  <w:style w:type="paragraph" w:customStyle="1" w:styleId="B09ED7C306BE40F093106C978E3CEE1A27">
    <w:name w:val="B09ED7C306BE40F093106C978E3CEE1A27"/>
    <w:rsid w:val="00BD7E9E"/>
    <w:pPr>
      <w:spacing w:before="120" w:after="120" w:line="276" w:lineRule="auto"/>
      <w:jc w:val="both"/>
    </w:pPr>
    <w:rPr>
      <w:rFonts w:cs="Times New Roman"/>
      <w:sz w:val="24"/>
      <w:szCs w:val="24"/>
    </w:rPr>
  </w:style>
  <w:style w:type="paragraph" w:customStyle="1" w:styleId="510F850CFFD147BB9F62DD4BE844EAAC12">
    <w:name w:val="510F850CFFD147BB9F62DD4BE844EAAC12"/>
    <w:rsid w:val="00BD7E9E"/>
    <w:pPr>
      <w:spacing w:before="120" w:after="120" w:line="276" w:lineRule="auto"/>
      <w:jc w:val="both"/>
    </w:pPr>
    <w:rPr>
      <w:rFonts w:cs="Times New Roman"/>
      <w:sz w:val="24"/>
      <w:szCs w:val="24"/>
    </w:rPr>
  </w:style>
  <w:style w:type="paragraph" w:customStyle="1" w:styleId="8B0A1CB258A64FDBAD12C378A958CCD521">
    <w:name w:val="8B0A1CB258A64FDBAD12C378A958CCD521"/>
    <w:rsid w:val="00BD7E9E"/>
    <w:pPr>
      <w:spacing w:before="120" w:after="120" w:line="276" w:lineRule="auto"/>
      <w:jc w:val="both"/>
    </w:pPr>
    <w:rPr>
      <w:rFonts w:cs="Times New Roman"/>
      <w:sz w:val="24"/>
      <w:szCs w:val="24"/>
    </w:rPr>
  </w:style>
  <w:style w:type="paragraph" w:customStyle="1" w:styleId="12C55A4CE0344C9B80FE965A3B0FFB6B21">
    <w:name w:val="12C55A4CE0344C9B80FE965A3B0FFB6B21"/>
    <w:rsid w:val="00BD7E9E"/>
    <w:pPr>
      <w:spacing w:before="120" w:after="120" w:line="276" w:lineRule="auto"/>
      <w:jc w:val="both"/>
    </w:pPr>
    <w:rPr>
      <w:rFonts w:cs="Times New Roman"/>
      <w:sz w:val="24"/>
      <w:szCs w:val="24"/>
    </w:rPr>
  </w:style>
  <w:style w:type="paragraph" w:customStyle="1" w:styleId="E8B1317F09CE481D8012B4EB3846427410">
    <w:name w:val="E8B1317F09CE481D8012B4EB3846427410"/>
    <w:rsid w:val="00BD7E9E"/>
    <w:pPr>
      <w:spacing w:before="120" w:after="120" w:line="276" w:lineRule="auto"/>
      <w:jc w:val="both"/>
    </w:pPr>
    <w:rPr>
      <w:rFonts w:cs="Times New Roman"/>
      <w:sz w:val="24"/>
      <w:szCs w:val="24"/>
    </w:rPr>
  </w:style>
  <w:style w:type="paragraph" w:customStyle="1" w:styleId="D5FE018D94B2418A8A089876BE327EFA21">
    <w:name w:val="D5FE018D94B2418A8A089876BE327EFA21"/>
    <w:rsid w:val="00BD7E9E"/>
    <w:pPr>
      <w:spacing w:before="120" w:after="120" w:line="276" w:lineRule="auto"/>
      <w:jc w:val="both"/>
    </w:pPr>
    <w:rPr>
      <w:rFonts w:cs="Times New Roman"/>
      <w:sz w:val="24"/>
      <w:szCs w:val="24"/>
    </w:rPr>
  </w:style>
  <w:style w:type="paragraph" w:customStyle="1" w:styleId="F2570D3DD3BB43B2B681A15C246F3E0421">
    <w:name w:val="F2570D3DD3BB43B2B681A15C246F3E0421"/>
    <w:rsid w:val="00BD7E9E"/>
    <w:pPr>
      <w:spacing w:before="120" w:after="120" w:line="276" w:lineRule="auto"/>
      <w:jc w:val="both"/>
    </w:pPr>
    <w:rPr>
      <w:rFonts w:cs="Times New Roman"/>
      <w:sz w:val="24"/>
      <w:szCs w:val="24"/>
    </w:rPr>
  </w:style>
  <w:style w:type="paragraph" w:customStyle="1" w:styleId="DEFD852A4CEE4A4AB6A211A1FD0DB79C10">
    <w:name w:val="DEFD852A4CEE4A4AB6A211A1FD0DB79C10"/>
    <w:rsid w:val="00BD7E9E"/>
    <w:pPr>
      <w:spacing w:before="120" w:after="120" w:line="276" w:lineRule="auto"/>
      <w:jc w:val="both"/>
    </w:pPr>
    <w:rPr>
      <w:rFonts w:cs="Times New Roman"/>
      <w:sz w:val="24"/>
      <w:szCs w:val="24"/>
    </w:rPr>
  </w:style>
  <w:style w:type="paragraph" w:customStyle="1" w:styleId="ED54A251FC01454E8296A636A14D534721">
    <w:name w:val="ED54A251FC01454E8296A636A14D534721"/>
    <w:rsid w:val="00BD7E9E"/>
    <w:pPr>
      <w:spacing w:before="120" w:after="120" w:line="276" w:lineRule="auto"/>
      <w:jc w:val="both"/>
    </w:pPr>
    <w:rPr>
      <w:rFonts w:cs="Times New Roman"/>
      <w:sz w:val="24"/>
      <w:szCs w:val="24"/>
    </w:rPr>
  </w:style>
  <w:style w:type="paragraph" w:customStyle="1" w:styleId="F0B3D4851F9E489789DD39B54DC0237121">
    <w:name w:val="F0B3D4851F9E489789DD39B54DC0237121"/>
    <w:rsid w:val="00BD7E9E"/>
    <w:pPr>
      <w:spacing w:before="120" w:after="120" w:line="276" w:lineRule="auto"/>
      <w:jc w:val="both"/>
    </w:pPr>
    <w:rPr>
      <w:rFonts w:cs="Times New Roman"/>
      <w:sz w:val="24"/>
      <w:szCs w:val="24"/>
    </w:rPr>
  </w:style>
  <w:style w:type="paragraph" w:customStyle="1" w:styleId="21E67945EFFA41C0B35F37F649A9163021">
    <w:name w:val="21E67945EFFA41C0B35F37F649A9163021"/>
    <w:rsid w:val="00BD7E9E"/>
    <w:pPr>
      <w:spacing w:before="120" w:after="120" w:line="276" w:lineRule="auto"/>
      <w:jc w:val="both"/>
    </w:pPr>
    <w:rPr>
      <w:rFonts w:cs="Times New Roman"/>
      <w:sz w:val="24"/>
      <w:szCs w:val="24"/>
    </w:rPr>
  </w:style>
  <w:style w:type="paragraph" w:customStyle="1" w:styleId="3D9FF4900A364BCA94EA9FA05212717B10">
    <w:name w:val="3D9FF4900A364BCA94EA9FA05212717B10"/>
    <w:rsid w:val="00BD7E9E"/>
    <w:pPr>
      <w:spacing w:before="120" w:after="120" w:line="276" w:lineRule="auto"/>
      <w:jc w:val="both"/>
    </w:pPr>
    <w:rPr>
      <w:rFonts w:cs="Times New Roman"/>
      <w:sz w:val="24"/>
      <w:szCs w:val="24"/>
    </w:rPr>
  </w:style>
  <w:style w:type="paragraph" w:customStyle="1" w:styleId="F6265C8D1A524F1DA7A332ED13979DC810">
    <w:name w:val="F6265C8D1A524F1DA7A332ED13979DC810"/>
    <w:rsid w:val="00BD7E9E"/>
    <w:pPr>
      <w:spacing w:before="120" w:after="120" w:line="276" w:lineRule="auto"/>
      <w:jc w:val="both"/>
    </w:pPr>
    <w:rPr>
      <w:rFonts w:cs="Times New Roman"/>
      <w:sz w:val="24"/>
      <w:szCs w:val="24"/>
    </w:rPr>
  </w:style>
  <w:style w:type="paragraph" w:customStyle="1" w:styleId="C8D1D5636FB248818995FEB66DE12EA59">
    <w:name w:val="C8D1D5636FB248818995FEB66DE12EA59"/>
    <w:rsid w:val="00BD7E9E"/>
    <w:pPr>
      <w:spacing w:before="120" w:after="120" w:line="276" w:lineRule="auto"/>
      <w:jc w:val="both"/>
    </w:pPr>
    <w:rPr>
      <w:rFonts w:cs="Times New Roman"/>
      <w:sz w:val="24"/>
      <w:szCs w:val="24"/>
    </w:rPr>
  </w:style>
  <w:style w:type="paragraph" w:customStyle="1" w:styleId="9FBD506233C145A397F834048471828B4">
    <w:name w:val="9FBD506233C145A397F834048471828B4"/>
    <w:rsid w:val="00BD7E9E"/>
    <w:pPr>
      <w:spacing w:before="120" w:after="120" w:line="276" w:lineRule="auto"/>
      <w:jc w:val="both"/>
    </w:pPr>
    <w:rPr>
      <w:rFonts w:cs="Times New Roman"/>
      <w:sz w:val="24"/>
      <w:szCs w:val="24"/>
    </w:rPr>
  </w:style>
  <w:style w:type="paragraph" w:customStyle="1" w:styleId="686DF3C1B7F24A15B09964BAAB4DA54C2">
    <w:name w:val="686DF3C1B7F24A15B09964BAAB4DA54C2"/>
    <w:rsid w:val="00BD7E9E"/>
    <w:pPr>
      <w:spacing w:before="120" w:after="120" w:line="276" w:lineRule="auto"/>
      <w:jc w:val="both"/>
    </w:pPr>
    <w:rPr>
      <w:rFonts w:cs="Times New Roman"/>
      <w:sz w:val="24"/>
      <w:szCs w:val="24"/>
    </w:rPr>
  </w:style>
  <w:style w:type="paragraph" w:customStyle="1" w:styleId="1D267421040D474E911CC84963FAB94B23">
    <w:name w:val="1D267421040D474E911CC84963FAB94B23"/>
    <w:rsid w:val="00BD7E9E"/>
    <w:pPr>
      <w:spacing w:before="120" w:after="120" w:line="276" w:lineRule="auto"/>
      <w:jc w:val="both"/>
    </w:pPr>
    <w:rPr>
      <w:rFonts w:cs="Times New Roman"/>
      <w:sz w:val="24"/>
      <w:szCs w:val="24"/>
    </w:rPr>
  </w:style>
  <w:style w:type="paragraph" w:customStyle="1" w:styleId="CFBBF534509E4DF2A3A26EC8794A45F523">
    <w:name w:val="CFBBF534509E4DF2A3A26EC8794A45F523"/>
    <w:rsid w:val="00BD7E9E"/>
    <w:pPr>
      <w:spacing w:before="120" w:after="120" w:line="276" w:lineRule="auto"/>
      <w:jc w:val="both"/>
    </w:pPr>
    <w:rPr>
      <w:rFonts w:cs="Times New Roman"/>
      <w:sz w:val="24"/>
      <w:szCs w:val="24"/>
    </w:rPr>
  </w:style>
  <w:style w:type="paragraph" w:customStyle="1" w:styleId="EEE6460D85564F4D924959899A78C27529">
    <w:name w:val="EEE6460D85564F4D924959899A78C27529"/>
    <w:rsid w:val="00BD7E9E"/>
    <w:pPr>
      <w:spacing w:before="120" w:after="120" w:line="276" w:lineRule="auto"/>
      <w:jc w:val="both"/>
    </w:pPr>
    <w:rPr>
      <w:rFonts w:cs="Times New Roman"/>
      <w:sz w:val="24"/>
      <w:szCs w:val="24"/>
    </w:rPr>
  </w:style>
  <w:style w:type="paragraph" w:customStyle="1" w:styleId="B09ED7C306BE40F093106C978E3CEE1A28">
    <w:name w:val="B09ED7C306BE40F093106C978E3CEE1A28"/>
    <w:rsid w:val="00BD7E9E"/>
    <w:pPr>
      <w:spacing w:before="120" w:after="120" w:line="276" w:lineRule="auto"/>
      <w:jc w:val="both"/>
    </w:pPr>
    <w:rPr>
      <w:rFonts w:cs="Times New Roman"/>
      <w:sz w:val="24"/>
      <w:szCs w:val="24"/>
    </w:rPr>
  </w:style>
  <w:style w:type="paragraph" w:customStyle="1" w:styleId="D3B5D056229745E6808584411AE1223F">
    <w:name w:val="D3B5D056229745E6808584411AE1223F"/>
    <w:rsid w:val="00BD7E9E"/>
  </w:style>
  <w:style w:type="paragraph" w:customStyle="1" w:styleId="DAB296B6688C43098E8D00AF6A0ACE73">
    <w:name w:val="DAB296B6688C43098E8D00AF6A0ACE73"/>
    <w:rsid w:val="00BD7E9E"/>
  </w:style>
  <w:style w:type="paragraph" w:customStyle="1" w:styleId="150A20F6ADC0433589BEBD836109DA7E">
    <w:name w:val="150A20F6ADC0433589BEBD836109DA7E"/>
    <w:rsid w:val="00BD7E9E"/>
  </w:style>
  <w:style w:type="paragraph" w:customStyle="1" w:styleId="ED80961D38E54DCF9D28E51F673C57DB">
    <w:name w:val="ED80961D38E54DCF9D28E51F673C57DB"/>
    <w:rsid w:val="00BD7E9E"/>
  </w:style>
  <w:style w:type="paragraph" w:customStyle="1" w:styleId="465037DB5720498E81EF01119569AA9B">
    <w:name w:val="465037DB5720498E81EF01119569AA9B"/>
    <w:rsid w:val="00BD7E9E"/>
  </w:style>
  <w:style w:type="paragraph" w:customStyle="1" w:styleId="D4104F96876E425EA251FC03EEFC292A">
    <w:name w:val="D4104F96876E425EA251FC03EEFC292A"/>
    <w:rsid w:val="00BD7E9E"/>
  </w:style>
  <w:style w:type="paragraph" w:customStyle="1" w:styleId="F9738AFB124646BE933FE424952F89EF">
    <w:name w:val="F9738AFB124646BE933FE424952F89EF"/>
    <w:rsid w:val="00BD7E9E"/>
  </w:style>
  <w:style w:type="paragraph" w:customStyle="1" w:styleId="6FA19641DB7047DFB8CE999608223F89">
    <w:name w:val="6FA19641DB7047DFB8CE999608223F89"/>
    <w:rsid w:val="00BD7E9E"/>
  </w:style>
  <w:style w:type="paragraph" w:customStyle="1" w:styleId="3F5466AC5B804E0284DDA1D67433FA07">
    <w:name w:val="3F5466AC5B804E0284DDA1D67433FA07"/>
    <w:rsid w:val="00BD7E9E"/>
  </w:style>
  <w:style w:type="paragraph" w:customStyle="1" w:styleId="287B0F4A56FD4D3592445E017EE88DF7">
    <w:name w:val="287B0F4A56FD4D3592445E017EE88DF7"/>
    <w:rsid w:val="00BD7E9E"/>
  </w:style>
  <w:style w:type="paragraph" w:customStyle="1" w:styleId="A991A520A7A54872ABC60C78CA729584">
    <w:name w:val="A991A520A7A54872ABC60C78CA729584"/>
    <w:rsid w:val="00BD7E9E"/>
  </w:style>
  <w:style w:type="paragraph" w:customStyle="1" w:styleId="601201E5BF934068B5B3E2154838D3ED">
    <w:name w:val="601201E5BF934068B5B3E2154838D3ED"/>
    <w:rsid w:val="00BD7E9E"/>
  </w:style>
  <w:style w:type="paragraph" w:customStyle="1" w:styleId="47E8D517817B48D9BEA8EBE99469B3AD">
    <w:name w:val="47E8D517817B48D9BEA8EBE99469B3AD"/>
    <w:rsid w:val="00BD7E9E"/>
  </w:style>
  <w:style w:type="paragraph" w:customStyle="1" w:styleId="AE1578D2577E4BAB930FFFA13DB23561">
    <w:name w:val="AE1578D2577E4BAB930FFFA13DB23561"/>
    <w:rsid w:val="00BD7E9E"/>
  </w:style>
  <w:style w:type="paragraph" w:customStyle="1" w:styleId="EDBFA4531DD042F1ABF2D61C98E3C87A">
    <w:name w:val="EDBFA4531DD042F1ABF2D61C98E3C87A"/>
    <w:rsid w:val="00BD7E9E"/>
  </w:style>
  <w:style w:type="paragraph" w:customStyle="1" w:styleId="3105F6553E354E8EB2E2484724912EF7">
    <w:name w:val="3105F6553E354E8EB2E2484724912EF7"/>
    <w:rsid w:val="00BD7E9E"/>
  </w:style>
  <w:style w:type="paragraph" w:customStyle="1" w:styleId="6CC79A49B2F0440F81E90BF9BA40AC8C">
    <w:name w:val="6CC79A49B2F0440F81E90BF9BA40AC8C"/>
    <w:rsid w:val="00BD7E9E"/>
  </w:style>
  <w:style w:type="paragraph" w:customStyle="1" w:styleId="F95F1A8378B54092979F8E4788F7A6F5">
    <w:name w:val="F95F1A8378B54092979F8E4788F7A6F5"/>
    <w:rsid w:val="00BD7E9E"/>
  </w:style>
  <w:style w:type="paragraph" w:customStyle="1" w:styleId="05257513773A48F4A6222CBE404E0378">
    <w:name w:val="05257513773A48F4A6222CBE404E0378"/>
    <w:rsid w:val="00BD7E9E"/>
  </w:style>
  <w:style w:type="paragraph" w:customStyle="1" w:styleId="03017DF4ACD84B00833CB25017C2A94B">
    <w:name w:val="03017DF4ACD84B00833CB25017C2A94B"/>
    <w:rsid w:val="00BD7E9E"/>
  </w:style>
  <w:style w:type="paragraph" w:customStyle="1" w:styleId="6F237CD7427F4A60B34C0FE59F965BDD">
    <w:name w:val="6F237CD7427F4A60B34C0FE59F965BDD"/>
    <w:rsid w:val="00BD7E9E"/>
  </w:style>
  <w:style w:type="paragraph" w:customStyle="1" w:styleId="A2165CEEBC5E4B8295ACA8171960CAA9">
    <w:name w:val="A2165CEEBC5E4B8295ACA8171960CAA9"/>
    <w:rsid w:val="00BD7E9E"/>
  </w:style>
  <w:style w:type="paragraph" w:customStyle="1" w:styleId="510F850CFFD147BB9F62DD4BE844EAAC13">
    <w:name w:val="510F850CFFD147BB9F62DD4BE844EAAC13"/>
    <w:rsid w:val="00BD7E9E"/>
    <w:pPr>
      <w:spacing w:before="120" w:after="120" w:line="276" w:lineRule="auto"/>
      <w:jc w:val="both"/>
    </w:pPr>
    <w:rPr>
      <w:rFonts w:cs="Times New Roman"/>
      <w:sz w:val="24"/>
      <w:szCs w:val="24"/>
    </w:rPr>
  </w:style>
  <w:style w:type="paragraph" w:customStyle="1" w:styleId="8B0A1CB258A64FDBAD12C378A958CCD522">
    <w:name w:val="8B0A1CB258A64FDBAD12C378A958CCD522"/>
    <w:rsid w:val="00BD7E9E"/>
    <w:pPr>
      <w:spacing w:before="120" w:after="120" w:line="276" w:lineRule="auto"/>
      <w:jc w:val="both"/>
    </w:pPr>
    <w:rPr>
      <w:rFonts w:cs="Times New Roman"/>
      <w:sz w:val="24"/>
      <w:szCs w:val="24"/>
    </w:rPr>
  </w:style>
  <w:style w:type="paragraph" w:customStyle="1" w:styleId="12C55A4CE0344C9B80FE965A3B0FFB6B22">
    <w:name w:val="12C55A4CE0344C9B80FE965A3B0FFB6B22"/>
    <w:rsid w:val="00BD7E9E"/>
    <w:pPr>
      <w:spacing w:before="120" w:after="120" w:line="276" w:lineRule="auto"/>
      <w:jc w:val="both"/>
    </w:pPr>
    <w:rPr>
      <w:rFonts w:cs="Times New Roman"/>
      <w:sz w:val="24"/>
      <w:szCs w:val="24"/>
    </w:rPr>
  </w:style>
  <w:style w:type="paragraph" w:customStyle="1" w:styleId="E8B1317F09CE481D8012B4EB3846427411">
    <w:name w:val="E8B1317F09CE481D8012B4EB3846427411"/>
    <w:rsid w:val="00BD7E9E"/>
    <w:pPr>
      <w:spacing w:before="120" w:after="120" w:line="276" w:lineRule="auto"/>
      <w:jc w:val="both"/>
    </w:pPr>
    <w:rPr>
      <w:rFonts w:cs="Times New Roman"/>
      <w:sz w:val="24"/>
      <w:szCs w:val="24"/>
    </w:rPr>
  </w:style>
  <w:style w:type="paragraph" w:customStyle="1" w:styleId="D5FE018D94B2418A8A089876BE327EFA22">
    <w:name w:val="D5FE018D94B2418A8A089876BE327EFA22"/>
    <w:rsid w:val="00BD7E9E"/>
    <w:pPr>
      <w:spacing w:before="120" w:after="120" w:line="276" w:lineRule="auto"/>
      <w:jc w:val="both"/>
    </w:pPr>
    <w:rPr>
      <w:rFonts w:cs="Times New Roman"/>
      <w:sz w:val="24"/>
      <w:szCs w:val="24"/>
    </w:rPr>
  </w:style>
  <w:style w:type="paragraph" w:customStyle="1" w:styleId="F2570D3DD3BB43B2B681A15C246F3E0422">
    <w:name w:val="F2570D3DD3BB43B2B681A15C246F3E0422"/>
    <w:rsid w:val="00BD7E9E"/>
    <w:pPr>
      <w:spacing w:before="120" w:after="120" w:line="276" w:lineRule="auto"/>
      <w:jc w:val="both"/>
    </w:pPr>
    <w:rPr>
      <w:rFonts w:cs="Times New Roman"/>
      <w:sz w:val="24"/>
      <w:szCs w:val="24"/>
    </w:rPr>
  </w:style>
  <w:style w:type="paragraph" w:customStyle="1" w:styleId="DEFD852A4CEE4A4AB6A211A1FD0DB79C11">
    <w:name w:val="DEFD852A4CEE4A4AB6A211A1FD0DB79C11"/>
    <w:rsid w:val="00BD7E9E"/>
    <w:pPr>
      <w:spacing w:before="120" w:after="120" w:line="276" w:lineRule="auto"/>
      <w:jc w:val="both"/>
    </w:pPr>
    <w:rPr>
      <w:rFonts w:cs="Times New Roman"/>
      <w:sz w:val="24"/>
      <w:szCs w:val="24"/>
    </w:rPr>
  </w:style>
  <w:style w:type="paragraph" w:customStyle="1" w:styleId="ED54A251FC01454E8296A636A14D534722">
    <w:name w:val="ED54A251FC01454E8296A636A14D534722"/>
    <w:rsid w:val="00BD7E9E"/>
    <w:pPr>
      <w:spacing w:before="120" w:after="120" w:line="276" w:lineRule="auto"/>
      <w:jc w:val="both"/>
    </w:pPr>
    <w:rPr>
      <w:rFonts w:cs="Times New Roman"/>
      <w:sz w:val="24"/>
      <w:szCs w:val="24"/>
    </w:rPr>
  </w:style>
  <w:style w:type="paragraph" w:customStyle="1" w:styleId="F0B3D4851F9E489789DD39B54DC0237122">
    <w:name w:val="F0B3D4851F9E489789DD39B54DC0237122"/>
    <w:rsid w:val="00BD7E9E"/>
    <w:pPr>
      <w:spacing w:before="120" w:after="120" w:line="276" w:lineRule="auto"/>
      <w:jc w:val="both"/>
    </w:pPr>
    <w:rPr>
      <w:rFonts w:cs="Times New Roman"/>
      <w:sz w:val="24"/>
      <w:szCs w:val="24"/>
    </w:rPr>
  </w:style>
  <w:style w:type="paragraph" w:customStyle="1" w:styleId="21E67945EFFA41C0B35F37F649A9163022">
    <w:name w:val="21E67945EFFA41C0B35F37F649A9163022"/>
    <w:rsid w:val="00BD7E9E"/>
    <w:pPr>
      <w:spacing w:before="120" w:after="120" w:line="276" w:lineRule="auto"/>
      <w:jc w:val="both"/>
    </w:pPr>
    <w:rPr>
      <w:rFonts w:cs="Times New Roman"/>
      <w:sz w:val="24"/>
      <w:szCs w:val="24"/>
    </w:rPr>
  </w:style>
  <w:style w:type="paragraph" w:customStyle="1" w:styleId="3D9FF4900A364BCA94EA9FA05212717B11">
    <w:name w:val="3D9FF4900A364BCA94EA9FA05212717B11"/>
    <w:rsid w:val="00BD7E9E"/>
    <w:pPr>
      <w:spacing w:before="120" w:after="120" w:line="276" w:lineRule="auto"/>
      <w:jc w:val="both"/>
    </w:pPr>
    <w:rPr>
      <w:rFonts w:cs="Times New Roman"/>
      <w:sz w:val="24"/>
      <w:szCs w:val="24"/>
    </w:rPr>
  </w:style>
  <w:style w:type="paragraph" w:customStyle="1" w:styleId="F6265C8D1A524F1DA7A332ED13979DC811">
    <w:name w:val="F6265C8D1A524F1DA7A332ED13979DC811"/>
    <w:rsid w:val="00BD7E9E"/>
    <w:pPr>
      <w:spacing w:before="120" w:after="120" w:line="276" w:lineRule="auto"/>
      <w:jc w:val="both"/>
    </w:pPr>
    <w:rPr>
      <w:rFonts w:cs="Times New Roman"/>
      <w:sz w:val="24"/>
      <w:szCs w:val="24"/>
    </w:rPr>
  </w:style>
  <w:style w:type="paragraph" w:customStyle="1" w:styleId="D4104F96876E425EA251FC03EEFC292A1">
    <w:name w:val="D4104F96876E425EA251FC03EEFC292A1"/>
    <w:rsid w:val="00BD7E9E"/>
    <w:pPr>
      <w:spacing w:before="120" w:after="120" w:line="276" w:lineRule="auto"/>
      <w:jc w:val="both"/>
    </w:pPr>
    <w:rPr>
      <w:rFonts w:cs="Times New Roman"/>
      <w:sz w:val="24"/>
      <w:szCs w:val="24"/>
    </w:rPr>
  </w:style>
  <w:style w:type="paragraph" w:customStyle="1" w:styleId="A2165CEEBC5E4B8295ACA8171960CAA91">
    <w:name w:val="A2165CEEBC5E4B8295ACA8171960CAA91"/>
    <w:rsid w:val="00BD7E9E"/>
    <w:pPr>
      <w:spacing w:before="120" w:after="120" w:line="276" w:lineRule="auto"/>
      <w:jc w:val="both"/>
    </w:pPr>
    <w:rPr>
      <w:rFonts w:cs="Times New Roman"/>
      <w:sz w:val="24"/>
      <w:szCs w:val="24"/>
    </w:rPr>
  </w:style>
  <w:style w:type="paragraph" w:customStyle="1" w:styleId="6FA19641DB7047DFB8CE999608223F891">
    <w:name w:val="6FA19641DB7047DFB8CE999608223F891"/>
    <w:rsid w:val="00BD7E9E"/>
    <w:pPr>
      <w:spacing w:before="120" w:after="120" w:line="276" w:lineRule="auto"/>
      <w:jc w:val="both"/>
    </w:pPr>
    <w:rPr>
      <w:rFonts w:cs="Times New Roman"/>
      <w:sz w:val="24"/>
      <w:szCs w:val="24"/>
    </w:rPr>
  </w:style>
  <w:style w:type="paragraph" w:customStyle="1" w:styleId="ED80961D38E54DCF9D28E51F673C57DB1">
    <w:name w:val="ED80961D38E54DCF9D28E51F673C57DB1"/>
    <w:rsid w:val="00BD7E9E"/>
    <w:pPr>
      <w:spacing w:before="120" w:after="120" w:line="276" w:lineRule="auto"/>
      <w:jc w:val="both"/>
    </w:pPr>
    <w:rPr>
      <w:rFonts w:cs="Times New Roman"/>
      <w:sz w:val="24"/>
      <w:szCs w:val="24"/>
    </w:rPr>
  </w:style>
  <w:style w:type="paragraph" w:customStyle="1" w:styleId="465037DB5720498E81EF01119569AA9B1">
    <w:name w:val="465037DB5720498E81EF01119569AA9B1"/>
    <w:rsid w:val="00BD7E9E"/>
    <w:pPr>
      <w:spacing w:before="120" w:after="120" w:line="276" w:lineRule="auto"/>
      <w:jc w:val="both"/>
    </w:pPr>
    <w:rPr>
      <w:rFonts w:cs="Times New Roman"/>
      <w:sz w:val="24"/>
      <w:szCs w:val="24"/>
    </w:rPr>
  </w:style>
  <w:style w:type="paragraph" w:customStyle="1" w:styleId="601201E5BF934068B5B3E2154838D3ED1">
    <w:name w:val="601201E5BF934068B5B3E2154838D3ED1"/>
    <w:rsid w:val="00BD7E9E"/>
    <w:pPr>
      <w:spacing w:before="120" w:after="120" w:line="276" w:lineRule="auto"/>
      <w:jc w:val="both"/>
    </w:pPr>
    <w:rPr>
      <w:rFonts w:cs="Times New Roman"/>
      <w:sz w:val="24"/>
      <w:szCs w:val="24"/>
    </w:rPr>
  </w:style>
  <w:style w:type="paragraph" w:customStyle="1" w:styleId="47E8D517817B48D9BEA8EBE99469B3AD1">
    <w:name w:val="47E8D517817B48D9BEA8EBE99469B3AD1"/>
    <w:rsid w:val="00BD7E9E"/>
    <w:pPr>
      <w:spacing w:before="120" w:after="120" w:line="276" w:lineRule="auto"/>
      <w:jc w:val="both"/>
    </w:pPr>
    <w:rPr>
      <w:rFonts w:cs="Times New Roman"/>
      <w:sz w:val="24"/>
      <w:szCs w:val="24"/>
    </w:rPr>
  </w:style>
  <w:style w:type="paragraph" w:customStyle="1" w:styleId="AE1578D2577E4BAB930FFFA13DB235611">
    <w:name w:val="AE1578D2577E4BAB930FFFA13DB235611"/>
    <w:rsid w:val="00BD7E9E"/>
    <w:pPr>
      <w:spacing w:before="120" w:after="120" w:line="276" w:lineRule="auto"/>
      <w:jc w:val="both"/>
    </w:pPr>
    <w:rPr>
      <w:rFonts w:cs="Times New Roman"/>
      <w:sz w:val="24"/>
      <w:szCs w:val="24"/>
    </w:rPr>
  </w:style>
  <w:style w:type="paragraph" w:customStyle="1" w:styleId="EDBFA4531DD042F1ABF2D61C98E3C87A1">
    <w:name w:val="EDBFA4531DD042F1ABF2D61C98E3C87A1"/>
    <w:rsid w:val="00BD7E9E"/>
    <w:pPr>
      <w:spacing w:before="120" w:after="120" w:line="276" w:lineRule="auto"/>
      <w:jc w:val="both"/>
    </w:pPr>
    <w:rPr>
      <w:rFonts w:cs="Times New Roman"/>
      <w:sz w:val="24"/>
      <w:szCs w:val="24"/>
    </w:rPr>
  </w:style>
  <w:style w:type="paragraph" w:customStyle="1" w:styleId="3105F6553E354E8EB2E2484724912EF71">
    <w:name w:val="3105F6553E354E8EB2E2484724912EF71"/>
    <w:rsid w:val="00BD7E9E"/>
    <w:pPr>
      <w:spacing w:before="120" w:after="120" w:line="276" w:lineRule="auto"/>
      <w:jc w:val="both"/>
    </w:pPr>
    <w:rPr>
      <w:rFonts w:cs="Times New Roman"/>
      <w:sz w:val="24"/>
      <w:szCs w:val="24"/>
    </w:rPr>
  </w:style>
  <w:style w:type="paragraph" w:customStyle="1" w:styleId="6CC79A49B2F0440F81E90BF9BA40AC8C1">
    <w:name w:val="6CC79A49B2F0440F81E90BF9BA40AC8C1"/>
    <w:rsid w:val="00BD7E9E"/>
    <w:pPr>
      <w:spacing w:before="120" w:after="120" w:line="276" w:lineRule="auto"/>
      <w:jc w:val="both"/>
    </w:pPr>
    <w:rPr>
      <w:rFonts w:cs="Times New Roman"/>
      <w:sz w:val="24"/>
      <w:szCs w:val="24"/>
    </w:rPr>
  </w:style>
  <w:style w:type="paragraph" w:customStyle="1" w:styleId="F95F1A8378B54092979F8E4788F7A6F51">
    <w:name w:val="F95F1A8378B54092979F8E4788F7A6F51"/>
    <w:rsid w:val="00BD7E9E"/>
    <w:pPr>
      <w:spacing w:before="120" w:after="120" w:line="276" w:lineRule="auto"/>
      <w:jc w:val="both"/>
    </w:pPr>
    <w:rPr>
      <w:rFonts w:cs="Times New Roman"/>
      <w:sz w:val="24"/>
      <w:szCs w:val="24"/>
    </w:rPr>
  </w:style>
  <w:style w:type="paragraph" w:customStyle="1" w:styleId="05257513773A48F4A6222CBE404E03781">
    <w:name w:val="05257513773A48F4A6222CBE404E03781"/>
    <w:rsid w:val="00BD7E9E"/>
    <w:pPr>
      <w:spacing w:before="120" w:after="120" w:line="276" w:lineRule="auto"/>
      <w:jc w:val="both"/>
    </w:pPr>
    <w:rPr>
      <w:rFonts w:cs="Times New Roman"/>
      <w:sz w:val="24"/>
      <w:szCs w:val="24"/>
    </w:rPr>
  </w:style>
  <w:style w:type="paragraph" w:customStyle="1" w:styleId="03017DF4ACD84B00833CB25017C2A94B1">
    <w:name w:val="03017DF4ACD84B00833CB25017C2A94B1"/>
    <w:rsid w:val="00BD7E9E"/>
    <w:pPr>
      <w:spacing w:before="120" w:after="120" w:line="276" w:lineRule="auto"/>
      <w:jc w:val="both"/>
    </w:pPr>
    <w:rPr>
      <w:rFonts w:cs="Times New Roman"/>
      <w:sz w:val="24"/>
      <w:szCs w:val="24"/>
    </w:rPr>
  </w:style>
  <w:style w:type="paragraph" w:customStyle="1" w:styleId="6F237CD7427F4A60B34C0FE59F965BDD1">
    <w:name w:val="6F237CD7427F4A60B34C0FE59F965BDD1"/>
    <w:rsid w:val="00BD7E9E"/>
    <w:pPr>
      <w:spacing w:before="120" w:after="120" w:line="276" w:lineRule="auto"/>
      <w:jc w:val="both"/>
    </w:pPr>
    <w:rPr>
      <w:rFonts w:cs="Times New Roman"/>
      <w:sz w:val="24"/>
      <w:szCs w:val="24"/>
    </w:rPr>
  </w:style>
  <w:style w:type="paragraph" w:customStyle="1" w:styleId="1D267421040D474E911CC84963FAB94B24">
    <w:name w:val="1D267421040D474E911CC84963FAB94B24"/>
    <w:rsid w:val="00BD7E9E"/>
    <w:pPr>
      <w:spacing w:before="120" w:after="120" w:line="276" w:lineRule="auto"/>
      <w:jc w:val="both"/>
    </w:pPr>
    <w:rPr>
      <w:rFonts w:cs="Times New Roman"/>
      <w:sz w:val="24"/>
      <w:szCs w:val="24"/>
    </w:rPr>
  </w:style>
  <w:style w:type="paragraph" w:customStyle="1" w:styleId="CFBBF534509E4DF2A3A26EC8794A45F524">
    <w:name w:val="CFBBF534509E4DF2A3A26EC8794A45F524"/>
    <w:rsid w:val="00BD7E9E"/>
    <w:pPr>
      <w:spacing w:before="120" w:after="120" w:line="276" w:lineRule="auto"/>
      <w:jc w:val="both"/>
    </w:pPr>
    <w:rPr>
      <w:rFonts w:cs="Times New Roman"/>
      <w:sz w:val="24"/>
      <w:szCs w:val="24"/>
    </w:rPr>
  </w:style>
  <w:style w:type="paragraph" w:customStyle="1" w:styleId="EEE6460D85564F4D924959899A78C27530">
    <w:name w:val="EEE6460D85564F4D924959899A78C27530"/>
    <w:rsid w:val="00BD7E9E"/>
    <w:pPr>
      <w:spacing w:before="120" w:after="120" w:line="276" w:lineRule="auto"/>
      <w:jc w:val="both"/>
    </w:pPr>
    <w:rPr>
      <w:rFonts w:cs="Times New Roman"/>
      <w:sz w:val="24"/>
      <w:szCs w:val="24"/>
    </w:rPr>
  </w:style>
  <w:style w:type="paragraph" w:customStyle="1" w:styleId="B09ED7C306BE40F093106C978E3CEE1A29">
    <w:name w:val="B09ED7C306BE40F093106C978E3CEE1A29"/>
    <w:rsid w:val="00BD7E9E"/>
    <w:pPr>
      <w:spacing w:before="120" w:after="120" w:line="276" w:lineRule="auto"/>
      <w:jc w:val="both"/>
    </w:pPr>
    <w:rPr>
      <w:rFonts w:cs="Times New Roman"/>
      <w:sz w:val="24"/>
      <w:szCs w:val="24"/>
    </w:rPr>
  </w:style>
  <w:style w:type="paragraph" w:customStyle="1" w:styleId="510F850CFFD147BB9F62DD4BE844EAAC14">
    <w:name w:val="510F850CFFD147BB9F62DD4BE844EAAC14"/>
    <w:rsid w:val="002B2067"/>
    <w:pPr>
      <w:spacing w:before="120" w:after="120" w:line="276" w:lineRule="auto"/>
      <w:jc w:val="both"/>
    </w:pPr>
    <w:rPr>
      <w:rFonts w:cs="Times New Roman"/>
      <w:sz w:val="24"/>
      <w:szCs w:val="24"/>
    </w:rPr>
  </w:style>
  <w:style w:type="paragraph" w:customStyle="1" w:styleId="8B0A1CB258A64FDBAD12C378A958CCD523">
    <w:name w:val="8B0A1CB258A64FDBAD12C378A958CCD523"/>
    <w:rsid w:val="002B2067"/>
    <w:pPr>
      <w:spacing w:before="120" w:after="120" w:line="276" w:lineRule="auto"/>
      <w:jc w:val="both"/>
    </w:pPr>
    <w:rPr>
      <w:rFonts w:cs="Times New Roman"/>
      <w:sz w:val="24"/>
      <w:szCs w:val="24"/>
    </w:rPr>
  </w:style>
  <w:style w:type="paragraph" w:customStyle="1" w:styleId="12C55A4CE0344C9B80FE965A3B0FFB6B23">
    <w:name w:val="12C55A4CE0344C9B80FE965A3B0FFB6B23"/>
    <w:rsid w:val="002B2067"/>
    <w:pPr>
      <w:spacing w:before="120" w:after="120" w:line="276" w:lineRule="auto"/>
      <w:jc w:val="both"/>
    </w:pPr>
    <w:rPr>
      <w:rFonts w:cs="Times New Roman"/>
      <w:sz w:val="24"/>
      <w:szCs w:val="24"/>
    </w:rPr>
  </w:style>
  <w:style w:type="paragraph" w:customStyle="1" w:styleId="E8B1317F09CE481D8012B4EB3846427412">
    <w:name w:val="E8B1317F09CE481D8012B4EB3846427412"/>
    <w:rsid w:val="002B2067"/>
    <w:pPr>
      <w:spacing w:before="120" w:after="120" w:line="276" w:lineRule="auto"/>
      <w:jc w:val="both"/>
    </w:pPr>
    <w:rPr>
      <w:rFonts w:cs="Times New Roman"/>
      <w:sz w:val="24"/>
      <w:szCs w:val="24"/>
    </w:rPr>
  </w:style>
  <w:style w:type="paragraph" w:customStyle="1" w:styleId="D5FE018D94B2418A8A089876BE327EFA23">
    <w:name w:val="D5FE018D94B2418A8A089876BE327EFA23"/>
    <w:rsid w:val="002B2067"/>
    <w:pPr>
      <w:spacing w:before="120" w:after="120" w:line="276" w:lineRule="auto"/>
      <w:jc w:val="both"/>
    </w:pPr>
    <w:rPr>
      <w:rFonts w:cs="Times New Roman"/>
      <w:sz w:val="24"/>
      <w:szCs w:val="24"/>
    </w:rPr>
  </w:style>
  <w:style w:type="paragraph" w:customStyle="1" w:styleId="F2570D3DD3BB43B2B681A15C246F3E0423">
    <w:name w:val="F2570D3DD3BB43B2B681A15C246F3E0423"/>
    <w:rsid w:val="002B2067"/>
    <w:pPr>
      <w:spacing w:before="120" w:after="120" w:line="276" w:lineRule="auto"/>
      <w:jc w:val="both"/>
    </w:pPr>
    <w:rPr>
      <w:rFonts w:cs="Times New Roman"/>
      <w:sz w:val="24"/>
      <w:szCs w:val="24"/>
    </w:rPr>
  </w:style>
  <w:style w:type="paragraph" w:customStyle="1" w:styleId="DEFD852A4CEE4A4AB6A211A1FD0DB79C12">
    <w:name w:val="DEFD852A4CEE4A4AB6A211A1FD0DB79C12"/>
    <w:rsid w:val="002B2067"/>
    <w:pPr>
      <w:spacing w:before="120" w:after="120" w:line="276" w:lineRule="auto"/>
      <w:jc w:val="both"/>
    </w:pPr>
    <w:rPr>
      <w:rFonts w:cs="Times New Roman"/>
      <w:sz w:val="24"/>
      <w:szCs w:val="24"/>
    </w:rPr>
  </w:style>
  <w:style w:type="paragraph" w:customStyle="1" w:styleId="ED54A251FC01454E8296A636A14D534723">
    <w:name w:val="ED54A251FC01454E8296A636A14D534723"/>
    <w:rsid w:val="002B2067"/>
    <w:pPr>
      <w:spacing w:before="120" w:after="120" w:line="276" w:lineRule="auto"/>
      <w:jc w:val="both"/>
    </w:pPr>
    <w:rPr>
      <w:rFonts w:cs="Times New Roman"/>
      <w:sz w:val="24"/>
      <w:szCs w:val="24"/>
    </w:rPr>
  </w:style>
  <w:style w:type="paragraph" w:customStyle="1" w:styleId="F0B3D4851F9E489789DD39B54DC0237123">
    <w:name w:val="F0B3D4851F9E489789DD39B54DC0237123"/>
    <w:rsid w:val="002B2067"/>
    <w:pPr>
      <w:spacing w:before="120" w:after="120" w:line="276" w:lineRule="auto"/>
      <w:jc w:val="both"/>
    </w:pPr>
    <w:rPr>
      <w:rFonts w:cs="Times New Roman"/>
      <w:sz w:val="24"/>
      <w:szCs w:val="24"/>
    </w:rPr>
  </w:style>
  <w:style w:type="paragraph" w:customStyle="1" w:styleId="21E67945EFFA41C0B35F37F649A9163023">
    <w:name w:val="21E67945EFFA41C0B35F37F649A9163023"/>
    <w:rsid w:val="002B2067"/>
    <w:pPr>
      <w:spacing w:before="120" w:after="120" w:line="276" w:lineRule="auto"/>
      <w:jc w:val="both"/>
    </w:pPr>
    <w:rPr>
      <w:rFonts w:cs="Times New Roman"/>
      <w:sz w:val="24"/>
      <w:szCs w:val="24"/>
    </w:rPr>
  </w:style>
  <w:style w:type="paragraph" w:customStyle="1" w:styleId="3D9FF4900A364BCA94EA9FA05212717B12">
    <w:name w:val="3D9FF4900A364BCA94EA9FA05212717B12"/>
    <w:rsid w:val="002B2067"/>
    <w:pPr>
      <w:spacing w:before="120" w:after="120" w:line="276" w:lineRule="auto"/>
      <w:jc w:val="both"/>
    </w:pPr>
    <w:rPr>
      <w:rFonts w:cs="Times New Roman"/>
      <w:sz w:val="24"/>
      <w:szCs w:val="24"/>
    </w:rPr>
  </w:style>
  <w:style w:type="paragraph" w:customStyle="1" w:styleId="F6265C8D1A524F1DA7A332ED13979DC812">
    <w:name w:val="F6265C8D1A524F1DA7A332ED13979DC812"/>
    <w:rsid w:val="002B2067"/>
    <w:pPr>
      <w:spacing w:before="120" w:after="120" w:line="276" w:lineRule="auto"/>
      <w:jc w:val="both"/>
    </w:pPr>
    <w:rPr>
      <w:rFonts w:cs="Times New Roman"/>
      <w:sz w:val="24"/>
      <w:szCs w:val="24"/>
    </w:rPr>
  </w:style>
  <w:style w:type="paragraph" w:customStyle="1" w:styleId="D4104F96876E425EA251FC03EEFC292A2">
    <w:name w:val="D4104F96876E425EA251FC03EEFC292A2"/>
    <w:rsid w:val="002B2067"/>
    <w:pPr>
      <w:spacing w:before="120" w:after="120" w:line="276" w:lineRule="auto"/>
      <w:jc w:val="both"/>
    </w:pPr>
    <w:rPr>
      <w:rFonts w:cs="Times New Roman"/>
      <w:sz w:val="24"/>
      <w:szCs w:val="24"/>
    </w:rPr>
  </w:style>
  <w:style w:type="paragraph" w:customStyle="1" w:styleId="A2165CEEBC5E4B8295ACA8171960CAA92">
    <w:name w:val="A2165CEEBC5E4B8295ACA8171960CAA92"/>
    <w:rsid w:val="002B2067"/>
    <w:pPr>
      <w:spacing w:before="120" w:after="120" w:line="276" w:lineRule="auto"/>
      <w:jc w:val="both"/>
    </w:pPr>
    <w:rPr>
      <w:rFonts w:cs="Times New Roman"/>
      <w:sz w:val="24"/>
      <w:szCs w:val="24"/>
    </w:rPr>
  </w:style>
  <w:style w:type="paragraph" w:customStyle="1" w:styleId="6FA19641DB7047DFB8CE999608223F892">
    <w:name w:val="6FA19641DB7047DFB8CE999608223F892"/>
    <w:rsid w:val="002B2067"/>
    <w:pPr>
      <w:spacing w:before="120" w:after="120" w:line="276" w:lineRule="auto"/>
      <w:jc w:val="both"/>
    </w:pPr>
    <w:rPr>
      <w:rFonts w:cs="Times New Roman"/>
      <w:sz w:val="24"/>
      <w:szCs w:val="24"/>
    </w:rPr>
  </w:style>
  <w:style w:type="paragraph" w:customStyle="1" w:styleId="ED80961D38E54DCF9D28E51F673C57DB2">
    <w:name w:val="ED80961D38E54DCF9D28E51F673C57DB2"/>
    <w:rsid w:val="002B2067"/>
    <w:pPr>
      <w:spacing w:before="120" w:after="120" w:line="276" w:lineRule="auto"/>
      <w:jc w:val="both"/>
    </w:pPr>
    <w:rPr>
      <w:rFonts w:cs="Times New Roman"/>
      <w:sz w:val="24"/>
      <w:szCs w:val="24"/>
    </w:rPr>
  </w:style>
  <w:style w:type="paragraph" w:customStyle="1" w:styleId="465037DB5720498E81EF01119569AA9B2">
    <w:name w:val="465037DB5720498E81EF01119569AA9B2"/>
    <w:rsid w:val="002B2067"/>
    <w:pPr>
      <w:spacing w:before="120" w:after="120" w:line="276" w:lineRule="auto"/>
      <w:jc w:val="both"/>
    </w:pPr>
    <w:rPr>
      <w:rFonts w:cs="Times New Roman"/>
      <w:sz w:val="24"/>
      <w:szCs w:val="24"/>
    </w:rPr>
  </w:style>
  <w:style w:type="paragraph" w:customStyle="1" w:styleId="601201E5BF934068B5B3E2154838D3ED2">
    <w:name w:val="601201E5BF934068B5B3E2154838D3ED2"/>
    <w:rsid w:val="002B2067"/>
    <w:pPr>
      <w:spacing w:before="120" w:after="120" w:line="276" w:lineRule="auto"/>
      <w:jc w:val="both"/>
    </w:pPr>
    <w:rPr>
      <w:rFonts w:cs="Times New Roman"/>
      <w:sz w:val="24"/>
      <w:szCs w:val="24"/>
    </w:rPr>
  </w:style>
  <w:style w:type="paragraph" w:customStyle="1" w:styleId="47E8D517817B48D9BEA8EBE99469B3AD2">
    <w:name w:val="47E8D517817B48D9BEA8EBE99469B3AD2"/>
    <w:rsid w:val="002B2067"/>
    <w:pPr>
      <w:spacing w:before="120" w:after="120" w:line="276" w:lineRule="auto"/>
      <w:jc w:val="both"/>
    </w:pPr>
    <w:rPr>
      <w:rFonts w:cs="Times New Roman"/>
      <w:sz w:val="24"/>
      <w:szCs w:val="24"/>
    </w:rPr>
  </w:style>
  <w:style w:type="paragraph" w:customStyle="1" w:styleId="AE1578D2577E4BAB930FFFA13DB235612">
    <w:name w:val="AE1578D2577E4BAB930FFFA13DB235612"/>
    <w:rsid w:val="002B2067"/>
    <w:pPr>
      <w:spacing w:before="120" w:after="120" w:line="276" w:lineRule="auto"/>
      <w:jc w:val="both"/>
    </w:pPr>
    <w:rPr>
      <w:rFonts w:cs="Times New Roman"/>
      <w:sz w:val="24"/>
      <w:szCs w:val="24"/>
    </w:rPr>
  </w:style>
  <w:style w:type="paragraph" w:customStyle="1" w:styleId="EDBFA4531DD042F1ABF2D61C98E3C87A2">
    <w:name w:val="EDBFA4531DD042F1ABF2D61C98E3C87A2"/>
    <w:rsid w:val="002B2067"/>
    <w:pPr>
      <w:spacing w:before="120" w:after="120" w:line="276" w:lineRule="auto"/>
      <w:jc w:val="both"/>
    </w:pPr>
    <w:rPr>
      <w:rFonts w:cs="Times New Roman"/>
      <w:sz w:val="24"/>
      <w:szCs w:val="24"/>
    </w:rPr>
  </w:style>
  <w:style w:type="paragraph" w:customStyle="1" w:styleId="3105F6553E354E8EB2E2484724912EF72">
    <w:name w:val="3105F6553E354E8EB2E2484724912EF72"/>
    <w:rsid w:val="002B2067"/>
    <w:pPr>
      <w:spacing w:before="120" w:after="120" w:line="276" w:lineRule="auto"/>
      <w:jc w:val="both"/>
    </w:pPr>
    <w:rPr>
      <w:rFonts w:cs="Times New Roman"/>
      <w:sz w:val="24"/>
      <w:szCs w:val="24"/>
    </w:rPr>
  </w:style>
  <w:style w:type="paragraph" w:customStyle="1" w:styleId="6CC79A49B2F0440F81E90BF9BA40AC8C2">
    <w:name w:val="6CC79A49B2F0440F81E90BF9BA40AC8C2"/>
    <w:rsid w:val="002B2067"/>
    <w:pPr>
      <w:spacing w:before="120" w:after="120" w:line="276" w:lineRule="auto"/>
      <w:jc w:val="both"/>
    </w:pPr>
    <w:rPr>
      <w:rFonts w:cs="Times New Roman"/>
      <w:sz w:val="24"/>
      <w:szCs w:val="24"/>
    </w:rPr>
  </w:style>
  <w:style w:type="paragraph" w:customStyle="1" w:styleId="F95F1A8378B54092979F8E4788F7A6F52">
    <w:name w:val="F95F1A8378B54092979F8E4788F7A6F52"/>
    <w:rsid w:val="002B2067"/>
    <w:pPr>
      <w:spacing w:before="120" w:after="120" w:line="276" w:lineRule="auto"/>
      <w:jc w:val="both"/>
    </w:pPr>
    <w:rPr>
      <w:rFonts w:cs="Times New Roman"/>
      <w:sz w:val="24"/>
      <w:szCs w:val="24"/>
    </w:rPr>
  </w:style>
  <w:style w:type="paragraph" w:customStyle="1" w:styleId="05257513773A48F4A6222CBE404E03782">
    <w:name w:val="05257513773A48F4A6222CBE404E03782"/>
    <w:rsid w:val="002B2067"/>
    <w:pPr>
      <w:spacing w:before="120" w:after="120" w:line="276" w:lineRule="auto"/>
      <w:jc w:val="both"/>
    </w:pPr>
    <w:rPr>
      <w:rFonts w:cs="Times New Roman"/>
      <w:sz w:val="24"/>
      <w:szCs w:val="24"/>
    </w:rPr>
  </w:style>
  <w:style w:type="paragraph" w:customStyle="1" w:styleId="03017DF4ACD84B00833CB25017C2A94B2">
    <w:name w:val="03017DF4ACD84B00833CB25017C2A94B2"/>
    <w:rsid w:val="002B2067"/>
    <w:pPr>
      <w:spacing w:before="120" w:after="120" w:line="276" w:lineRule="auto"/>
      <w:jc w:val="both"/>
    </w:pPr>
    <w:rPr>
      <w:rFonts w:cs="Times New Roman"/>
      <w:sz w:val="24"/>
      <w:szCs w:val="24"/>
    </w:rPr>
  </w:style>
  <w:style w:type="paragraph" w:customStyle="1" w:styleId="6F237CD7427F4A60B34C0FE59F965BDD2">
    <w:name w:val="6F237CD7427F4A60B34C0FE59F965BDD2"/>
    <w:rsid w:val="002B2067"/>
    <w:pPr>
      <w:spacing w:before="120" w:after="120" w:line="276" w:lineRule="auto"/>
      <w:jc w:val="both"/>
    </w:pPr>
    <w:rPr>
      <w:rFonts w:cs="Times New Roman"/>
      <w:sz w:val="24"/>
      <w:szCs w:val="24"/>
    </w:rPr>
  </w:style>
  <w:style w:type="paragraph" w:customStyle="1" w:styleId="EE797CEA33D740EA8854E2FB1752B200">
    <w:name w:val="EE797CEA33D740EA8854E2FB1752B200"/>
    <w:rsid w:val="002B2067"/>
    <w:pPr>
      <w:spacing w:before="120" w:after="120" w:line="276" w:lineRule="auto"/>
      <w:jc w:val="both"/>
    </w:pPr>
    <w:rPr>
      <w:rFonts w:cs="Times New Roman"/>
      <w:sz w:val="24"/>
      <w:szCs w:val="24"/>
    </w:rPr>
  </w:style>
  <w:style w:type="paragraph" w:customStyle="1" w:styleId="BB9A046008924D00A245E3FAD618928A">
    <w:name w:val="BB9A046008924D00A245E3FAD618928A"/>
    <w:rsid w:val="002B2067"/>
    <w:pPr>
      <w:spacing w:before="120" w:after="120" w:line="276" w:lineRule="auto"/>
      <w:jc w:val="both"/>
    </w:pPr>
    <w:rPr>
      <w:rFonts w:cs="Times New Roman"/>
      <w:sz w:val="24"/>
      <w:szCs w:val="24"/>
    </w:rPr>
  </w:style>
  <w:style w:type="paragraph" w:customStyle="1" w:styleId="EEE6460D85564F4D924959899A78C27531">
    <w:name w:val="EEE6460D85564F4D924959899A78C27531"/>
    <w:rsid w:val="002B2067"/>
    <w:pPr>
      <w:spacing w:before="120" w:after="120" w:line="276" w:lineRule="auto"/>
      <w:jc w:val="both"/>
    </w:pPr>
    <w:rPr>
      <w:rFonts w:cs="Times New Roman"/>
      <w:sz w:val="24"/>
      <w:szCs w:val="24"/>
    </w:rPr>
  </w:style>
  <w:style w:type="paragraph" w:customStyle="1" w:styleId="B09ED7C306BE40F093106C978E3CEE1A30">
    <w:name w:val="B09ED7C306BE40F093106C978E3CEE1A30"/>
    <w:rsid w:val="002B2067"/>
    <w:pPr>
      <w:spacing w:before="120" w:after="120" w:line="276" w:lineRule="auto"/>
      <w:jc w:val="both"/>
    </w:pPr>
    <w:rPr>
      <w:rFonts w:cs="Times New Roman"/>
      <w:sz w:val="24"/>
      <w:szCs w:val="24"/>
    </w:rPr>
  </w:style>
  <w:style w:type="paragraph" w:customStyle="1" w:styleId="510F850CFFD147BB9F62DD4BE844EAAC15">
    <w:name w:val="510F850CFFD147BB9F62DD4BE844EAAC15"/>
    <w:rsid w:val="002B2067"/>
    <w:pPr>
      <w:spacing w:before="120" w:after="120" w:line="276" w:lineRule="auto"/>
      <w:jc w:val="both"/>
    </w:pPr>
    <w:rPr>
      <w:rFonts w:cs="Times New Roman"/>
      <w:sz w:val="24"/>
      <w:szCs w:val="24"/>
    </w:rPr>
  </w:style>
  <w:style w:type="paragraph" w:customStyle="1" w:styleId="8B0A1CB258A64FDBAD12C378A958CCD524">
    <w:name w:val="8B0A1CB258A64FDBAD12C378A958CCD524"/>
    <w:rsid w:val="002B2067"/>
    <w:pPr>
      <w:spacing w:before="120" w:after="120" w:line="276" w:lineRule="auto"/>
      <w:jc w:val="both"/>
    </w:pPr>
    <w:rPr>
      <w:rFonts w:cs="Times New Roman"/>
      <w:sz w:val="24"/>
      <w:szCs w:val="24"/>
    </w:rPr>
  </w:style>
  <w:style w:type="paragraph" w:customStyle="1" w:styleId="12C55A4CE0344C9B80FE965A3B0FFB6B24">
    <w:name w:val="12C55A4CE0344C9B80FE965A3B0FFB6B24"/>
    <w:rsid w:val="002B2067"/>
    <w:pPr>
      <w:spacing w:before="120" w:after="120" w:line="276" w:lineRule="auto"/>
      <w:jc w:val="both"/>
    </w:pPr>
    <w:rPr>
      <w:rFonts w:cs="Times New Roman"/>
      <w:sz w:val="24"/>
      <w:szCs w:val="24"/>
    </w:rPr>
  </w:style>
  <w:style w:type="paragraph" w:customStyle="1" w:styleId="E8B1317F09CE481D8012B4EB3846427413">
    <w:name w:val="E8B1317F09CE481D8012B4EB3846427413"/>
    <w:rsid w:val="002B2067"/>
    <w:pPr>
      <w:spacing w:before="120" w:after="120" w:line="276" w:lineRule="auto"/>
      <w:jc w:val="both"/>
    </w:pPr>
    <w:rPr>
      <w:rFonts w:cs="Times New Roman"/>
      <w:sz w:val="24"/>
      <w:szCs w:val="24"/>
    </w:rPr>
  </w:style>
  <w:style w:type="paragraph" w:customStyle="1" w:styleId="D5FE018D94B2418A8A089876BE327EFA24">
    <w:name w:val="D5FE018D94B2418A8A089876BE327EFA24"/>
    <w:rsid w:val="002B2067"/>
    <w:pPr>
      <w:spacing w:before="120" w:after="120" w:line="276" w:lineRule="auto"/>
      <w:jc w:val="both"/>
    </w:pPr>
    <w:rPr>
      <w:rFonts w:cs="Times New Roman"/>
      <w:sz w:val="24"/>
      <w:szCs w:val="24"/>
    </w:rPr>
  </w:style>
  <w:style w:type="paragraph" w:customStyle="1" w:styleId="F2570D3DD3BB43B2B681A15C246F3E0424">
    <w:name w:val="F2570D3DD3BB43B2B681A15C246F3E0424"/>
    <w:rsid w:val="002B2067"/>
    <w:pPr>
      <w:spacing w:before="120" w:after="120" w:line="276" w:lineRule="auto"/>
      <w:jc w:val="both"/>
    </w:pPr>
    <w:rPr>
      <w:rFonts w:cs="Times New Roman"/>
      <w:sz w:val="24"/>
      <w:szCs w:val="24"/>
    </w:rPr>
  </w:style>
  <w:style w:type="paragraph" w:customStyle="1" w:styleId="DEFD852A4CEE4A4AB6A211A1FD0DB79C13">
    <w:name w:val="DEFD852A4CEE4A4AB6A211A1FD0DB79C13"/>
    <w:rsid w:val="002B2067"/>
    <w:pPr>
      <w:spacing w:before="120" w:after="120" w:line="276" w:lineRule="auto"/>
      <w:jc w:val="both"/>
    </w:pPr>
    <w:rPr>
      <w:rFonts w:cs="Times New Roman"/>
      <w:sz w:val="24"/>
      <w:szCs w:val="24"/>
    </w:rPr>
  </w:style>
  <w:style w:type="paragraph" w:customStyle="1" w:styleId="ED54A251FC01454E8296A636A14D534724">
    <w:name w:val="ED54A251FC01454E8296A636A14D534724"/>
    <w:rsid w:val="002B2067"/>
    <w:pPr>
      <w:spacing w:before="120" w:after="120" w:line="276" w:lineRule="auto"/>
      <w:jc w:val="both"/>
    </w:pPr>
    <w:rPr>
      <w:rFonts w:cs="Times New Roman"/>
      <w:sz w:val="24"/>
      <w:szCs w:val="24"/>
    </w:rPr>
  </w:style>
  <w:style w:type="paragraph" w:customStyle="1" w:styleId="F0B3D4851F9E489789DD39B54DC0237124">
    <w:name w:val="F0B3D4851F9E489789DD39B54DC0237124"/>
    <w:rsid w:val="002B2067"/>
    <w:pPr>
      <w:spacing w:before="120" w:after="120" w:line="276" w:lineRule="auto"/>
      <w:jc w:val="both"/>
    </w:pPr>
    <w:rPr>
      <w:rFonts w:cs="Times New Roman"/>
      <w:sz w:val="24"/>
      <w:szCs w:val="24"/>
    </w:rPr>
  </w:style>
  <w:style w:type="paragraph" w:customStyle="1" w:styleId="21E67945EFFA41C0B35F37F649A9163024">
    <w:name w:val="21E67945EFFA41C0B35F37F649A9163024"/>
    <w:rsid w:val="002B2067"/>
    <w:pPr>
      <w:spacing w:before="120" w:after="120" w:line="276" w:lineRule="auto"/>
      <w:jc w:val="both"/>
    </w:pPr>
    <w:rPr>
      <w:rFonts w:cs="Times New Roman"/>
      <w:sz w:val="24"/>
      <w:szCs w:val="24"/>
    </w:rPr>
  </w:style>
  <w:style w:type="paragraph" w:customStyle="1" w:styleId="3D9FF4900A364BCA94EA9FA05212717B13">
    <w:name w:val="3D9FF4900A364BCA94EA9FA05212717B13"/>
    <w:rsid w:val="002B2067"/>
    <w:pPr>
      <w:spacing w:before="120" w:after="120" w:line="276" w:lineRule="auto"/>
      <w:jc w:val="both"/>
    </w:pPr>
    <w:rPr>
      <w:rFonts w:cs="Times New Roman"/>
      <w:sz w:val="24"/>
      <w:szCs w:val="24"/>
    </w:rPr>
  </w:style>
  <w:style w:type="paragraph" w:customStyle="1" w:styleId="F6265C8D1A524F1DA7A332ED13979DC813">
    <w:name w:val="F6265C8D1A524F1DA7A332ED13979DC813"/>
    <w:rsid w:val="002B2067"/>
    <w:pPr>
      <w:spacing w:before="120" w:after="120" w:line="276" w:lineRule="auto"/>
      <w:jc w:val="both"/>
    </w:pPr>
    <w:rPr>
      <w:rFonts w:cs="Times New Roman"/>
      <w:sz w:val="24"/>
      <w:szCs w:val="24"/>
    </w:rPr>
  </w:style>
  <w:style w:type="paragraph" w:customStyle="1" w:styleId="D4104F96876E425EA251FC03EEFC292A3">
    <w:name w:val="D4104F96876E425EA251FC03EEFC292A3"/>
    <w:rsid w:val="002B2067"/>
    <w:pPr>
      <w:spacing w:before="120" w:after="120" w:line="276" w:lineRule="auto"/>
      <w:jc w:val="both"/>
    </w:pPr>
    <w:rPr>
      <w:rFonts w:cs="Times New Roman"/>
      <w:sz w:val="24"/>
      <w:szCs w:val="24"/>
    </w:rPr>
  </w:style>
  <w:style w:type="paragraph" w:customStyle="1" w:styleId="A2165CEEBC5E4B8295ACA8171960CAA93">
    <w:name w:val="A2165CEEBC5E4B8295ACA8171960CAA93"/>
    <w:rsid w:val="002B2067"/>
    <w:pPr>
      <w:spacing w:before="120" w:after="120" w:line="276" w:lineRule="auto"/>
      <w:jc w:val="both"/>
    </w:pPr>
    <w:rPr>
      <w:rFonts w:cs="Times New Roman"/>
      <w:sz w:val="24"/>
      <w:szCs w:val="24"/>
    </w:rPr>
  </w:style>
  <w:style w:type="paragraph" w:customStyle="1" w:styleId="6FA19641DB7047DFB8CE999608223F893">
    <w:name w:val="6FA19641DB7047DFB8CE999608223F893"/>
    <w:rsid w:val="002B2067"/>
    <w:pPr>
      <w:spacing w:before="120" w:after="120" w:line="276" w:lineRule="auto"/>
      <w:jc w:val="both"/>
    </w:pPr>
    <w:rPr>
      <w:rFonts w:cs="Times New Roman"/>
      <w:sz w:val="24"/>
      <w:szCs w:val="24"/>
    </w:rPr>
  </w:style>
  <w:style w:type="paragraph" w:customStyle="1" w:styleId="ED80961D38E54DCF9D28E51F673C57DB3">
    <w:name w:val="ED80961D38E54DCF9D28E51F673C57DB3"/>
    <w:rsid w:val="002B2067"/>
    <w:pPr>
      <w:spacing w:before="120" w:after="120" w:line="276" w:lineRule="auto"/>
      <w:jc w:val="both"/>
    </w:pPr>
    <w:rPr>
      <w:rFonts w:cs="Times New Roman"/>
      <w:sz w:val="24"/>
      <w:szCs w:val="24"/>
    </w:rPr>
  </w:style>
  <w:style w:type="paragraph" w:customStyle="1" w:styleId="465037DB5720498E81EF01119569AA9B3">
    <w:name w:val="465037DB5720498E81EF01119569AA9B3"/>
    <w:rsid w:val="002B2067"/>
    <w:pPr>
      <w:spacing w:before="120" w:after="120" w:line="276" w:lineRule="auto"/>
      <w:jc w:val="both"/>
    </w:pPr>
    <w:rPr>
      <w:rFonts w:cs="Times New Roman"/>
      <w:sz w:val="24"/>
      <w:szCs w:val="24"/>
    </w:rPr>
  </w:style>
  <w:style w:type="paragraph" w:customStyle="1" w:styleId="601201E5BF934068B5B3E2154838D3ED3">
    <w:name w:val="601201E5BF934068B5B3E2154838D3ED3"/>
    <w:rsid w:val="002B2067"/>
    <w:pPr>
      <w:spacing w:before="120" w:after="120" w:line="276" w:lineRule="auto"/>
      <w:jc w:val="both"/>
    </w:pPr>
    <w:rPr>
      <w:rFonts w:cs="Times New Roman"/>
      <w:sz w:val="24"/>
      <w:szCs w:val="24"/>
    </w:rPr>
  </w:style>
  <w:style w:type="paragraph" w:customStyle="1" w:styleId="47E8D517817B48D9BEA8EBE99469B3AD3">
    <w:name w:val="47E8D517817B48D9BEA8EBE99469B3AD3"/>
    <w:rsid w:val="002B2067"/>
    <w:pPr>
      <w:spacing w:before="120" w:after="120" w:line="276" w:lineRule="auto"/>
      <w:jc w:val="both"/>
    </w:pPr>
    <w:rPr>
      <w:rFonts w:cs="Times New Roman"/>
      <w:sz w:val="24"/>
      <w:szCs w:val="24"/>
    </w:rPr>
  </w:style>
  <w:style w:type="paragraph" w:customStyle="1" w:styleId="AE1578D2577E4BAB930FFFA13DB235613">
    <w:name w:val="AE1578D2577E4BAB930FFFA13DB235613"/>
    <w:rsid w:val="002B2067"/>
    <w:pPr>
      <w:spacing w:before="120" w:after="120" w:line="276" w:lineRule="auto"/>
      <w:jc w:val="both"/>
    </w:pPr>
    <w:rPr>
      <w:rFonts w:cs="Times New Roman"/>
      <w:sz w:val="24"/>
      <w:szCs w:val="24"/>
    </w:rPr>
  </w:style>
  <w:style w:type="paragraph" w:customStyle="1" w:styleId="EDBFA4531DD042F1ABF2D61C98E3C87A3">
    <w:name w:val="EDBFA4531DD042F1ABF2D61C98E3C87A3"/>
    <w:rsid w:val="002B2067"/>
    <w:pPr>
      <w:spacing w:before="120" w:after="120" w:line="276" w:lineRule="auto"/>
      <w:jc w:val="both"/>
    </w:pPr>
    <w:rPr>
      <w:rFonts w:cs="Times New Roman"/>
      <w:sz w:val="24"/>
      <w:szCs w:val="24"/>
    </w:rPr>
  </w:style>
  <w:style w:type="paragraph" w:customStyle="1" w:styleId="3105F6553E354E8EB2E2484724912EF73">
    <w:name w:val="3105F6553E354E8EB2E2484724912EF73"/>
    <w:rsid w:val="002B2067"/>
    <w:pPr>
      <w:spacing w:before="120" w:after="120" w:line="276" w:lineRule="auto"/>
      <w:jc w:val="both"/>
    </w:pPr>
    <w:rPr>
      <w:rFonts w:cs="Times New Roman"/>
      <w:sz w:val="24"/>
      <w:szCs w:val="24"/>
    </w:rPr>
  </w:style>
  <w:style w:type="paragraph" w:customStyle="1" w:styleId="6CC79A49B2F0440F81E90BF9BA40AC8C3">
    <w:name w:val="6CC79A49B2F0440F81E90BF9BA40AC8C3"/>
    <w:rsid w:val="002B2067"/>
    <w:pPr>
      <w:spacing w:before="120" w:after="120" w:line="276" w:lineRule="auto"/>
      <w:jc w:val="both"/>
    </w:pPr>
    <w:rPr>
      <w:rFonts w:cs="Times New Roman"/>
      <w:sz w:val="24"/>
      <w:szCs w:val="24"/>
    </w:rPr>
  </w:style>
  <w:style w:type="paragraph" w:customStyle="1" w:styleId="F95F1A8378B54092979F8E4788F7A6F53">
    <w:name w:val="F95F1A8378B54092979F8E4788F7A6F53"/>
    <w:rsid w:val="002B2067"/>
    <w:pPr>
      <w:spacing w:before="120" w:after="120" w:line="276" w:lineRule="auto"/>
      <w:jc w:val="both"/>
    </w:pPr>
    <w:rPr>
      <w:rFonts w:cs="Times New Roman"/>
      <w:sz w:val="24"/>
      <w:szCs w:val="24"/>
    </w:rPr>
  </w:style>
  <w:style w:type="paragraph" w:customStyle="1" w:styleId="05257513773A48F4A6222CBE404E03783">
    <w:name w:val="05257513773A48F4A6222CBE404E03783"/>
    <w:rsid w:val="002B2067"/>
    <w:pPr>
      <w:spacing w:before="120" w:after="120" w:line="276" w:lineRule="auto"/>
      <w:jc w:val="both"/>
    </w:pPr>
    <w:rPr>
      <w:rFonts w:cs="Times New Roman"/>
      <w:sz w:val="24"/>
      <w:szCs w:val="24"/>
    </w:rPr>
  </w:style>
  <w:style w:type="paragraph" w:customStyle="1" w:styleId="03017DF4ACD84B00833CB25017C2A94B3">
    <w:name w:val="03017DF4ACD84B00833CB25017C2A94B3"/>
    <w:rsid w:val="002B2067"/>
    <w:pPr>
      <w:spacing w:before="120" w:after="120" w:line="276" w:lineRule="auto"/>
      <w:jc w:val="both"/>
    </w:pPr>
    <w:rPr>
      <w:rFonts w:cs="Times New Roman"/>
      <w:sz w:val="24"/>
      <w:szCs w:val="24"/>
    </w:rPr>
  </w:style>
  <w:style w:type="paragraph" w:customStyle="1" w:styleId="6F237CD7427F4A60B34C0FE59F965BDD3">
    <w:name w:val="6F237CD7427F4A60B34C0FE59F965BDD3"/>
    <w:rsid w:val="002B2067"/>
    <w:pPr>
      <w:spacing w:before="120" w:after="120" w:line="276" w:lineRule="auto"/>
      <w:jc w:val="both"/>
    </w:pPr>
    <w:rPr>
      <w:rFonts w:cs="Times New Roman"/>
      <w:sz w:val="24"/>
      <w:szCs w:val="24"/>
    </w:rPr>
  </w:style>
  <w:style w:type="paragraph" w:customStyle="1" w:styleId="EE797CEA33D740EA8854E2FB1752B2001">
    <w:name w:val="EE797CEA33D740EA8854E2FB1752B2001"/>
    <w:rsid w:val="002B2067"/>
    <w:pPr>
      <w:spacing w:before="120" w:after="120" w:line="276" w:lineRule="auto"/>
      <w:jc w:val="both"/>
    </w:pPr>
    <w:rPr>
      <w:rFonts w:cs="Times New Roman"/>
      <w:sz w:val="24"/>
      <w:szCs w:val="24"/>
    </w:rPr>
  </w:style>
  <w:style w:type="paragraph" w:customStyle="1" w:styleId="BB9A046008924D00A245E3FAD618928A1">
    <w:name w:val="BB9A046008924D00A245E3FAD618928A1"/>
    <w:rsid w:val="002B2067"/>
    <w:pPr>
      <w:spacing w:before="120" w:after="120" w:line="276" w:lineRule="auto"/>
      <w:jc w:val="both"/>
    </w:pPr>
    <w:rPr>
      <w:rFonts w:cs="Times New Roman"/>
      <w:sz w:val="24"/>
      <w:szCs w:val="24"/>
    </w:rPr>
  </w:style>
  <w:style w:type="paragraph" w:customStyle="1" w:styleId="EEE6460D85564F4D924959899A78C27532">
    <w:name w:val="EEE6460D85564F4D924959899A78C27532"/>
    <w:rsid w:val="002B2067"/>
    <w:pPr>
      <w:spacing w:before="120" w:after="120" w:line="276" w:lineRule="auto"/>
      <w:jc w:val="both"/>
    </w:pPr>
    <w:rPr>
      <w:rFonts w:cs="Times New Roman"/>
      <w:sz w:val="24"/>
      <w:szCs w:val="24"/>
    </w:rPr>
  </w:style>
  <w:style w:type="paragraph" w:customStyle="1" w:styleId="B09ED7C306BE40F093106C978E3CEE1A31">
    <w:name w:val="B09ED7C306BE40F093106C978E3CEE1A31"/>
    <w:rsid w:val="002B2067"/>
    <w:pPr>
      <w:spacing w:before="120" w:after="120" w:line="276" w:lineRule="auto"/>
      <w:jc w:val="both"/>
    </w:pPr>
    <w:rPr>
      <w:rFonts w:cs="Times New Roman"/>
      <w:sz w:val="24"/>
      <w:szCs w:val="24"/>
    </w:rPr>
  </w:style>
  <w:style w:type="paragraph" w:customStyle="1" w:styleId="2FFB14C69FC148AC8EA9AE59DAAB868F">
    <w:name w:val="2FFB14C69FC148AC8EA9AE59DAAB868F"/>
    <w:rsid w:val="00D41622"/>
  </w:style>
  <w:style w:type="paragraph" w:customStyle="1" w:styleId="32F640AA13FA4362A5529BE4DA61C938">
    <w:name w:val="32F640AA13FA4362A5529BE4DA61C938"/>
    <w:rsid w:val="00D41622"/>
  </w:style>
  <w:style w:type="paragraph" w:customStyle="1" w:styleId="FA76E164F3434FE596D2F9A9B7AF16CE">
    <w:name w:val="FA76E164F3434FE596D2F9A9B7AF16CE"/>
    <w:rsid w:val="00D41622"/>
  </w:style>
  <w:style w:type="paragraph" w:customStyle="1" w:styleId="15811D3FF7744666B81672159C43AEFC">
    <w:name w:val="15811D3FF7744666B81672159C43AEFC"/>
    <w:rsid w:val="0042349B"/>
    <w:pPr>
      <w:spacing w:before="120" w:after="120" w:line="276" w:lineRule="auto"/>
      <w:jc w:val="both"/>
    </w:pPr>
    <w:rPr>
      <w:rFonts w:cs="Times New Roman"/>
      <w:sz w:val="24"/>
      <w:szCs w:val="24"/>
    </w:rPr>
  </w:style>
  <w:style w:type="paragraph" w:customStyle="1" w:styleId="291321795D11461881DD57668D6711B2">
    <w:name w:val="291321795D11461881DD57668D6711B2"/>
    <w:rsid w:val="0042349B"/>
    <w:pPr>
      <w:spacing w:before="120" w:after="120" w:line="276" w:lineRule="auto"/>
      <w:jc w:val="both"/>
    </w:pPr>
    <w:rPr>
      <w:rFonts w:cs="Times New Roman"/>
      <w:sz w:val="24"/>
      <w:szCs w:val="24"/>
    </w:rPr>
  </w:style>
  <w:style w:type="paragraph" w:customStyle="1" w:styleId="F79B2F9F12354EB49B598545ECFF51DA">
    <w:name w:val="F79B2F9F12354EB49B598545ECFF51DA"/>
    <w:rsid w:val="0042349B"/>
    <w:pPr>
      <w:spacing w:before="120" w:after="120" w:line="276" w:lineRule="auto"/>
      <w:jc w:val="both"/>
    </w:pPr>
    <w:rPr>
      <w:rFonts w:cs="Times New Roman"/>
      <w:sz w:val="24"/>
      <w:szCs w:val="24"/>
    </w:rPr>
  </w:style>
  <w:style w:type="paragraph" w:customStyle="1" w:styleId="41D6B463FFC7462498EF389D4708325B">
    <w:name w:val="41D6B463FFC7462498EF389D4708325B"/>
    <w:rsid w:val="0042349B"/>
    <w:pPr>
      <w:spacing w:before="120" w:after="120" w:line="276" w:lineRule="auto"/>
      <w:jc w:val="both"/>
    </w:pPr>
    <w:rPr>
      <w:rFonts w:cs="Times New Roman"/>
      <w:sz w:val="24"/>
      <w:szCs w:val="24"/>
    </w:rPr>
  </w:style>
  <w:style w:type="paragraph" w:customStyle="1" w:styleId="510F850CFFD147BB9F62DD4BE844EAAC16">
    <w:name w:val="510F850CFFD147BB9F62DD4BE844EAAC16"/>
    <w:rsid w:val="0042349B"/>
    <w:pPr>
      <w:spacing w:before="120" w:after="120" w:line="276" w:lineRule="auto"/>
      <w:jc w:val="both"/>
    </w:pPr>
    <w:rPr>
      <w:rFonts w:cs="Times New Roman"/>
      <w:sz w:val="24"/>
      <w:szCs w:val="24"/>
    </w:rPr>
  </w:style>
  <w:style w:type="paragraph" w:customStyle="1" w:styleId="8B0A1CB258A64FDBAD12C378A958CCD525">
    <w:name w:val="8B0A1CB258A64FDBAD12C378A958CCD525"/>
    <w:rsid w:val="0042349B"/>
    <w:pPr>
      <w:spacing w:before="120" w:after="120" w:line="276" w:lineRule="auto"/>
      <w:jc w:val="both"/>
    </w:pPr>
    <w:rPr>
      <w:rFonts w:cs="Times New Roman"/>
      <w:sz w:val="24"/>
      <w:szCs w:val="24"/>
    </w:rPr>
  </w:style>
  <w:style w:type="paragraph" w:customStyle="1" w:styleId="12C55A4CE0344C9B80FE965A3B0FFB6B25">
    <w:name w:val="12C55A4CE0344C9B80FE965A3B0FFB6B25"/>
    <w:rsid w:val="0042349B"/>
    <w:pPr>
      <w:spacing w:before="120" w:after="120" w:line="276" w:lineRule="auto"/>
      <w:jc w:val="both"/>
    </w:pPr>
    <w:rPr>
      <w:rFonts w:cs="Times New Roman"/>
      <w:sz w:val="24"/>
      <w:szCs w:val="24"/>
    </w:rPr>
  </w:style>
  <w:style w:type="paragraph" w:customStyle="1" w:styleId="E8B1317F09CE481D8012B4EB3846427414">
    <w:name w:val="E8B1317F09CE481D8012B4EB3846427414"/>
    <w:rsid w:val="0042349B"/>
    <w:pPr>
      <w:spacing w:before="120" w:after="120" w:line="276" w:lineRule="auto"/>
      <w:jc w:val="both"/>
    </w:pPr>
    <w:rPr>
      <w:rFonts w:cs="Times New Roman"/>
      <w:sz w:val="24"/>
      <w:szCs w:val="24"/>
    </w:rPr>
  </w:style>
  <w:style w:type="paragraph" w:customStyle="1" w:styleId="D5FE018D94B2418A8A089876BE327EFA25">
    <w:name w:val="D5FE018D94B2418A8A089876BE327EFA25"/>
    <w:rsid w:val="0042349B"/>
    <w:pPr>
      <w:spacing w:before="120" w:after="120" w:line="276" w:lineRule="auto"/>
      <w:jc w:val="both"/>
    </w:pPr>
    <w:rPr>
      <w:rFonts w:cs="Times New Roman"/>
      <w:sz w:val="24"/>
      <w:szCs w:val="24"/>
    </w:rPr>
  </w:style>
  <w:style w:type="paragraph" w:customStyle="1" w:styleId="F2570D3DD3BB43B2B681A15C246F3E0425">
    <w:name w:val="F2570D3DD3BB43B2B681A15C246F3E0425"/>
    <w:rsid w:val="0042349B"/>
    <w:pPr>
      <w:spacing w:before="120" w:after="120" w:line="276" w:lineRule="auto"/>
      <w:jc w:val="both"/>
    </w:pPr>
    <w:rPr>
      <w:rFonts w:cs="Times New Roman"/>
      <w:sz w:val="24"/>
      <w:szCs w:val="24"/>
    </w:rPr>
  </w:style>
  <w:style w:type="paragraph" w:customStyle="1" w:styleId="DEFD852A4CEE4A4AB6A211A1FD0DB79C14">
    <w:name w:val="DEFD852A4CEE4A4AB6A211A1FD0DB79C14"/>
    <w:rsid w:val="0042349B"/>
    <w:pPr>
      <w:spacing w:before="120" w:after="120" w:line="276" w:lineRule="auto"/>
      <w:jc w:val="both"/>
    </w:pPr>
    <w:rPr>
      <w:rFonts w:cs="Times New Roman"/>
      <w:sz w:val="24"/>
      <w:szCs w:val="24"/>
    </w:rPr>
  </w:style>
  <w:style w:type="paragraph" w:customStyle="1" w:styleId="ED54A251FC01454E8296A636A14D534725">
    <w:name w:val="ED54A251FC01454E8296A636A14D534725"/>
    <w:rsid w:val="0042349B"/>
    <w:pPr>
      <w:spacing w:before="120" w:after="120" w:line="276" w:lineRule="auto"/>
      <w:jc w:val="both"/>
    </w:pPr>
    <w:rPr>
      <w:rFonts w:cs="Times New Roman"/>
      <w:sz w:val="24"/>
      <w:szCs w:val="24"/>
    </w:rPr>
  </w:style>
  <w:style w:type="paragraph" w:customStyle="1" w:styleId="F0B3D4851F9E489789DD39B54DC0237125">
    <w:name w:val="F0B3D4851F9E489789DD39B54DC0237125"/>
    <w:rsid w:val="0042349B"/>
    <w:pPr>
      <w:spacing w:before="120" w:after="120" w:line="276" w:lineRule="auto"/>
      <w:jc w:val="both"/>
    </w:pPr>
    <w:rPr>
      <w:rFonts w:cs="Times New Roman"/>
      <w:sz w:val="24"/>
      <w:szCs w:val="24"/>
    </w:rPr>
  </w:style>
  <w:style w:type="paragraph" w:customStyle="1" w:styleId="21E67945EFFA41C0B35F37F649A9163025">
    <w:name w:val="21E67945EFFA41C0B35F37F649A9163025"/>
    <w:rsid w:val="0042349B"/>
    <w:pPr>
      <w:spacing w:before="120" w:after="120" w:line="276" w:lineRule="auto"/>
      <w:jc w:val="both"/>
    </w:pPr>
    <w:rPr>
      <w:rFonts w:cs="Times New Roman"/>
      <w:sz w:val="24"/>
      <w:szCs w:val="24"/>
    </w:rPr>
  </w:style>
  <w:style w:type="paragraph" w:customStyle="1" w:styleId="3D9FF4900A364BCA94EA9FA05212717B14">
    <w:name w:val="3D9FF4900A364BCA94EA9FA05212717B14"/>
    <w:rsid w:val="0042349B"/>
    <w:pPr>
      <w:spacing w:before="120" w:after="120" w:line="276" w:lineRule="auto"/>
      <w:jc w:val="both"/>
    </w:pPr>
    <w:rPr>
      <w:rFonts w:cs="Times New Roman"/>
      <w:sz w:val="24"/>
      <w:szCs w:val="24"/>
    </w:rPr>
  </w:style>
  <w:style w:type="paragraph" w:customStyle="1" w:styleId="F6265C8D1A524F1DA7A332ED13979DC814">
    <w:name w:val="F6265C8D1A524F1DA7A332ED13979DC814"/>
    <w:rsid w:val="0042349B"/>
    <w:pPr>
      <w:spacing w:before="120" w:after="120" w:line="276" w:lineRule="auto"/>
      <w:jc w:val="both"/>
    </w:pPr>
    <w:rPr>
      <w:rFonts w:cs="Times New Roman"/>
      <w:sz w:val="24"/>
      <w:szCs w:val="24"/>
    </w:rPr>
  </w:style>
  <w:style w:type="paragraph" w:customStyle="1" w:styleId="D4104F96876E425EA251FC03EEFC292A4">
    <w:name w:val="D4104F96876E425EA251FC03EEFC292A4"/>
    <w:rsid w:val="0042349B"/>
    <w:pPr>
      <w:spacing w:before="120" w:after="120" w:line="276" w:lineRule="auto"/>
      <w:jc w:val="both"/>
    </w:pPr>
    <w:rPr>
      <w:rFonts w:cs="Times New Roman"/>
      <w:sz w:val="24"/>
      <w:szCs w:val="24"/>
    </w:rPr>
  </w:style>
  <w:style w:type="paragraph" w:customStyle="1" w:styleId="A2165CEEBC5E4B8295ACA8171960CAA94">
    <w:name w:val="A2165CEEBC5E4B8295ACA8171960CAA94"/>
    <w:rsid w:val="0042349B"/>
    <w:pPr>
      <w:spacing w:before="120" w:after="120" w:line="276" w:lineRule="auto"/>
      <w:jc w:val="both"/>
    </w:pPr>
    <w:rPr>
      <w:rFonts w:cs="Times New Roman"/>
      <w:sz w:val="24"/>
      <w:szCs w:val="24"/>
    </w:rPr>
  </w:style>
  <w:style w:type="paragraph" w:customStyle="1" w:styleId="6FA19641DB7047DFB8CE999608223F894">
    <w:name w:val="6FA19641DB7047DFB8CE999608223F894"/>
    <w:rsid w:val="0042349B"/>
    <w:pPr>
      <w:spacing w:before="120" w:after="120" w:line="276" w:lineRule="auto"/>
      <w:jc w:val="both"/>
    </w:pPr>
    <w:rPr>
      <w:rFonts w:cs="Times New Roman"/>
      <w:sz w:val="24"/>
      <w:szCs w:val="24"/>
    </w:rPr>
  </w:style>
  <w:style w:type="paragraph" w:customStyle="1" w:styleId="2FFB14C69FC148AC8EA9AE59DAAB868F1">
    <w:name w:val="2FFB14C69FC148AC8EA9AE59DAAB868F1"/>
    <w:rsid w:val="0042349B"/>
    <w:pPr>
      <w:spacing w:before="120" w:after="120" w:line="276" w:lineRule="auto"/>
      <w:jc w:val="both"/>
    </w:pPr>
    <w:rPr>
      <w:rFonts w:cs="Times New Roman"/>
      <w:sz w:val="24"/>
      <w:szCs w:val="24"/>
    </w:rPr>
  </w:style>
  <w:style w:type="paragraph" w:customStyle="1" w:styleId="32F640AA13FA4362A5529BE4DA61C9381">
    <w:name w:val="32F640AA13FA4362A5529BE4DA61C9381"/>
    <w:rsid w:val="0042349B"/>
    <w:pPr>
      <w:spacing w:before="120" w:after="120" w:line="276" w:lineRule="auto"/>
      <w:jc w:val="both"/>
    </w:pPr>
    <w:rPr>
      <w:rFonts w:cs="Times New Roman"/>
      <w:sz w:val="24"/>
      <w:szCs w:val="24"/>
    </w:rPr>
  </w:style>
  <w:style w:type="paragraph" w:customStyle="1" w:styleId="FA76E164F3434FE596D2F9A9B7AF16CE1">
    <w:name w:val="FA76E164F3434FE596D2F9A9B7AF16CE1"/>
    <w:rsid w:val="0042349B"/>
    <w:pPr>
      <w:spacing w:before="120" w:after="120" w:line="276" w:lineRule="auto"/>
      <w:jc w:val="both"/>
    </w:pPr>
    <w:rPr>
      <w:rFonts w:cs="Times New Roman"/>
      <w:sz w:val="24"/>
      <w:szCs w:val="24"/>
    </w:rPr>
  </w:style>
  <w:style w:type="paragraph" w:customStyle="1" w:styleId="ED80961D38E54DCF9D28E51F673C57DB4">
    <w:name w:val="ED80961D38E54DCF9D28E51F673C57DB4"/>
    <w:rsid w:val="0042349B"/>
    <w:pPr>
      <w:spacing w:before="120" w:after="120" w:line="276" w:lineRule="auto"/>
      <w:jc w:val="both"/>
    </w:pPr>
    <w:rPr>
      <w:rFonts w:cs="Times New Roman"/>
      <w:sz w:val="24"/>
      <w:szCs w:val="24"/>
    </w:rPr>
  </w:style>
  <w:style w:type="paragraph" w:customStyle="1" w:styleId="465037DB5720498E81EF01119569AA9B4">
    <w:name w:val="465037DB5720498E81EF01119569AA9B4"/>
    <w:rsid w:val="0042349B"/>
    <w:pPr>
      <w:spacing w:before="120" w:after="120" w:line="276" w:lineRule="auto"/>
      <w:jc w:val="both"/>
    </w:pPr>
    <w:rPr>
      <w:rFonts w:cs="Times New Roman"/>
      <w:sz w:val="24"/>
      <w:szCs w:val="24"/>
    </w:rPr>
  </w:style>
  <w:style w:type="paragraph" w:customStyle="1" w:styleId="601201E5BF934068B5B3E2154838D3ED4">
    <w:name w:val="601201E5BF934068B5B3E2154838D3ED4"/>
    <w:rsid w:val="0042349B"/>
    <w:pPr>
      <w:spacing w:before="120" w:after="120" w:line="276" w:lineRule="auto"/>
      <w:jc w:val="both"/>
    </w:pPr>
    <w:rPr>
      <w:rFonts w:cs="Times New Roman"/>
      <w:sz w:val="24"/>
      <w:szCs w:val="24"/>
    </w:rPr>
  </w:style>
  <w:style w:type="paragraph" w:customStyle="1" w:styleId="47E8D517817B48D9BEA8EBE99469B3AD4">
    <w:name w:val="47E8D517817B48D9BEA8EBE99469B3AD4"/>
    <w:rsid w:val="0042349B"/>
    <w:pPr>
      <w:spacing w:before="120" w:after="120" w:line="276" w:lineRule="auto"/>
      <w:jc w:val="both"/>
    </w:pPr>
    <w:rPr>
      <w:rFonts w:cs="Times New Roman"/>
      <w:sz w:val="24"/>
      <w:szCs w:val="24"/>
    </w:rPr>
  </w:style>
  <w:style w:type="paragraph" w:customStyle="1" w:styleId="AE1578D2577E4BAB930FFFA13DB235614">
    <w:name w:val="AE1578D2577E4BAB930FFFA13DB235614"/>
    <w:rsid w:val="0042349B"/>
    <w:pPr>
      <w:spacing w:before="120" w:after="120" w:line="276" w:lineRule="auto"/>
      <w:jc w:val="both"/>
    </w:pPr>
    <w:rPr>
      <w:rFonts w:cs="Times New Roman"/>
      <w:sz w:val="24"/>
      <w:szCs w:val="24"/>
    </w:rPr>
  </w:style>
  <w:style w:type="paragraph" w:customStyle="1" w:styleId="EDBFA4531DD042F1ABF2D61C98E3C87A4">
    <w:name w:val="EDBFA4531DD042F1ABF2D61C98E3C87A4"/>
    <w:rsid w:val="0042349B"/>
    <w:pPr>
      <w:spacing w:before="120" w:after="120" w:line="276" w:lineRule="auto"/>
      <w:jc w:val="both"/>
    </w:pPr>
    <w:rPr>
      <w:rFonts w:cs="Times New Roman"/>
      <w:sz w:val="24"/>
      <w:szCs w:val="24"/>
    </w:rPr>
  </w:style>
  <w:style w:type="paragraph" w:customStyle="1" w:styleId="3105F6553E354E8EB2E2484724912EF74">
    <w:name w:val="3105F6553E354E8EB2E2484724912EF74"/>
    <w:rsid w:val="0042349B"/>
    <w:pPr>
      <w:spacing w:before="120" w:after="120" w:line="276" w:lineRule="auto"/>
      <w:jc w:val="both"/>
    </w:pPr>
    <w:rPr>
      <w:rFonts w:cs="Times New Roman"/>
      <w:sz w:val="24"/>
      <w:szCs w:val="24"/>
    </w:rPr>
  </w:style>
  <w:style w:type="paragraph" w:customStyle="1" w:styleId="6CC79A49B2F0440F81E90BF9BA40AC8C4">
    <w:name w:val="6CC79A49B2F0440F81E90BF9BA40AC8C4"/>
    <w:rsid w:val="0042349B"/>
    <w:pPr>
      <w:spacing w:before="120" w:after="120" w:line="276" w:lineRule="auto"/>
      <w:jc w:val="both"/>
    </w:pPr>
    <w:rPr>
      <w:rFonts w:cs="Times New Roman"/>
      <w:sz w:val="24"/>
      <w:szCs w:val="24"/>
    </w:rPr>
  </w:style>
  <w:style w:type="paragraph" w:customStyle="1" w:styleId="F95F1A8378B54092979F8E4788F7A6F54">
    <w:name w:val="F95F1A8378B54092979F8E4788F7A6F54"/>
    <w:rsid w:val="0042349B"/>
    <w:pPr>
      <w:spacing w:before="120" w:after="120" w:line="276" w:lineRule="auto"/>
      <w:jc w:val="both"/>
    </w:pPr>
    <w:rPr>
      <w:rFonts w:cs="Times New Roman"/>
      <w:sz w:val="24"/>
      <w:szCs w:val="24"/>
    </w:rPr>
  </w:style>
  <w:style w:type="paragraph" w:customStyle="1" w:styleId="05257513773A48F4A6222CBE404E03784">
    <w:name w:val="05257513773A48F4A6222CBE404E03784"/>
    <w:rsid w:val="0042349B"/>
    <w:pPr>
      <w:spacing w:before="120" w:after="120" w:line="276" w:lineRule="auto"/>
      <w:jc w:val="both"/>
    </w:pPr>
    <w:rPr>
      <w:rFonts w:cs="Times New Roman"/>
      <w:sz w:val="24"/>
      <w:szCs w:val="24"/>
    </w:rPr>
  </w:style>
  <w:style w:type="paragraph" w:customStyle="1" w:styleId="03017DF4ACD84B00833CB25017C2A94B4">
    <w:name w:val="03017DF4ACD84B00833CB25017C2A94B4"/>
    <w:rsid w:val="0042349B"/>
    <w:pPr>
      <w:spacing w:before="120" w:after="120" w:line="276" w:lineRule="auto"/>
      <w:jc w:val="both"/>
    </w:pPr>
    <w:rPr>
      <w:rFonts w:cs="Times New Roman"/>
      <w:sz w:val="24"/>
      <w:szCs w:val="24"/>
    </w:rPr>
  </w:style>
  <w:style w:type="paragraph" w:customStyle="1" w:styleId="6F237CD7427F4A60B34C0FE59F965BDD4">
    <w:name w:val="6F237CD7427F4A60B34C0FE59F965BDD4"/>
    <w:rsid w:val="0042349B"/>
    <w:pPr>
      <w:spacing w:before="120" w:after="120" w:line="276" w:lineRule="auto"/>
      <w:jc w:val="both"/>
    </w:pPr>
    <w:rPr>
      <w:rFonts w:cs="Times New Roman"/>
      <w:sz w:val="24"/>
      <w:szCs w:val="24"/>
    </w:rPr>
  </w:style>
  <w:style w:type="paragraph" w:customStyle="1" w:styleId="15811D3FF7744666B81672159C43AEFC1">
    <w:name w:val="15811D3FF7744666B81672159C43AEFC1"/>
    <w:rsid w:val="0042349B"/>
    <w:pPr>
      <w:spacing w:before="120" w:after="120" w:line="276" w:lineRule="auto"/>
      <w:jc w:val="both"/>
    </w:pPr>
    <w:rPr>
      <w:rFonts w:cs="Times New Roman"/>
      <w:sz w:val="24"/>
      <w:szCs w:val="24"/>
    </w:rPr>
  </w:style>
  <w:style w:type="paragraph" w:customStyle="1" w:styleId="291321795D11461881DD57668D6711B21">
    <w:name w:val="291321795D11461881DD57668D6711B21"/>
    <w:rsid w:val="0042349B"/>
    <w:pPr>
      <w:spacing w:before="120" w:after="120" w:line="276" w:lineRule="auto"/>
      <w:jc w:val="both"/>
    </w:pPr>
    <w:rPr>
      <w:rFonts w:cs="Times New Roman"/>
      <w:sz w:val="24"/>
      <w:szCs w:val="24"/>
    </w:rPr>
  </w:style>
  <w:style w:type="paragraph" w:customStyle="1" w:styleId="F79B2F9F12354EB49B598545ECFF51DA1">
    <w:name w:val="F79B2F9F12354EB49B598545ECFF51DA1"/>
    <w:rsid w:val="0042349B"/>
    <w:pPr>
      <w:spacing w:before="120" w:after="120" w:line="276" w:lineRule="auto"/>
      <w:jc w:val="both"/>
    </w:pPr>
    <w:rPr>
      <w:rFonts w:cs="Times New Roman"/>
      <w:sz w:val="24"/>
      <w:szCs w:val="24"/>
    </w:rPr>
  </w:style>
  <w:style w:type="paragraph" w:customStyle="1" w:styleId="41D6B463FFC7462498EF389D4708325B1">
    <w:name w:val="41D6B463FFC7462498EF389D4708325B1"/>
    <w:rsid w:val="0042349B"/>
    <w:pPr>
      <w:spacing w:before="120" w:after="120" w:line="276" w:lineRule="auto"/>
      <w:jc w:val="both"/>
    </w:pPr>
    <w:rPr>
      <w:rFonts w:cs="Times New Roman"/>
      <w:sz w:val="24"/>
      <w:szCs w:val="24"/>
    </w:rPr>
  </w:style>
  <w:style w:type="paragraph" w:customStyle="1" w:styleId="510F850CFFD147BB9F62DD4BE844EAAC17">
    <w:name w:val="510F850CFFD147BB9F62DD4BE844EAAC17"/>
    <w:rsid w:val="0042349B"/>
    <w:pPr>
      <w:spacing w:before="120" w:after="120" w:line="276" w:lineRule="auto"/>
      <w:jc w:val="both"/>
    </w:pPr>
    <w:rPr>
      <w:rFonts w:cs="Times New Roman"/>
      <w:sz w:val="24"/>
      <w:szCs w:val="24"/>
    </w:rPr>
  </w:style>
  <w:style w:type="paragraph" w:customStyle="1" w:styleId="8B0A1CB258A64FDBAD12C378A958CCD526">
    <w:name w:val="8B0A1CB258A64FDBAD12C378A958CCD526"/>
    <w:rsid w:val="0042349B"/>
    <w:pPr>
      <w:spacing w:before="120" w:after="120" w:line="276" w:lineRule="auto"/>
      <w:jc w:val="both"/>
    </w:pPr>
    <w:rPr>
      <w:rFonts w:cs="Times New Roman"/>
      <w:sz w:val="24"/>
      <w:szCs w:val="24"/>
    </w:rPr>
  </w:style>
  <w:style w:type="paragraph" w:customStyle="1" w:styleId="12C55A4CE0344C9B80FE965A3B0FFB6B26">
    <w:name w:val="12C55A4CE0344C9B80FE965A3B0FFB6B26"/>
    <w:rsid w:val="0042349B"/>
    <w:pPr>
      <w:spacing w:before="120" w:after="120" w:line="276" w:lineRule="auto"/>
      <w:jc w:val="both"/>
    </w:pPr>
    <w:rPr>
      <w:rFonts w:cs="Times New Roman"/>
      <w:sz w:val="24"/>
      <w:szCs w:val="24"/>
    </w:rPr>
  </w:style>
  <w:style w:type="paragraph" w:customStyle="1" w:styleId="E8B1317F09CE481D8012B4EB3846427415">
    <w:name w:val="E8B1317F09CE481D8012B4EB3846427415"/>
    <w:rsid w:val="0042349B"/>
    <w:pPr>
      <w:spacing w:before="120" w:after="120" w:line="276" w:lineRule="auto"/>
      <w:jc w:val="both"/>
    </w:pPr>
    <w:rPr>
      <w:rFonts w:cs="Times New Roman"/>
      <w:sz w:val="24"/>
      <w:szCs w:val="24"/>
    </w:rPr>
  </w:style>
  <w:style w:type="paragraph" w:customStyle="1" w:styleId="D5FE018D94B2418A8A089876BE327EFA26">
    <w:name w:val="D5FE018D94B2418A8A089876BE327EFA26"/>
    <w:rsid w:val="0042349B"/>
    <w:pPr>
      <w:spacing w:before="120" w:after="120" w:line="276" w:lineRule="auto"/>
      <w:jc w:val="both"/>
    </w:pPr>
    <w:rPr>
      <w:rFonts w:cs="Times New Roman"/>
      <w:sz w:val="24"/>
      <w:szCs w:val="24"/>
    </w:rPr>
  </w:style>
  <w:style w:type="paragraph" w:customStyle="1" w:styleId="F2570D3DD3BB43B2B681A15C246F3E0426">
    <w:name w:val="F2570D3DD3BB43B2B681A15C246F3E0426"/>
    <w:rsid w:val="0042349B"/>
    <w:pPr>
      <w:spacing w:before="120" w:after="120" w:line="276" w:lineRule="auto"/>
      <w:jc w:val="both"/>
    </w:pPr>
    <w:rPr>
      <w:rFonts w:cs="Times New Roman"/>
      <w:sz w:val="24"/>
      <w:szCs w:val="24"/>
    </w:rPr>
  </w:style>
  <w:style w:type="paragraph" w:customStyle="1" w:styleId="DEFD852A4CEE4A4AB6A211A1FD0DB79C15">
    <w:name w:val="DEFD852A4CEE4A4AB6A211A1FD0DB79C15"/>
    <w:rsid w:val="0042349B"/>
    <w:pPr>
      <w:spacing w:before="120" w:after="120" w:line="276" w:lineRule="auto"/>
      <w:jc w:val="both"/>
    </w:pPr>
    <w:rPr>
      <w:rFonts w:cs="Times New Roman"/>
      <w:sz w:val="24"/>
      <w:szCs w:val="24"/>
    </w:rPr>
  </w:style>
  <w:style w:type="paragraph" w:customStyle="1" w:styleId="ED54A251FC01454E8296A636A14D534726">
    <w:name w:val="ED54A251FC01454E8296A636A14D534726"/>
    <w:rsid w:val="0042349B"/>
    <w:pPr>
      <w:spacing w:before="120" w:after="120" w:line="276" w:lineRule="auto"/>
      <w:jc w:val="both"/>
    </w:pPr>
    <w:rPr>
      <w:rFonts w:cs="Times New Roman"/>
      <w:sz w:val="24"/>
      <w:szCs w:val="24"/>
    </w:rPr>
  </w:style>
  <w:style w:type="paragraph" w:customStyle="1" w:styleId="F0B3D4851F9E489789DD39B54DC0237126">
    <w:name w:val="F0B3D4851F9E489789DD39B54DC0237126"/>
    <w:rsid w:val="0042349B"/>
    <w:pPr>
      <w:spacing w:before="120" w:after="120" w:line="276" w:lineRule="auto"/>
      <w:jc w:val="both"/>
    </w:pPr>
    <w:rPr>
      <w:rFonts w:cs="Times New Roman"/>
      <w:sz w:val="24"/>
      <w:szCs w:val="24"/>
    </w:rPr>
  </w:style>
  <w:style w:type="paragraph" w:customStyle="1" w:styleId="21E67945EFFA41C0B35F37F649A9163026">
    <w:name w:val="21E67945EFFA41C0B35F37F649A9163026"/>
    <w:rsid w:val="0042349B"/>
    <w:pPr>
      <w:spacing w:before="120" w:after="120" w:line="276" w:lineRule="auto"/>
      <w:jc w:val="both"/>
    </w:pPr>
    <w:rPr>
      <w:rFonts w:cs="Times New Roman"/>
      <w:sz w:val="24"/>
      <w:szCs w:val="24"/>
    </w:rPr>
  </w:style>
  <w:style w:type="paragraph" w:customStyle="1" w:styleId="3D9FF4900A364BCA94EA9FA05212717B15">
    <w:name w:val="3D9FF4900A364BCA94EA9FA05212717B15"/>
    <w:rsid w:val="0042349B"/>
    <w:pPr>
      <w:spacing w:before="120" w:after="120" w:line="276" w:lineRule="auto"/>
      <w:jc w:val="both"/>
    </w:pPr>
    <w:rPr>
      <w:rFonts w:cs="Times New Roman"/>
      <w:sz w:val="24"/>
      <w:szCs w:val="24"/>
    </w:rPr>
  </w:style>
  <w:style w:type="paragraph" w:customStyle="1" w:styleId="F6265C8D1A524F1DA7A332ED13979DC815">
    <w:name w:val="F6265C8D1A524F1DA7A332ED13979DC815"/>
    <w:rsid w:val="0042349B"/>
    <w:pPr>
      <w:spacing w:before="120" w:after="120" w:line="276" w:lineRule="auto"/>
      <w:jc w:val="both"/>
    </w:pPr>
    <w:rPr>
      <w:rFonts w:cs="Times New Roman"/>
      <w:sz w:val="24"/>
      <w:szCs w:val="24"/>
    </w:rPr>
  </w:style>
  <w:style w:type="paragraph" w:customStyle="1" w:styleId="D4104F96876E425EA251FC03EEFC292A5">
    <w:name w:val="D4104F96876E425EA251FC03EEFC292A5"/>
    <w:rsid w:val="0042349B"/>
    <w:pPr>
      <w:spacing w:before="120" w:after="120" w:line="276" w:lineRule="auto"/>
      <w:jc w:val="both"/>
    </w:pPr>
    <w:rPr>
      <w:rFonts w:cs="Times New Roman"/>
      <w:sz w:val="24"/>
      <w:szCs w:val="24"/>
    </w:rPr>
  </w:style>
  <w:style w:type="paragraph" w:customStyle="1" w:styleId="A2165CEEBC5E4B8295ACA8171960CAA95">
    <w:name w:val="A2165CEEBC5E4B8295ACA8171960CAA95"/>
    <w:rsid w:val="0042349B"/>
    <w:pPr>
      <w:spacing w:before="120" w:after="120" w:line="276" w:lineRule="auto"/>
      <w:jc w:val="both"/>
    </w:pPr>
    <w:rPr>
      <w:rFonts w:cs="Times New Roman"/>
      <w:sz w:val="24"/>
      <w:szCs w:val="24"/>
    </w:rPr>
  </w:style>
  <w:style w:type="paragraph" w:customStyle="1" w:styleId="6FA19641DB7047DFB8CE999608223F895">
    <w:name w:val="6FA19641DB7047DFB8CE999608223F895"/>
    <w:rsid w:val="0042349B"/>
    <w:pPr>
      <w:spacing w:before="120" w:after="120" w:line="276" w:lineRule="auto"/>
      <w:jc w:val="both"/>
    </w:pPr>
    <w:rPr>
      <w:rFonts w:cs="Times New Roman"/>
      <w:sz w:val="24"/>
      <w:szCs w:val="24"/>
    </w:rPr>
  </w:style>
  <w:style w:type="paragraph" w:customStyle="1" w:styleId="2FFB14C69FC148AC8EA9AE59DAAB868F2">
    <w:name w:val="2FFB14C69FC148AC8EA9AE59DAAB868F2"/>
    <w:rsid w:val="0042349B"/>
    <w:pPr>
      <w:spacing w:before="120" w:after="120" w:line="276" w:lineRule="auto"/>
      <w:jc w:val="both"/>
    </w:pPr>
    <w:rPr>
      <w:rFonts w:cs="Times New Roman"/>
      <w:sz w:val="24"/>
      <w:szCs w:val="24"/>
    </w:rPr>
  </w:style>
  <w:style w:type="paragraph" w:customStyle="1" w:styleId="32F640AA13FA4362A5529BE4DA61C9382">
    <w:name w:val="32F640AA13FA4362A5529BE4DA61C9382"/>
    <w:rsid w:val="0042349B"/>
    <w:pPr>
      <w:spacing w:before="120" w:after="120" w:line="276" w:lineRule="auto"/>
      <w:jc w:val="both"/>
    </w:pPr>
    <w:rPr>
      <w:rFonts w:cs="Times New Roman"/>
      <w:sz w:val="24"/>
      <w:szCs w:val="24"/>
    </w:rPr>
  </w:style>
  <w:style w:type="paragraph" w:customStyle="1" w:styleId="FA76E164F3434FE596D2F9A9B7AF16CE2">
    <w:name w:val="FA76E164F3434FE596D2F9A9B7AF16CE2"/>
    <w:rsid w:val="0042349B"/>
    <w:pPr>
      <w:spacing w:before="120" w:after="120" w:line="276" w:lineRule="auto"/>
      <w:jc w:val="both"/>
    </w:pPr>
    <w:rPr>
      <w:rFonts w:cs="Times New Roman"/>
      <w:sz w:val="24"/>
      <w:szCs w:val="24"/>
    </w:rPr>
  </w:style>
  <w:style w:type="paragraph" w:customStyle="1" w:styleId="ED80961D38E54DCF9D28E51F673C57DB5">
    <w:name w:val="ED80961D38E54DCF9D28E51F673C57DB5"/>
    <w:rsid w:val="0042349B"/>
    <w:pPr>
      <w:spacing w:before="120" w:after="120" w:line="276" w:lineRule="auto"/>
      <w:jc w:val="both"/>
    </w:pPr>
    <w:rPr>
      <w:rFonts w:cs="Times New Roman"/>
      <w:sz w:val="24"/>
      <w:szCs w:val="24"/>
    </w:rPr>
  </w:style>
  <w:style w:type="paragraph" w:customStyle="1" w:styleId="465037DB5720498E81EF01119569AA9B5">
    <w:name w:val="465037DB5720498E81EF01119569AA9B5"/>
    <w:rsid w:val="0042349B"/>
    <w:pPr>
      <w:spacing w:before="120" w:after="120" w:line="276" w:lineRule="auto"/>
      <w:jc w:val="both"/>
    </w:pPr>
    <w:rPr>
      <w:rFonts w:cs="Times New Roman"/>
      <w:sz w:val="24"/>
      <w:szCs w:val="24"/>
    </w:rPr>
  </w:style>
  <w:style w:type="paragraph" w:customStyle="1" w:styleId="601201E5BF934068B5B3E2154838D3ED5">
    <w:name w:val="601201E5BF934068B5B3E2154838D3ED5"/>
    <w:rsid w:val="0042349B"/>
    <w:pPr>
      <w:spacing w:before="120" w:after="120" w:line="276" w:lineRule="auto"/>
      <w:jc w:val="both"/>
    </w:pPr>
    <w:rPr>
      <w:rFonts w:cs="Times New Roman"/>
      <w:sz w:val="24"/>
      <w:szCs w:val="24"/>
    </w:rPr>
  </w:style>
  <w:style w:type="paragraph" w:customStyle="1" w:styleId="47E8D517817B48D9BEA8EBE99469B3AD5">
    <w:name w:val="47E8D517817B48D9BEA8EBE99469B3AD5"/>
    <w:rsid w:val="0042349B"/>
    <w:pPr>
      <w:spacing w:before="120" w:after="120" w:line="276" w:lineRule="auto"/>
      <w:jc w:val="both"/>
    </w:pPr>
    <w:rPr>
      <w:rFonts w:cs="Times New Roman"/>
      <w:sz w:val="24"/>
      <w:szCs w:val="24"/>
    </w:rPr>
  </w:style>
  <w:style w:type="paragraph" w:customStyle="1" w:styleId="AE1578D2577E4BAB930FFFA13DB235615">
    <w:name w:val="AE1578D2577E4BAB930FFFA13DB235615"/>
    <w:rsid w:val="0042349B"/>
    <w:pPr>
      <w:spacing w:before="120" w:after="120" w:line="276" w:lineRule="auto"/>
      <w:jc w:val="both"/>
    </w:pPr>
    <w:rPr>
      <w:rFonts w:cs="Times New Roman"/>
      <w:sz w:val="24"/>
      <w:szCs w:val="24"/>
    </w:rPr>
  </w:style>
  <w:style w:type="paragraph" w:customStyle="1" w:styleId="EDBFA4531DD042F1ABF2D61C98E3C87A5">
    <w:name w:val="EDBFA4531DD042F1ABF2D61C98E3C87A5"/>
    <w:rsid w:val="0042349B"/>
    <w:pPr>
      <w:spacing w:before="120" w:after="120" w:line="276" w:lineRule="auto"/>
      <w:jc w:val="both"/>
    </w:pPr>
    <w:rPr>
      <w:rFonts w:cs="Times New Roman"/>
      <w:sz w:val="24"/>
      <w:szCs w:val="24"/>
    </w:rPr>
  </w:style>
  <w:style w:type="paragraph" w:customStyle="1" w:styleId="3105F6553E354E8EB2E2484724912EF75">
    <w:name w:val="3105F6553E354E8EB2E2484724912EF75"/>
    <w:rsid w:val="0042349B"/>
    <w:pPr>
      <w:spacing w:before="120" w:after="120" w:line="276" w:lineRule="auto"/>
      <w:jc w:val="both"/>
    </w:pPr>
    <w:rPr>
      <w:rFonts w:cs="Times New Roman"/>
      <w:sz w:val="24"/>
      <w:szCs w:val="24"/>
    </w:rPr>
  </w:style>
  <w:style w:type="paragraph" w:customStyle="1" w:styleId="6CC79A49B2F0440F81E90BF9BA40AC8C5">
    <w:name w:val="6CC79A49B2F0440F81E90BF9BA40AC8C5"/>
    <w:rsid w:val="0042349B"/>
    <w:pPr>
      <w:spacing w:before="120" w:after="120" w:line="276" w:lineRule="auto"/>
      <w:jc w:val="both"/>
    </w:pPr>
    <w:rPr>
      <w:rFonts w:cs="Times New Roman"/>
      <w:sz w:val="24"/>
      <w:szCs w:val="24"/>
    </w:rPr>
  </w:style>
  <w:style w:type="paragraph" w:customStyle="1" w:styleId="F95F1A8378B54092979F8E4788F7A6F55">
    <w:name w:val="F95F1A8378B54092979F8E4788F7A6F55"/>
    <w:rsid w:val="0042349B"/>
    <w:pPr>
      <w:spacing w:before="120" w:after="120" w:line="276" w:lineRule="auto"/>
      <w:jc w:val="both"/>
    </w:pPr>
    <w:rPr>
      <w:rFonts w:cs="Times New Roman"/>
      <w:sz w:val="24"/>
      <w:szCs w:val="24"/>
    </w:rPr>
  </w:style>
  <w:style w:type="paragraph" w:customStyle="1" w:styleId="05257513773A48F4A6222CBE404E03785">
    <w:name w:val="05257513773A48F4A6222CBE404E03785"/>
    <w:rsid w:val="0042349B"/>
    <w:pPr>
      <w:spacing w:before="120" w:after="120" w:line="276" w:lineRule="auto"/>
      <w:jc w:val="both"/>
    </w:pPr>
    <w:rPr>
      <w:rFonts w:cs="Times New Roman"/>
      <w:sz w:val="24"/>
      <w:szCs w:val="24"/>
    </w:rPr>
  </w:style>
  <w:style w:type="paragraph" w:customStyle="1" w:styleId="03017DF4ACD84B00833CB25017C2A94B5">
    <w:name w:val="03017DF4ACD84B00833CB25017C2A94B5"/>
    <w:rsid w:val="0042349B"/>
    <w:pPr>
      <w:spacing w:before="120" w:after="120" w:line="276" w:lineRule="auto"/>
      <w:jc w:val="both"/>
    </w:pPr>
    <w:rPr>
      <w:rFonts w:cs="Times New Roman"/>
      <w:sz w:val="24"/>
      <w:szCs w:val="24"/>
    </w:rPr>
  </w:style>
  <w:style w:type="paragraph" w:customStyle="1" w:styleId="6F237CD7427F4A60B34C0FE59F965BDD5">
    <w:name w:val="6F237CD7427F4A60B34C0FE59F965BDD5"/>
    <w:rsid w:val="0042349B"/>
    <w:pPr>
      <w:spacing w:before="120" w:after="120" w:line="276" w:lineRule="auto"/>
      <w:jc w:val="both"/>
    </w:pPr>
    <w:rPr>
      <w:rFonts w:cs="Times New Roman"/>
      <w:sz w:val="24"/>
      <w:szCs w:val="24"/>
    </w:rPr>
  </w:style>
  <w:style w:type="paragraph" w:customStyle="1" w:styleId="15811D3FF7744666B81672159C43AEFC2">
    <w:name w:val="15811D3FF7744666B81672159C43AEFC2"/>
    <w:rsid w:val="0042349B"/>
    <w:pPr>
      <w:spacing w:before="120" w:after="120" w:line="276" w:lineRule="auto"/>
      <w:jc w:val="both"/>
    </w:pPr>
    <w:rPr>
      <w:rFonts w:cs="Times New Roman"/>
      <w:sz w:val="24"/>
      <w:szCs w:val="24"/>
    </w:rPr>
  </w:style>
  <w:style w:type="paragraph" w:customStyle="1" w:styleId="291321795D11461881DD57668D6711B22">
    <w:name w:val="291321795D11461881DD57668D6711B22"/>
    <w:rsid w:val="0042349B"/>
    <w:pPr>
      <w:spacing w:before="120" w:after="120" w:line="276" w:lineRule="auto"/>
      <w:jc w:val="both"/>
    </w:pPr>
    <w:rPr>
      <w:rFonts w:cs="Times New Roman"/>
      <w:sz w:val="24"/>
      <w:szCs w:val="24"/>
    </w:rPr>
  </w:style>
  <w:style w:type="paragraph" w:customStyle="1" w:styleId="F79B2F9F12354EB49B598545ECFF51DA2">
    <w:name w:val="F79B2F9F12354EB49B598545ECFF51DA2"/>
    <w:rsid w:val="0042349B"/>
    <w:pPr>
      <w:spacing w:before="120" w:after="120" w:line="276" w:lineRule="auto"/>
      <w:jc w:val="both"/>
    </w:pPr>
    <w:rPr>
      <w:rFonts w:cs="Times New Roman"/>
      <w:sz w:val="24"/>
      <w:szCs w:val="24"/>
    </w:rPr>
  </w:style>
  <w:style w:type="paragraph" w:customStyle="1" w:styleId="41D6B463FFC7462498EF389D4708325B2">
    <w:name w:val="41D6B463FFC7462498EF389D4708325B2"/>
    <w:rsid w:val="0042349B"/>
    <w:pPr>
      <w:spacing w:before="120" w:after="120" w:line="276" w:lineRule="auto"/>
      <w:jc w:val="both"/>
    </w:pPr>
    <w:rPr>
      <w:rFonts w:cs="Times New Roman"/>
      <w:sz w:val="24"/>
      <w:szCs w:val="24"/>
    </w:rPr>
  </w:style>
  <w:style w:type="paragraph" w:customStyle="1" w:styleId="510F850CFFD147BB9F62DD4BE844EAAC18">
    <w:name w:val="510F850CFFD147BB9F62DD4BE844EAAC18"/>
    <w:rsid w:val="0042349B"/>
    <w:pPr>
      <w:spacing w:before="120" w:after="120" w:line="276" w:lineRule="auto"/>
      <w:jc w:val="both"/>
    </w:pPr>
    <w:rPr>
      <w:rFonts w:cs="Times New Roman"/>
      <w:sz w:val="24"/>
      <w:szCs w:val="24"/>
    </w:rPr>
  </w:style>
  <w:style w:type="paragraph" w:customStyle="1" w:styleId="8B0A1CB258A64FDBAD12C378A958CCD527">
    <w:name w:val="8B0A1CB258A64FDBAD12C378A958CCD527"/>
    <w:rsid w:val="0042349B"/>
    <w:pPr>
      <w:spacing w:before="120" w:after="120" w:line="276" w:lineRule="auto"/>
      <w:jc w:val="both"/>
    </w:pPr>
    <w:rPr>
      <w:rFonts w:cs="Times New Roman"/>
      <w:sz w:val="24"/>
      <w:szCs w:val="24"/>
    </w:rPr>
  </w:style>
  <w:style w:type="paragraph" w:customStyle="1" w:styleId="12C55A4CE0344C9B80FE965A3B0FFB6B27">
    <w:name w:val="12C55A4CE0344C9B80FE965A3B0FFB6B27"/>
    <w:rsid w:val="0042349B"/>
    <w:pPr>
      <w:spacing w:before="120" w:after="120" w:line="276" w:lineRule="auto"/>
      <w:jc w:val="both"/>
    </w:pPr>
    <w:rPr>
      <w:rFonts w:cs="Times New Roman"/>
      <w:sz w:val="24"/>
      <w:szCs w:val="24"/>
    </w:rPr>
  </w:style>
  <w:style w:type="paragraph" w:customStyle="1" w:styleId="E8B1317F09CE481D8012B4EB3846427416">
    <w:name w:val="E8B1317F09CE481D8012B4EB3846427416"/>
    <w:rsid w:val="0042349B"/>
    <w:pPr>
      <w:spacing w:before="120" w:after="120" w:line="276" w:lineRule="auto"/>
      <w:jc w:val="both"/>
    </w:pPr>
    <w:rPr>
      <w:rFonts w:cs="Times New Roman"/>
      <w:sz w:val="24"/>
      <w:szCs w:val="24"/>
    </w:rPr>
  </w:style>
  <w:style w:type="paragraph" w:customStyle="1" w:styleId="D5FE018D94B2418A8A089876BE327EFA27">
    <w:name w:val="D5FE018D94B2418A8A089876BE327EFA27"/>
    <w:rsid w:val="0042349B"/>
    <w:pPr>
      <w:spacing w:before="120" w:after="120" w:line="276" w:lineRule="auto"/>
      <w:jc w:val="both"/>
    </w:pPr>
    <w:rPr>
      <w:rFonts w:cs="Times New Roman"/>
      <w:sz w:val="24"/>
      <w:szCs w:val="24"/>
    </w:rPr>
  </w:style>
  <w:style w:type="paragraph" w:customStyle="1" w:styleId="F2570D3DD3BB43B2B681A15C246F3E0427">
    <w:name w:val="F2570D3DD3BB43B2B681A15C246F3E0427"/>
    <w:rsid w:val="0042349B"/>
    <w:pPr>
      <w:spacing w:before="120" w:after="120" w:line="276" w:lineRule="auto"/>
      <w:jc w:val="both"/>
    </w:pPr>
    <w:rPr>
      <w:rFonts w:cs="Times New Roman"/>
      <w:sz w:val="24"/>
      <w:szCs w:val="24"/>
    </w:rPr>
  </w:style>
  <w:style w:type="paragraph" w:customStyle="1" w:styleId="DEFD852A4CEE4A4AB6A211A1FD0DB79C16">
    <w:name w:val="DEFD852A4CEE4A4AB6A211A1FD0DB79C16"/>
    <w:rsid w:val="0042349B"/>
    <w:pPr>
      <w:spacing w:before="120" w:after="120" w:line="276" w:lineRule="auto"/>
      <w:jc w:val="both"/>
    </w:pPr>
    <w:rPr>
      <w:rFonts w:cs="Times New Roman"/>
      <w:sz w:val="24"/>
      <w:szCs w:val="24"/>
    </w:rPr>
  </w:style>
  <w:style w:type="paragraph" w:customStyle="1" w:styleId="ED54A251FC01454E8296A636A14D534727">
    <w:name w:val="ED54A251FC01454E8296A636A14D534727"/>
    <w:rsid w:val="0042349B"/>
    <w:pPr>
      <w:spacing w:before="120" w:after="120" w:line="276" w:lineRule="auto"/>
      <w:jc w:val="both"/>
    </w:pPr>
    <w:rPr>
      <w:rFonts w:cs="Times New Roman"/>
      <w:sz w:val="24"/>
      <w:szCs w:val="24"/>
    </w:rPr>
  </w:style>
  <w:style w:type="paragraph" w:customStyle="1" w:styleId="F0B3D4851F9E489789DD39B54DC0237127">
    <w:name w:val="F0B3D4851F9E489789DD39B54DC0237127"/>
    <w:rsid w:val="0042349B"/>
    <w:pPr>
      <w:spacing w:before="120" w:after="120" w:line="276" w:lineRule="auto"/>
      <w:jc w:val="both"/>
    </w:pPr>
    <w:rPr>
      <w:rFonts w:cs="Times New Roman"/>
      <w:sz w:val="24"/>
      <w:szCs w:val="24"/>
    </w:rPr>
  </w:style>
  <w:style w:type="paragraph" w:customStyle="1" w:styleId="21E67945EFFA41C0B35F37F649A9163027">
    <w:name w:val="21E67945EFFA41C0B35F37F649A9163027"/>
    <w:rsid w:val="0042349B"/>
    <w:pPr>
      <w:spacing w:before="120" w:after="120" w:line="276" w:lineRule="auto"/>
      <w:jc w:val="both"/>
    </w:pPr>
    <w:rPr>
      <w:rFonts w:cs="Times New Roman"/>
      <w:sz w:val="24"/>
      <w:szCs w:val="24"/>
    </w:rPr>
  </w:style>
  <w:style w:type="paragraph" w:customStyle="1" w:styleId="3D9FF4900A364BCA94EA9FA05212717B16">
    <w:name w:val="3D9FF4900A364BCA94EA9FA05212717B16"/>
    <w:rsid w:val="0042349B"/>
    <w:pPr>
      <w:spacing w:before="120" w:after="120" w:line="276" w:lineRule="auto"/>
      <w:jc w:val="both"/>
    </w:pPr>
    <w:rPr>
      <w:rFonts w:cs="Times New Roman"/>
      <w:sz w:val="24"/>
      <w:szCs w:val="24"/>
    </w:rPr>
  </w:style>
  <w:style w:type="paragraph" w:customStyle="1" w:styleId="F6265C8D1A524F1DA7A332ED13979DC816">
    <w:name w:val="F6265C8D1A524F1DA7A332ED13979DC816"/>
    <w:rsid w:val="0042349B"/>
    <w:pPr>
      <w:spacing w:before="120" w:after="120" w:line="276" w:lineRule="auto"/>
      <w:jc w:val="both"/>
    </w:pPr>
    <w:rPr>
      <w:rFonts w:cs="Times New Roman"/>
      <w:sz w:val="24"/>
      <w:szCs w:val="24"/>
    </w:rPr>
  </w:style>
  <w:style w:type="paragraph" w:customStyle="1" w:styleId="D4104F96876E425EA251FC03EEFC292A6">
    <w:name w:val="D4104F96876E425EA251FC03EEFC292A6"/>
    <w:rsid w:val="0042349B"/>
    <w:pPr>
      <w:spacing w:before="120" w:after="120" w:line="276" w:lineRule="auto"/>
      <w:jc w:val="both"/>
    </w:pPr>
    <w:rPr>
      <w:rFonts w:cs="Times New Roman"/>
      <w:sz w:val="24"/>
      <w:szCs w:val="24"/>
    </w:rPr>
  </w:style>
  <w:style w:type="paragraph" w:customStyle="1" w:styleId="A2165CEEBC5E4B8295ACA8171960CAA96">
    <w:name w:val="A2165CEEBC5E4B8295ACA8171960CAA96"/>
    <w:rsid w:val="0042349B"/>
    <w:pPr>
      <w:spacing w:before="120" w:after="120" w:line="276" w:lineRule="auto"/>
      <w:jc w:val="both"/>
    </w:pPr>
    <w:rPr>
      <w:rFonts w:cs="Times New Roman"/>
      <w:sz w:val="24"/>
      <w:szCs w:val="24"/>
    </w:rPr>
  </w:style>
  <w:style w:type="paragraph" w:customStyle="1" w:styleId="6FA19641DB7047DFB8CE999608223F896">
    <w:name w:val="6FA19641DB7047DFB8CE999608223F896"/>
    <w:rsid w:val="0042349B"/>
    <w:pPr>
      <w:spacing w:before="120" w:after="120" w:line="276" w:lineRule="auto"/>
      <w:jc w:val="both"/>
    </w:pPr>
    <w:rPr>
      <w:rFonts w:cs="Times New Roman"/>
      <w:sz w:val="24"/>
      <w:szCs w:val="24"/>
    </w:rPr>
  </w:style>
  <w:style w:type="paragraph" w:customStyle="1" w:styleId="2FFB14C69FC148AC8EA9AE59DAAB868F3">
    <w:name w:val="2FFB14C69FC148AC8EA9AE59DAAB868F3"/>
    <w:rsid w:val="0042349B"/>
    <w:pPr>
      <w:spacing w:before="120" w:after="120" w:line="276" w:lineRule="auto"/>
      <w:jc w:val="both"/>
    </w:pPr>
    <w:rPr>
      <w:rFonts w:cs="Times New Roman"/>
      <w:sz w:val="24"/>
      <w:szCs w:val="24"/>
    </w:rPr>
  </w:style>
  <w:style w:type="paragraph" w:customStyle="1" w:styleId="32F640AA13FA4362A5529BE4DA61C9383">
    <w:name w:val="32F640AA13FA4362A5529BE4DA61C9383"/>
    <w:rsid w:val="0042349B"/>
    <w:pPr>
      <w:spacing w:before="120" w:after="120" w:line="276" w:lineRule="auto"/>
      <w:jc w:val="both"/>
    </w:pPr>
    <w:rPr>
      <w:rFonts w:cs="Times New Roman"/>
      <w:sz w:val="24"/>
      <w:szCs w:val="24"/>
    </w:rPr>
  </w:style>
  <w:style w:type="paragraph" w:customStyle="1" w:styleId="FA76E164F3434FE596D2F9A9B7AF16CE3">
    <w:name w:val="FA76E164F3434FE596D2F9A9B7AF16CE3"/>
    <w:rsid w:val="0042349B"/>
    <w:pPr>
      <w:spacing w:before="120" w:after="120" w:line="276" w:lineRule="auto"/>
      <w:jc w:val="both"/>
    </w:pPr>
    <w:rPr>
      <w:rFonts w:cs="Times New Roman"/>
      <w:sz w:val="24"/>
      <w:szCs w:val="24"/>
    </w:rPr>
  </w:style>
  <w:style w:type="paragraph" w:customStyle="1" w:styleId="ED80961D38E54DCF9D28E51F673C57DB6">
    <w:name w:val="ED80961D38E54DCF9D28E51F673C57DB6"/>
    <w:rsid w:val="0042349B"/>
    <w:pPr>
      <w:spacing w:before="120" w:after="120" w:line="276" w:lineRule="auto"/>
      <w:jc w:val="both"/>
    </w:pPr>
    <w:rPr>
      <w:rFonts w:cs="Times New Roman"/>
      <w:sz w:val="24"/>
      <w:szCs w:val="24"/>
    </w:rPr>
  </w:style>
  <w:style w:type="paragraph" w:customStyle="1" w:styleId="465037DB5720498E81EF01119569AA9B6">
    <w:name w:val="465037DB5720498E81EF01119569AA9B6"/>
    <w:rsid w:val="0042349B"/>
    <w:pPr>
      <w:spacing w:before="120" w:after="120" w:line="276" w:lineRule="auto"/>
      <w:jc w:val="both"/>
    </w:pPr>
    <w:rPr>
      <w:rFonts w:cs="Times New Roman"/>
      <w:sz w:val="24"/>
      <w:szCs w:val="24"/>
    </w:rPr>
  </w:style>
  <w:style w:type="paragraph" w:customStyle="1" w:styleId="601201E5BF934068B5B3E2154838D3ED6">
    <w:name w:val="601201E5BF934068B5B3E2154838D3ED6"/>
    <w:rsid w:val="0042349B"/>
    <w:pPr>
      <w:spacing w:before="120" w:after="120" w:line="276" w:lineRule="auto"/>
      <w:jc w:val="both"/>
    </w:pPr>
    <w:rPr>
      <w:rFonts w:cs="Times New Roman"/>
      <w:sz w:val="24"/>
      <w:szCs w:val="24"/>
    </w:rPr>
  </w:style>
  <w:style w:type="paragraph" w:customStyle="1" w:styleId="47E8D517817B48D9BEA8EBE99469B3AD6">
    <w:name w:val="47E8D517817B48D9BEA8EBE99469B3AD6"/>
    <w:rsid w:val="0042349B"/>
    <w:pPr>
      <w:spacing w:before="120" w:after="120" w:line="276" w:lineRule="auto"/>
      <w:jc w:val="both"/>
    </w:pPr>
    <w:rPr>
      <w:rFonts w:cs="Times New Roman"/>
      <w:sz w:val="24"/>
      <w:szCs w:val="24"/>
    </w:rPr>
  </w:style>
  <w:style w:type="paragraph" w:customStyle="1" w:styleId="AE1578D2577E4BAB930FFFA13DB235616">
    <w:name w:val="AE1578D2577E4BAB930FFFA13DB235616"/>
    <w:rsid w:val="0042349B"/>
    <w:pPr>
      <w:spacing w:before="120" w:after="120" w:line="276" w:lineRule="auto"/>
      <w:jc w:val="both"/>
    </w:pPr>
    <w:rPr>
      <w:rFonts w:cs="Times New Roman"/>
      <w:sz w:val="24"/>
      <w:szCs w:val="24"/>
    </w:rPr>
  </w:style>
  <w:style w:type="paragraph" w:customStyle="1" w:styleId="EDBFA4531DD042F1ABF2D61C98E3C87A6">
    <w:name w:val="EDBFA4531DD042F1ABF2D61C98E3C87A6"/>
    <w:rsid w:val="0042349B"/>
    <w:pPr>
      <w:spacing w:before="120" w:after="120" w:line="276" w:lineRule="auto"/>
      <w:jc w:val="both"/>
    </w:pPr>
    <w:rPr>
      <w:rFonts w:cs="Times New Roman"/>
      <w:sz w:val="24"/>
      <w:szCs w:val="24"/>
    </w:rPr>
  </w:style>
  <w:style w:type="paragraph" w:customStyle="1" w:styleId="3105F6553E354E8EB2E2484724912EF76">
    <w:name w:val="3105F6553E354E8EB2E2484724912EF76"/>
    <w:rsid w:val="0042349B"/>
    <w:pPr>
      <w:spacing w:before="120" w:after="120" w:line="276" w:lineRule="auto"/>
      <w:jc w:val="both"/>
    </w:pPr>
    <w:rPr>
      <w:rFonts w:cs="Times New Roman"/>
      <w:sz w:val="24"/>
      <w:szCs w:val="24"/>
    </w:rPr>
  </w:style>
  <w:style w:type="paragraph" w:customStyle="1" w:styleId="6CC79A49B2F0440F81E90BF9BA40AC8C6">
    <w:name w:val="6CC79A49B2F0440F81E90BF9BA40AC8C6"/>
    <w:rsid w:val="0042349B"/>
    <w:pPr>
      <w:spacing w:before="120" w:after="120" w:line="276" w:lineRule="auto"/>
      <w:jc w:val="both"/>
    </w:pPr>
    <w:rPr>
      <w:rFonts w:cs="Times New Roman"/>
      <w:sz w:val="24"/>
      <w:szCs w:val="24"/>
    </w:rPr>
  </w:style>
  <w:style w:type="paragraph" w:customStyle="1" w:styleId="05257513773A48F4A6222CBE404E03786">
    <w:name w:val="05257513773A48F4A6222CBE404E03786"/>
    <w:rsid w:val="0042349B"/>
    <w:pPr>
      <w:spacing w:before="120" w:after="120" w:line="276" w:lineRule="auto"/>
      <w:jc w:val="both"/>
    </w:pPr>
    <w:rPr>
      <w:rFonts w:cs="Times New Roman"/>
      <w:sz w:val="24"/>
      <w:szCs w:val="24"/>
    </w:rPr>
  </w:style>
  <w:style w:type="paragraph" w:customStyle="1" w:styleId="03017DF4ACD84B00833CB25017C2A94B6">
    <w:name w:val="03017DF4ACD84B00833CB25017C2A94B6"/>
    <w:rsid w:val="0042349B"/>
    <w:pPr>
      <w:spacing w:before="120" w:after="120" w:line="276" w:lineRule="auto"/>
      <w:jc w:val="both"/>
    </w:pPr>
    <w:rPr>
      <w:rFonts w:cs="Times New Roman"/>
      <w:sz w:val="24"/>
      <w:szCs w:val="24"/>
    </w:rPr>
  </w:style>
  <w:style w:type="paragraph" w:customStyle="1" w:styleId="6F237CD7427F4A60B34C0FE59F965BDD6">
    <w:name w:val="6F237CD7427F4A60B34C0FE59F965BDD6"/>
    <w:rsid w:val="0042349B"/>
    <w:pPr>
      <w:spacing w:before="120" w:after="120" w:line="276" w:lineRule="auto"/>
      <w:jc w:val="both"/>
    </w:pPr>
    <w:rPr>
      <w:rFonts w:cs="Times New Roman"/>
      <w:sz w:val="24"/>
      <w:szCs w:val="24"/>
    </w:rPr>
  </w:style>
  <w:style w:type="paragraph" w:customStyle="1" w:styleId="15811D3FF7744666B81672159C43AEFC3">
    <w:name w:val="15811D3FF7744666B81672159C43AEFC3"/>
    <w:rsid w:val="0042349B"/>
    <w:pPr>
      <w:spacing w:before="120" w:after="120" w:line="276" w:lineRule="auto"/>
      <w:jc w:val="both"/>
    </w:pPr>
    <w:rPr>
      <w:rFonts w:cs="Times New Roman"/>
      <w:sz w:val="24"/>
      <w:szCs w:val="24"/>
    </w:rPr>
  </w:style>
  <w:style w:type="paragraph" w:customStyle="1" w:styleId="291321795D11461881DD57668D6711B23">
    <w:name w:val="291321795D11461881DD57668D6711B23"/>
    <w:rsid w:val="0042349B"/>
    <w:pPr>
      <w:spacing w:before="120" w:after="120" w:line="276" w:lineRule="auto"/>
      <w:jc w:val="both"/>
    </w:pPr>
    <w:rPr>
      <w:rFonts w:cs="Times New Roman"/>
      <w:sz w:val="24"/>
      <w:szCs w:val="24"/>
    </w:rPr>
  </w:style>
  <w:style w:type="paragraph" w:customStyle="1" w:styleId="F79B2F9F12354EB49B598545ECFF51DA3">
    <w:name w:val="F79B2F9F12354EB49B598545ECFF51DA3"/>
    <w:rsid w:val="0042349B"/>
    <w:pPr>
      <w:spacing w:before="120" w:after="120" w:line="276" w:lineRule="auto"/>
      <w:jc w:val="both"/>
    </w:pPr>
    <w:rPr>
      <w:rFonts w:cs="Times New Roman"/>
      <w:sz w:val="24"/>
      <w:szCs w:val="24"/>
    </w:rPr>
  </w:style>
  <w:style w:type="paragraph" w:customStyle="1" w:styleId="41D6B463FFC7462498EF389D4708325B3">
    <w:name w:val="41D6B463FFC7462498EF389D4708325B3"/>
    <w:rsid w:val="0042349B"/>
    <w:pPr>
      <w:spacing w:before="120" w:after="120" w:line="276" w:lineRule="auto"/>
      <w:jc w:val="both"/>
    </w:pPr>
    <w:rPr>
      <w:rFonts w:cs="Times New Roman"/>
      <w:sz w:val="24"/>
      <w:szCs w:val="24"/>
    </w:rPr>
  </w:style>
  <w:style w:type="paragraph" w:customStyle="1" w:styleId="510F850CFFD147BB9F62DD4BE844EAAC19">
    <w:name w:val="510F850CFFD147BB9F62DD4BE844EAAC19"/>
    <w:rsid w:val="0042349B"/>
    <w:pPr>
      <w:spacing w:before="120" w:after="120" w:line="276" w:lineRule="auto"/>
      <w:jc w:val="both"/>
    </w:pPr>
    <w:rPr>
      <w:rFonts w:cs="Times New Roman"/>
      <w:sz w:val="24"/>
      <w:szCs w:val="24"/>
    </w:rPr>
  </w:style>
  <w:style w:type="paragraph" w:customStyle="1" w:styleId="8B0A1CB258A64FDBAD12C378A958CCD528">
    <w:name w:val="8B0A1CB258A64FDBAD12C378A958CCD528"/>
    <w:rsid w:val="0042349B"/>
    <w:pPr>
      <w:spacing w:before="120" w:after="120" w:line="276" w:lineRule="auto"/>
      <w:jc w:val="both"/>
    </w:pPr>
    <w:rPr>
      <w:rFonts w:cs="Times New Roman"/>
      <w:sz w:val="24"/>
      <w:szCs w:val="24"/>
    </w:rPr>
  </w:style>
  <w:style w:type="paragraph" w:customStyle="1" w:styleId="12C55A4CE0344C9B80FE965A3B0FFB6B28">
    <w:name w:val="12C55A4CE0344C9B80FE965A3B0FFB6B28"/>
    <w:rsid w:val="0042349B"/>
    <w:pPr>
      <w:spacing w:before="120" w:after="120" w:line="276" w:lineRule="auto"/>
      <w:jc w:val="both"/>
    </w:pPr>
    <w:rPr>
      <w:rFonts w:cs="Times New Roman"/>
      <w:sz w:val="24"/>
      <w:szCs w:val="24"/>
    </w:rPr>
  </w:style>
  <w:style w:type="paragraph" w:customStyle="1" w:styleId="E8B1317F09CE481D8012B4EB3846427417">
    <w:name w:val="E8B1317F09CE481D8012B4EB3846427417"/>
    <w:rsid w:val="0042349B"/>
    <w:pPr>
      <w:spacing w:before="120" w:after="120" w:line="276" w:lineRule="auto"/>
      <w:jc w:val="both"/>
    </w:pPr>
    <w:rPr>
      <w:rFonts w:cs="Times New Roman"/>
      <w:sz w:val="24"/>
      <w:szCs w:val="24"/>
    </w:rPr>
  </w:style>
  <w:style w:type="paragraph" w:customStyle="1" w:styleId="D5FE018D94B2418A8A089876BE327EFA28">
    <w:name w:val="D5FE018D94B2418A8A089876BE327EFA28"/>
    <w:rsid w:val="0042349B"/>
    <w:pPr>
      <w:spacing w:before="120" w:after="120" w:line="276" w:lineRule="auto"/>
      <w:jc w:val="both"/>
    </w:pPr>
    <w:rPr>
      <w:rFonts w:cs="Times New Roman"/>
      <w:sz w:val="24"/>
      <w:szCs w:val="24"/>
    </w:rPr>
  </w:style>
  <w:style w:type="paragraph" w:customStyle="1" w:styleId="F2570D3DD3BB43B2B681A15C246F3E0428">
    <w:name w:val="F2570D3DD3BB43B2B681A15C246F3E0428"/>
    <w:rsid w:val="0042349B"/>
    <w:pPr>
      <w:spacing w:before="120" w:after="120" w:line="276" w:lineRule="auto"/>
      <w:jc w:val="both"/>
    </w:pPr>
    <w:rPr>
      <w:rFonts w:cs="Times New Roman"/>
      <w:sz w:val="24"/>
      <w:szCs w:val="24"/>
    </w:rPr>
  </w:style>
  <w:style w:type="paragraph" w:customStyle="1" w:styleId="DEFD852A4CEE4A4AB6A211A1FD0DB79C17">
    <w:name w:val="DEFD852A4CEE4A4AB6A211A1FD0DB79C17"/>
    <w:rsid w:val="0042349B"/>
    <w:pPr>
      <w:spacing w:before="120" w:after="120" w:line="276" w:lineRule="auto"/>
      <w:jc w:val="both"/>
    </w:pPr>
    <w:rPr>
      <w:rFonts w:cs="Times New Roman"/>
      <w:sz w:val="24"/>
      <w:szCs w:val="24"/>
    </w:rPr>
  </w:style>
  <w:style w:type="paragraph" w:customStyle="1" w:styleId="ED54A251FC01454E8296A636A14D534728">
    <w:name w:val="ED54A251FC01454E8296A636A14D534728"/>
    <w:rsid w:val="0042349B"/>
    <w:pPr>
      <w:spacing w:before="120" w:after="120" w:line="276" w:lineRule="auto"/>
      <w:jc w:val="both"/>
    </w:pPr>
    <w:rPr>
      <w:rFonts w:cs="Times New Roman"/>
      <w:sz w:val="24"/>
      <w:szCs w:val="24"/>
    </w:rPr>
  </w:style>
  <w:style w:type="paragraph" w:customStyle="1" w:styleId="F0B3D4851F9E489789DD39B54DC0237128">
    <w:name w:val="F0B3D4851F9E489789DD39B54DC0237128"/>
    <w:rsid w:val="0042349B"/>
    <w:pPr>
      <w:spacing w:before="120" w:after="120" w:line="276" w:lineRule="auto"/>
      <w:jc w:val="both"/>
    </w:pPr>
    <w:rPr>
      <w:rFonts w:cs="Times New Roman"/>
      <w:sz w:val="24"/>
      <w:szCs w:val="24"/>
    </w:rPr>
  </w:style>
  <w:style w:type="paragraph" w:customStyle="1" w:styleId="21E67945EFFA41C0B35F37F649A9163028">
    <w:name w:val="21E67945EFFA41C0B35F37F649A9163028"/>
    <w:rsid w:val="0042349B"/>
    <w:pPr>
      <w:spacing w:before="120" w:after="120" w:line="276" w:lineRule="auto"/>
      <w:jc w:val="both"/>
    </w:pPr>
    <w:rPr>
      <w:rFonts w:cs="Times New Roman"/>
      <w:sz w:val="24"/>
      <w:szCs w:val="24"/>
    </w:rPr>
  </w:style>
  <w:style w:type="paragraph" w:customStyle="1" w:styleId="3D9FF4900A364BCA94EA9FA05212717B17">
    <w:name w:val="3D9FF4900A364BCA94EA9FA05212717B17"/>
    <w:rsid w:val="0042349B"/>
    <w:pPr>
      <w:spacing w:before="120" w:after="120" w:line="276" w:lineRule="auto"/>
      <w:jc w:val="both"/>
    </w:pPr>
    <w:rPr>
      <w:rFonts w:cs="Times New Roman"/>
      <w:sz w:val="24"/>
      <w:szCs w:val="24"/>
    </w:rPr>
  </w:style>
  <w:style w:type="paragraph" w:customStyle="1" w:styleId="F6265C8D1A524F1DA7A332ED13979DC817">
    <w:name w:val="F6265C8D1A524F1DA7A332ED13979DC817"/>
    <w:rsid w:val="0042349B"/>
    <w:pPr>
      <w:spacing w:before="120" w:after="120" w:line="276" w:lineRule="auto"/>
      <w:jc w:val="both"/>
    </w:pPr>
    <w:rPr>
      <w:rFonts w:cs="Times New Roman"/>
      <w:sz w:val="24"/>
      <w:szCs w:val="24"/>
    </w:rPr>
  </w:style>
  <w:style w:type="paragraph" w:customStyle="1" w:styleId="D4104F96876E425EA251FC03EEFC292A7">
    <w:name w:val="D4104F96876E425EA251FC03EEFC292A7"/>
    <w:rsid w:val="0042349B"/>
    <w:pPr>
      <w:spacing w:before="120" w:after="120" w:line="276" w:lineRule="auto"/>
      <w:jc w:val="both"/>
    </w:pPr>
    <w:rPr>
      <w:rFonts w:cs="Times New Roman"/>
      <w:sz w:val="24"/>
      <w:szCs w:val="24"/>
    </w:rPr>
  </w:style>
  <w:style w:type="paragraph" w:customStyle="1" w:styleId="A2165CEEBC5E4B8295ACA8171960CAA97">
    <w:name w:val="A2165CEEBC5E4B8295ACA8171960CAA97"/>
    <w:rsid w:val="0042349B"/>
    <w:pPr>
      <w:spacing w:before="120" w:after="120" w:line="276" w:lineRule="auto"/>
      <w:jc w:val="both"/>
    </w:pPr>
    <w:rPr>
      <w:rFonts w:cs="Times New Roman"/>
      <w:sz w:val="24"/>
      <w:szCs w:val="24"/>
    </w:rPr>
  </w:style>
  <w:style w:type="paragraph" w:customStyle="1" w:styleId="6FA19641DB7047DFB8CE999608223F897">
    <w:name w:val="6FA19641DB7047DFB8CE999608223F897"/>
    <w:rsid w:val="0042349B"/>
    <w:pPr>
      <w:spacing w:before="120" w:after="120" w:line="276" w:lineRule="auto"/>
      <w:jc w:val="both"/>
    </w:pPr>
    <w:rPr>
      <w:rFonts w:cs="Times New Roman"/>
      <w:sz w:val="24"/>
      <w:szCs w:val="24"/>
    </w:rPr>
  </w:style>
  <w:style w:type="paragraph" w:customStyle="1" w:styleId="2FFB14C69FC148AC8EA9AE59DAAB868F4">
    <w:name w:val="2FFB14C69FC148AC8EA9AE59DAAB868F4"/>
    <w:rsid w:val="0042349B"/>
    <w:pPr>
      <w:spacing w:before="120" w:after="120" w:line="276" w:lineRule="auto"/>
      <w:jc w:val="both"/>
    </w:pPr>
    <w:rPr>
      <w:rFonts w:cs="Times New Roman"/>
      <w:sz w:val="24"/>
      <w:szCs w:val="24"/>
    </w:rPr>
  </w:style>
  <w:style w:type="paragraph" w:customStyle="1" w:styleId="32F640AA13FA4362A5529BE4DA61C9384">
    <w:name w:val="32F640AA13FA4362A5529BE4DA61C9384"/>
    <w:rsid w:val="0042349B"/>
    <w:pPr>
      <w:spacing w:before="120" w:after="120" w:line="276" w:lineRule="auto"/>
      <w:jc w:val="both"/>
    </w:pPr>
    <w:rPr>
      <w:rFonts w:cs="Times New Roman"/>
      <w:sz w:val="24"/>
      <w:szCs w:val="24"/>
    </w:rPr>
  </w:style>
  <w:style w:type="paragraph" w:customStyle="1" w:styleId="FA76E164F3434FE596D2F9A9B7AF16CE4">
    <w:name w:val="FA76E164F3434FE596D2F9A9B7AF16CE4"/>
    <w:rsid w:val="0042349B"/>
    <w:pPr>
      <w:spacing w:before="120" w:after="120" w:line="276" w:lineRule="auto"/>
      <w:jc w:val="both"/>
    </w:pPr>
    <w:rPr>
      <w:rFonts w:cs="Times New Roman"/>
      <w:sz w:val="24"/>
      <w:szCs w:val="24"/>
    </w:rPr>
  </w:style>
  <w:style w:type="paragraph" w:customStyle="1" w:styleId="ED80961D38E54DCF9D28E51F673C57DB7">
    <w:name w:val="ED80961D38E54DCF9D28E51F673C57DB7"/>
    <w:rsid w:val="0042349B"/>
    <w:pPr>
      <w:spacing w:before="120" w:after="120" w:line="276" w:lineRule="auto"/>
      <w:jc w:val="both"/>
    </w:pPr>
    <w:rPr>
      <w:rFonts w:cs="Times New Roman"/>
      <w:sz w:val="24"/>
      <w:szCs w:val="24"/>
    </w:rPr>
  </w:style>
  <w:style w:type="paragraph" w:customStyle="1" w:styleId="465037DB5720498E81EF01119569AA9B7">
    <w:name w:val="465037DB5720498E81EF01119569AA9B7"/>
    <w:rsid w:val="0042349B"/>
    <w:pPr>
      <w:spacing w:before="120" w:after="120" w:line="276" w:lineRule="auto"/>
      <w:jc w:val="both"/>
    </w:pPr>
    <w:rPr>
      <w:rFonts w:cs="Times New Roman"/>
      <w:sz w:val="24"/>
      <w:szCs w:val="24"/>
    </w:rPr>
  </w:style>
  <w:style w:type="paragraph" w:customStyle="1" w:styleId="601201E5BF934068B5B3E2154838D3ED7">
    <w:name w:val="601201E5BF934068B5B3E2154838D3ED7"/>
    <w:rsid w:val="0042349B"/>
    <w:pPr>
      <w:spacing w:before="120" w:after="120" w:line="276" w:lineRule="auto"/>
      <w:jc w:val="both"/>
    </w:pPr>
    <w:rPr>
      <w:rFonts w:cs="Times New Roman"/>
      <w:sz w:val="24"/>
      <w:szCs w:val="24"/>
    </w:rPr>
  </w:style>
  <w:style w:type="paragraph" w:customStyle="1" w:styleId="47E8D517817B48D9BEA8EBE99469B3AD7">
    <w:name w:val="47E8D517817B48D9BEA8EBE99469B3AD7"/>
    <w:rsid w:val="0042349B"/>
    <w:pPr>
      <w:spacing w:before="120" w:after="120" w:line="276" w:lineRule="auto"/>
      <w:jc w:val="both"/>
    </w:pPr>
    <w:rPr>
      <w:rFonts w:cs="Times New Roman"/>
      <w:sz w:val="24"/>
      <w:szCs w:val="24"/>
    </w:rPr>
  </w:style>
  <w:style w:type="paragraph" w:customStyle="1" w:styleId="AE1578D2577E4BAB930FFFA13DB235617">
    <w:name w:val="AE1578D2577E4BAB930FFFA13DB235617"/>
    <w:rsid w:val="0042349B"/>
    <w:pPr>
      <w:spacing w:before="120" w:after="120" w:line="276" w:lineRule="auto"/>
      <w:jc w:val="both"/>
    </w:pPr>
    <w:rPr>
      <w:rFonts w:cs="Times New Roman"/>
      <w:sz w:val="24"/>
      <w:szCs w:val="24"/>
    </w:rPr>
  </w:style>
  <w:style w:type="paragraph" w:customStyle="1" w:styleId="EDBFA4531DD042F1ABF2D61C98E3C87A7">
    <w:name w:val="EDBFA4531DD042F1ABF2D61C98E3C87A7"/>
    <w:rsid w:val="0042349B"/>
    <w:pPr>
      <w:spacing w:before="120" w:after="120" w:line="276" w:lineRule="auto"/>
      <w:jc w:val="both"/>
    </w:pPr>
    <w:rPr>
      <w:rFonts w:cs="Times New Roman"/>
      <w:sz w:val="24"/>
      <w:szCs w:val="24"/>
    </w:rPr>
  </w:style>
  <w:style w:type="paragraph" w:customStyle="1" w:styleId="3105F6553E354E8EB2E2484724912EF77">
    <w:name w:val="3105F6553E354E8EB2E2484724912EF77"/>
    <w:rsid w:val="0042349B"/>
    <w:pPr>
      <w:spacing w:before="120" w:after="120" w:line="276" w:lineRule="auto"/>
      <w:jc w:val="both"/>
    </w:pPr>
    <w:rPr>
      <w:rFonts w:cs="Times New Roman"/>
      <w:sz w:val="24"/>
      <w:szCs w:val="24"/>
    </w:rPr>
  </w:style>
  <w:style w:type="paragraph" w:customStyle="1" w:styleId="6CC79A49B2F0440F81E90BF9BA40AC8C7">
    <w:name w:val="6CC79A49B2F0440F81E90BF9BA40AC8C7"/>
    <w:rsid w:val="0042349B"/>
    <w:pPr>
      <w:spacing w:before="120" w:after="120" w:line="276" w:lineRule="auto"/>
      <w:jc w:val="both"/>
    </w:pPr>
    <w:rPr>
      <w:rFonts w:cs="Times New Roman"/>
      <w:sz w:val="24"/>
      <w:szCs w:val="24"/>
    </w:rPr>
  </w:style>
  <w:style w:type="paragraph" w:customStyle="1" w:styleId="05257513773A48F4A6222CBE404E03787">
    <w:name w:val="05257513773A48F4A6222CBE404E03787"/>
    <w:rsid w:val="0042349B"/>
    <w:pPr>
      <w:spacing w:before="120" w:after="120" w:line="276" w:lineRule="auto"/>
      <w:jc w:val="both"/>
    </w:pPr>
    <w:rPr>
      <w:rFonts w:cs="Times New Roman"/>
      <w:sz w:val="24"/>
      <w:szCs w:val="24"/>
    </w:rPr>
  </w:style>
  <w:style w:type="paragraph" w:customStyle="1" w:styleId="03017DF4ACD84B00833CB25017C2A94B7">
    <w:name w:val="03017DF4ACD84B00833CB25017C2A94B7"/>
    <w:rsid w:val="0042349B"/>
    <w:pPr>
      <w:spacing w:before="120" w:after="120" w:line="276" w:lineRule="auto"/>
      <w:jc w:val="both"/>
    </w:pPr>
    <w:rPr>
      <w:rFonts w:cs="Times New Roman"/>
      <w:sz w:val="24"/>
      <w:szCs w:val="24"/>
    </w:rPr>
  </w:style>
  <w:style w:type="paragraph" w:customStyle="1" w:styleId="6F237CD7427F4A60B34C0FE59F965BDD7">
    <w:name w:val="6F237CD7427F4A60B34C0FE59F965BDD7"/>
    <w:rsid w:val="0042349B"/>
    <w:pPr>
      <w:spacing w:before="120" w:after="120" w:line="276" w:lineRule="auto"/>
      <w:jc w:val="both"/>
    </w:pPr>
    <w:rPr>
      <w:rFonts w:cs="Times New Roman"/>
      <w:sz w:val="24"/>
      <w:szCs w:val="24"/>
    </w:rPr>
  </w:style>
  <w:style w:type="paragraph" w:customStyle="1" w:styleId="15811D3FF7744666B81672159C43AEFC4">
    <w:name w:val="15811D3FF7744666B81672159C43AEFC4"/>
    <w:rsid w:val="0042349B"/>
    <w:pPr>
      <w:spacing w:before="120" w:after="120" w:line="276" w:lineRule="auto"/>
      <w:jc w:val="both"/>
    </w:pPr>
    <w:rPr>
      <w:rFonts w:cs="Times New Roman"/>
      <w:sz w:val="24"/>
      <w:szCs w:val="24"/>
    </w:rPr>
  </w:style>
  <w:style w:type="paragraph" w:customStyle="1" w:styleId="291321795D11461881DD57668D6711B24">
    <w:name w:val="291321795D11461881DD57668D6711B24"/>
    <w:rsid w:val="0042349B"/>
    <w:pPr>
      <w:spacing w:before="120" w:after="120" w:line="276" w:lineRule="auto"/>
      <w:jc w:val="both"/>
    </w:pPr>
    <w:rPr>
      <w:rFonts w:cs="Times New Roman"/>
      <w:sz w:val="24"/>
      <w:szCs w:val="24"/>
    </w:rPr>
  </w:style>
  <w:style w:type="paragraph" w:customStyle="1" w:styleId="F79B2F9F12354EB49B598545ECFF51DA4">
    <w:name w:val="F79B2F9F12354EB49B598545ECFF51DA4"/>
    <w:rsid w:val="0042349B"/>
    <w:pPr>
      <w:spacing w:before="120" w:after="120" w:line="276" w:lineRule="auto"/>
      <w:jc w:val="both"/>
    </w:pPr>
    <w:rPr>
      <w:rFonts w:cs="Times New Roman"/>
      <w:sz w:val="24"/>
      <w:szCs w:val="24"/>
    </w:rPr>
  </w:style>
  <w:style w:type="paragraph" w:customStyle="1" w:styleId="41D6B463FFC7462498EF389D4708325B4">
    <w:name w:val="41D6B463FFC7462498EF389D4708325B4"/>
    <w:rsid w:val="0042349B"/>
    <w:pPr>
      <w:spacing w:before="120" w:after="120" w:line="276" w:lineRule="auto"/>
      <w:jc w:val="both"/>
    </w:pPr>
    <w:rPr>
      <w:rFonts w:cs="Times New Roman"/>
      <w:sz w:val="24"/>
      <w:szCs w:val="24"/>
    </w:rPr>
  </w:style>
  <w:style w:type="paragraph" w:customStyle="1" w:styleId="510F850CFFD147BB9F62DD4BE844EAAC20">
    <w:name w:val="510F850CFFD147BB9F62DD4BE844EAAC20"/>
    <w:rsid w:val="0042349B"/>
    <w:pPr>
      <w:spacing w:before="120" w:after="120" w:line="276" w:lineRule="auto"/>
      <w:jc w:val="both"/>
    </w:pPr>
    <w:rPr>
      <w:rFonts w:cs="Times New Roman"/>
      <w:sz w:val="24"/>
      <w:szCs w:val="24"/>
    </w:rPr>
  </w:style>
  <w:style w:type="paragraph" w:customStyle="1" w:styleId="8B0A1CB258A64FDBAD12C378A958CCD529">
    <w:name w:val="8B0A1CB258A64FDBAD12C378A958CCD529"/>
    <w:rsid w:val="0042349B"/>
    <w:pPr>
      <w:spacing w:before="120" w:after="120" w:line="276" w:lineRule="auto"/>
      <w:jc w:val="both"/>
    </w:pPr>
    <w:rPr>
      <w:rFonts w:cs="Times New Roman"/>
      <w:sz w:val="24"/>
      <w:szCs w:val="24"/>
    </w:rPr>
  </w:style>
  <w:style w:type="paragraph" w:customStyle="1" w:styleId="12C55A4CE0344C9B80FE965A3B0FFB6B29">
    <w:name w:val="12C55A4CE0344C9B80FE965A3B0FFB6B29"/>
    <w:rsid w:val="0042349B"/>
    <w:pPr>
      <w:spacing w:before="120" w:after="120" w:line="276" w:lineRule="auto"/>
      <w:jc w:val="both"/>
    </w:pPr>
    <w:rPr>
      <w:rFonts w:cs="Times New Roman"/>
      <w:sz w:val="24"/>
      <w:szCs w:val="24"/>
    </w:rPr>
  </w:style>
  <w:style w:type="paragraph" w:customStyle="1" w:styleId="E8B1317F09CE481D8012B4EB3846427418">
    <w:name w:val="E8B1317F09CE481D8012B4EB3846427418"/>
    <w:rsid w:val="0042349B"/>
    <w:pPr>
      <w:spacing w:before="120" w:after="120" w:line="276" w:lineRule="auto"/>
      <w:jc w:val="both"/>
    </w:pPr>
    <w:rPr>
      <w:rFonts w:cs="Times New Roman"/>
      <w:sz w:val="24"/>
      <w:szCs w:val="24"/>
    </w:rPr>
  </w:style>
  <w:style w:type="paragraph" w:customStyle="1" w:styleId="D5FE018D94B2418A8A089876BE327EFA29">
    <w:name w:val="D5FE018D94B2418A8A089876BE327EFA29"/>
    <w:rsid w:val="0042349B"/>
    <w:pPr>
      <w:spacing w:before="120" w:after="120" w:line="276" w:lineRule="auto"/>
      <w:jc w:val="both"/>
    </w:pPr>
    <w:rPr>
      <w:rFonts w:cs="Times New Roman"/>
      <w:sz w:val="24"/>
      <w:szCs w:val="24"/>
    </w:rPr>
  </w:style>
  <w:style w:type="paragraph" w:customStyle="1" w:styleId="F2570D3DD3BB43B2B681A15C246F3E0429">
    <w:name w:val="F2570D3DD3BB43B2B681A15C246F3E0429"/>
    <w:rsid w:val="0042349B"/>
    <w:pPr>
      <w:spacing w:before="120" w:after="120" w:line="276" w:lineRule="auto"/>
      <w:jc w:val="both"/>
    </w:pPr>
    <w:rPr>
      <w:rFonts w:cs="Times New Roman"/>
      <w:sz w:val="24"/>
      <w:szCs w:val="24"/>
    </w:rPr>
  </w:style>
  <w:style w:type="paragraph" w:customStyle="1" w:styleId="DEFD852A4CEE4A4AB6A211A1FD0DB79C18">
    <w:name w:val="DEFD852A4CEE4A4AB6A211A1FD0DB79C18"/>
    <w:rsid w:val="0042349B"/>
    <w:pPr>
      <w:spacing w:before="120" w:after="120" w:line="276" w:lineRule="auto"/>
      <w:jc w:val="both"/>
    </w:pPr>
    <w:rPr>
      <w:rFonts w:cs="Times New Roman"/>
      <w:sz w:val="24"/>
      <w:szCs w:val="24"/>
    </w:rPr>
  </w:style>
  <w:style w:type="paragraph" w:customStyle="1" w:styleId="ED54A251FC01454E8296A636A14D534729">
    <w:name w:val="ED54A251FC01454E8296A636A14D534729"/>
    <w:rsid w:val="0042349B"/>
    <w:pPr>
      <w:spacing w:before="120" w:after="120" w:line="276" w:lineRule="auto"/>
      <w:jc w:val="both"/>
    </w:pPr>
    <w:rPr>
      <w:rFonts w:cs="Times New Roman"/>
      <w:sz w:val="24"/>
      <w:szCs w:val="24"/>
    </w:rPr>
  </w:style>
  <w:style w:type="paragraph" w:customStyle="1" w:styleId="F0B3D4851F9E489789DD39B54DC0237129">
    <w:name w:val="F0B3D4851F9E489789DD39B54DC0237129"/>
    <w:rsid w:val="0042349B"/>
    <w:pPr>
      <w:spacing w:before="120" w:after="120" w:line="276" w:lineRule="auto"/>
      <w:jc w:val="both"/>
    </w:pPr>
    <w:rPr>
      <w:rFonts w:cs="Times New Roman"/>
      <w:sz w:val="24"/>
      <w:szCs w:val="24"/>
    </w:rPr>
  </w:style>
  <w:style w:type="paragraph" w:customStyle="1" w:styleId="21E67945EFFA41C0B35F37F649A9163029">
    <w:name w:val="21E67945EFFA41C0B35F37F649A9163029"/>
    <w:rsid w:val="0042349B"/>
    <w:pPr>
      <w:spacing w:before="120" w:after="120" w:line="276" w:lineRule="auto"/>
      <w:jc w:val="both"/>
    </w:pPr>
    <w:rPr>
      <w:rFonts w:cs="Times New Roman"/>
      <w:sz w:val="24"/>
      <w:szCs w:val="24"/>
    </w:rPr>
  </w:style>
  <w:style w:type="paragraph" w:customStyle="1" w:styleId="3D9FF4900A364BCA94EA9FA05212717B18">
    <w:name w:val="3D9FF4900A364BCA94EA9FA05212717B18"/>
    <w:rsid w:val="0042349B"/>
    <w:pPr>
      <w:spacing w:before="120" w:after="120" w:line="276" w:lineRule="auto"/>
      <w:jc w:val="both"/>
    </w:pPr>
    <w:rPr>
      <w:rFonts w:cs="Times New Roman"/>
      <w:sz w:val="24"/>
      <w:szCs w:val="24"/>
    </w:rPr>
  </w:style>
  <w:style w:type="paragraph" w:customStyle="1" w:styleId="F6265C8D1A524F1DA7A332ED13979DC818">
    <w:name w:val="F6265C8D1A524F1DA7A332ED13979DC818"/>
    <w:rsid w:val="0042349B"/>
    <w:pPr>
      <w:spacing w:before="120" w:after="120" w:line="276" w:lineRule="auto"/>
      <w:jc w:val="both"/>
    </w:pPr>
    <w:rPr>
      <w:rFonts w:cs="Times New Roman"/>
      <w:sz w:val="24"/>
      <w:szCs w:val="24"/>
    </w:rPr>
  </w:style>
  <w:style w:type="paragraph" w:customStyle="1" w:styleId="D4104F96876E425EA251FC03EEFC292A8">
    <w:name w:val="D4104F96876E425EA251FC03EEFC292A8"/>
    <w:rsid w:val="0042349B"/>
    <w:pPr>
      <w:spacing w:before="120" w:after="120" w:line="276" w:lineRule="auto"/>
      <w:jc w:val="both"/>
    </w:pPr>
    <w:rPr>
      <w:rFonts w:cs="Times New Roman"/>
      <w:sz w:val="24"/>
      <w:szCs w:val="24"/>
    </w:rPr>
  </w:style>
  <w:style w:type="paragraph" w:customStyle="1" w:styleId="A2165CEEBC5E4B8295ACA8171960CAA98">
    <w:name w:val="A2165CEEBC5E4B8295ACA8171960CAA98"/>
    <w:rsid w:val="0042349B"/>
    <w:pPr>
      <w:spacing w:before="120" w:after="120" w:line="276" w:lineRule="auto"/>
      <w:jc w:val="both"/>
    </w:pPr>
    <w:rPr>
      <w:rFonts w:cs="Times New Roman"/>
      <w:sz w:val="24"/>
      <w:szCs w:val="24"/>
    </w:rPr>
  </w:style>
  <w:style w:type="paragraph" w:customStyle="1" w:styleId="6FA19641DB7047DFB8CE999608223F898">
    <w:name w:val="6FA19641DB7047DFB8CE999608223F898"/>
    <w:rsid w:val="0042349B"/>
    <w:pPr>
      <w:spacing w:before="120" w:after="120" w:line="276" w:lineRule="auto"/>
      <w:jc w:val="both"/>
    </w:pPr>
    <w:rPr>
      <w:rFonts w:cs="Times New Roman"/>
      <w:sz w:val="24"/>
      <w:szCs w:val="24"/>
    </w:rPr>
  </w:style>
  <w:style w:type="paragraph" w:customStyle="1" w:styleId="2FFB14C69FC148AC8EA9AE59DAAB868F5">
    <w:name w:val="2FFB14C69FC148AC8EA9AE59DAAB868F5"/>
    <w:rsid w:val="0042349B"/>
    <w:pPr>
      <w:spacing w:before="120" w:after="120" w:line="276" w:lineRule="auto"/>
      <w:jc w:val="both"/>
    </w:pPr>
    <w:rPr>
      <w:rFonts w:cs="Times New Roman"/>
      <w:sz w:val="24"/>
      <w:szCs w:val="24"/>
    </w:rPr>
  </w:style>
  <w:style w:type="paragraph" w:customStyle="1" w:styleId="32F640AA13FA4362A5529BE4DA61C9385">
    <w:name w:val="32F640AA13FA4362A5529BE4DA61C9385"/>
    <w:rsid w:val="0042349B"/>
    <w:pPr>
      <w:spacing w:before="120" w:after="120" w:line="276" w:lineRule="auto"/>
      <w:jc w:val="both"/>
    </w:pPr>
    <w:rPr>
      <w:rFonts w:cs="Times New Roman"/>
      <w:sz w:val="24"/>
      <w:szCs w:val="24"/>
    </w:rPr>
  </w:style>
  <w:style w:type="paragraph" w:customStyle="1" w:styleId="FA76E164F3434FE596D2F9A9B7AF16CE5">
    <w:name w:val="FA76E164F3434FE596D2F9A9B7AF16CE5"/>
    <w:rsid w:val="0042349B"/>
    <w:pPr>
      <w:spacing w:before="120" w:after="120" w:line="276" w:lineRule="auto"/>
      <w:jc w:val="both"/>
    </w:pPr>
    <w:rPr>
      <w:rFonts w:cs="Times New Roman"/>
      <w:sz w:val="24"/>
      <w:szCs w:val="24"/>
    </w:rPr>
  </w:style>
  <w:style w:type="paragraph" w:customStyle="1" w:styleId="ED80961D38E54DCF9D28E51F673C57DB8">
    <w:name w:val="ED80961D38E54DCF9D28E51F673C57DB8"/>
    <w:rsid w:val="0042349B"/>
    <w:pPr>
      <w:spacing w:before="120" w:after="120" w:line="276" w:lineRule="auto"/>
      <w:jc w:val="both"/>
    </w:pPr>
    <w:rPr>
      <w:rFonts w:cs="Times New Roman"/>
      <w:sz w:val="24"/>
      <w:szCs w:val="24"/>
    </w:rPr>
  </w:style>
  <w:style w:type="paragraph" w:customStyle="1" w:styleId="465037DB5720498E81EF01119569AA9B8">
    <w:name w:val="465037DB5720498E81EF01119569AA9B8"/>
    <w:rsid w:val="0042349B"/>
    <w:pPr>
      <w:spacing w:before="120" w:after="120" w:line="276" w:lineRule="auto"/>
      <w:jc w:val="both"/>
    </w:pPr>
    <w:rPr>
      <w:rFonts w:cs="Times New Roman"/>
      <w:sz w:val="24"/>
      <w:szCs w:val="24"/>
    </w:rPr>
  </w:style>
  <w:style w:type="paragraph" w:customStyle="1" w:styleId="601201E5BF934068B5B3E2154838D3ED8">
    <w:name w:val="601201E5BF934068B5B3E2154838D3ED8"/>
    <w:rsid w:val="0042349B"/>
    <w:pPr>
      <w:spacing w:before="120" w:after="120" w:line="276" w:lineRule="auto"/>
      <w:jc w:val="both"/>
    </w:pPr>
    <w:rPr>
      <w:rFonts w:cs="Times New Roman"/>
      <w:sz w:val="24"/>
      <w:szCs w:val="24"/>
    </w:rPr>
  </w:style>
  <w:style w:type="paragraph" w:customStyle="1" w:styleId="47E8D517817B48D9BEA8EBE99469B3AD8">
    <w:name w:val="47E8D517817B48D9BEA8EBE99469B3AD8"/>
    <w:rsid w:val="0042349B"/>
    <w:pPr>
      <w:spacing w:before="120" w:after="120" w:line="276" w:lineRule="auto"/>
      <w:jc w:val="both"/>
    </w:pPr>
    <w:rPr>
      <w:rFonts w:cs="Times New Roman"/>
      <w:sz w:val="24"/>
      <w:szCs w:val="24"/>
    </w:rPr>
  </w:style>
  <w:style w:type="paragraph" w:customStyle="1" w:styleId="AE1578D2577E4BAB930FFFA13DB235618">
    <w:name w:val="AE1578D2577E4BAB930FFFA13DB235618"/>
    <w:rsid w:val="0042349B"/>
    <w:pPr>
      <w:spacing w:before="120" w:after="120" w:line="276" w:lineRule="auto"/>
      <w:jc w:val="both"/>
    </w:pPr>
    <w:rPr>
      <w:rFonts w:cs="Times New Roman"/>
      <w:sz w:val="24"/>
      <w:szCs w:val="24"/>
    </w:rPr>
  </w:style>
  <w:style w:type="paragraph" w:customStyle="1" w:styleId="EDBFA4531DD042F1ABF2D61C98E3C87A8">
    <w:name w:val="EDBFA4531DD042F1ABF2D61C98E3C87A8"/>
    <w:rsid w:val="0042349B"/>
    <w:pPr>
      <w:spacing w:before="120" w:after="120" w:line="276" w:lineRule="auto"/>
      <w:jc w:val="both"/>
    </w:pPr>
    <w:rPr>
      <w:rFonts w:cs="Times New Roman"/>
      <w:sz w:val="24"/>
      <w:szCs w:val="24"/>
    </w:rPr>
  </w:style>
  <w:style w:type="paragraph" w:customStyle="1" w:styleId="3105F6553E354E8EB2E2484724912EF78">
    <w:name w:val="3105F6553E354E8EB2E2484724912EF78"/>
    <w:rsid w:val="0042349B"/>
    <w:pPr>
      <w:spacing w:before="120" w:after="120" w:line="276" w:lineRule="auto"/>
      <w:jc w:val="both"/>
    </w:pPr>
    <w:rPr>
      <w:rFonts w:cs="Times New Roman"/>
      <w:sz w:val="24"/>
      <w:szCs w:val="24"/>
    </w:rPr>
  </w:style>
  <w:style w:type="paragraph" w:customStyle="1" w:styleId="6CC79A49B2F0440F81E90BF9BA40AC8C8">
    <w:name w:val="6CC79A49B2F0440F81E90BF9BA40AC8C8"/>
    <w:rsid w:val="0042349B"/>
    <w:pPr>
      <w:spacing w:before="120" w:after="120" w:line="276" w:lineRule="auto"/>
      <w:jc w:val="both"/>
    </w:pPr>
    <w:rPr>
      <w:rFonts w:cs="Times New Roman"/>
      <w:sz w:val="24"/>
      <w:szCs w:val="24"/>
    </w:rPr>
  </w:style>
  <w:style w:type="paragraph" w:customStyle="1" w:styleId="05257513773A48F4A6222CBE404E03788">
    <w:name w:val="05257513773A48F4A6222CBE404E03788"/>
    <w:rsid w:val="0042349B"/>
    <w:pPr>
      <w:spacing w:before="120" w:after="120" w:line="276" w:lineRule="auto"/>
      <w:jc w:val="both"/>
    </w:pPr>
    <w:rPr>
      <w:rFonts w:cs="Times New Roman"/>
      <w:sz w:val="24"/>
      <w:szCs w:val="24"/>
    </w:rPr>
  </w:style>
  <w:style w:type="paragraph" w:customStyle="1" w:styleId="03017DF4ACD84B00833CB25017C2A94B8">
    <w:name w:val="03017DF4ACD84B00833CB25017C2A94B8"/>
    <w:rsid w:val="0042349B"/>
    <w:pPr>
      <w:spacing w:before="120" w:after="120" w:line="276" w:lineRule="auto"/>
      <w:jc w:val="both"/>
    </w:pPr>
    <w:rPr>
      <w:rFonts w:cs="Times New Roman"/>
      <w:sz w:val="24"/>
      <w:szCs w:val="24"/>
    </w:rPr>
  </w:style>
  <w:style w:type="paragraph" w:customStyle="1" w:styleId="6F237CD7427F4A60B34C0FE59F965BDD8">
    <w:name w:val="6F237CD7427F4A60B34C0FE59F965BDD8"/>
    <w:rsid w:val="0042349B"/>
    <w:pPr>
      <w:spacing w:before="120" w:after="120" w:line="276" w:lineRule="auto"/>
      <w:jc w:val="both"/>
    </w:pPr>
    <w:rPr>
      <w:rFonts w:cs="Times New Roman"/>
      <w:sz w:val="24"/>
      <w:szCs w:val="24"/>
    </w:rPr>
  </w:style>
  <w:style w:type="paragraph" w:customStyle="1" w:styleId="15811D3FF7744666B81672159C43AEFC5">
    <w:name w:val="15811D3FF7744666B81672159C43AEFC5"/>
    <w:rsid w:val="0042349B"/>
    <w:pPr>
      <w:spacing w:before="120" w:after="120" w:line="276" w:lineRule="auto"/>
      <w:jc w:val="both"/>
    </w:pPr>
    <w:rPr>
      <w:rFonts w:cs="Times New Roman"/>
      <w:sz w:val="24"/>
      <w:szCs w:val="24"/>
    </w:rPr>
  </w:style>
  <w:style w:type="paragraph" w:customStyle="1" w:styleId="291321795D11461881DD57668D6711B25">
    <w:name w:val="291321795D11461881DD57668D6711B25"/>
    <w:rsid w:val="0042349B"/>
    <w:pPr>
      <w:spacing w:before="120" w:after="120" w:line="276" w:lineRule="auto"/>
      <w:jc w:val="both"/>
    </w:pPr>
    <w:rPr>
      <w:rFonts w:cs="Times New Roman"/>
      <w:sz w:val="24"/>
      <w:szCs w:val="24"/>
    </w:rPr>
  </w:style>
  <w:style w:type="paragraph" w:customStyle="1" w:styleId="F79B2F9F12354EB49B598545ECFF51DA5">
    <w:name w:val="F79B2F9F12354EB49B598545ECFF51DA5"/>
    <w:rsid w:val="0042349B"/>
    <w:pPr>
      <w:spacing w:before="120" w:after="120" w:line="276" w:lineRule="auto"/>
      <w:jc w:val="both"/>
    </w:pPr>
    <w:rPr>
      <w:rFonts w:cs="Times New Roman"/>
      <w:sz w:val="24"/>
      <w:szCs w:val="24"/>
    </w:rPr>
  </w:style>
  <w:style w:type="paragraph" w:customStyle="1" w:styleId="41D6B463FFC7462498EF389D4708325B5">
    <w:name w:val="41D6B463FFC7462498EF389D4708325B5"/>
    <w:rsid w:val="0042349B"/>
    <w:pPr>
      <w:spacing w:before="120" w:after="120" w:line="276" w:lineRule="auto"/>
      <w:jc w:val="both"/>
    </w:pPr>
    <w:rPr>
      <w:rFonts w:cs="Times New Roman"/>
      <w:sz w:val="24"/>
      <w:szCs w:val="24"/>
    </w:rPr>
  </w:style>
  <w:style w:type="paragraph" w:customStyle="1" w:styleId="510F850CFFD147BB9F62DD4BE844EAAC21">
    <w:name w:val="510F850CFFD147BB9F62DD4BE844EAAC21"/>
    <w:rsid w:val="0042349B"/>
    <w:pPr>
      <w:spacing w:before="120" w:after="120" w:line="276" w:lineRule="auto"/>
      <w:jc w:val="both"/>
    </w:pPr>
    <w:rPr>
      <w:rFonts w:cs="Times New Roman"/>
      <w:sz w:val="24"/>
      <w:szCs w:val="24"/>
    </w:rPr>
  </w:style>
  <w:style w:type="paragraph" w:customStyle="1" w:styleId="8B0A1CB258A64FDBAD12C378A958CCD530">
    <w:name w:val="8B0A1CB258A64FDBAD12C378A958CCD530"/>
    <w:rsid w:val="0042349B"/>
    <w:pPr>
      <w:spacing w:before="120" w:after="120" w:line="276" w:lineRule="auto"/>
      <w:jc w:val="both"/>
    </w:pPr>
    <w:rPr>
      <w:rFonts w:cs="Times New Roman"/>
      <w:sz w:val="24"/>
      <w:szCs w:val="24"/>
    </w:rPr>
  </w:style>
  <w:style w:type="paragraph" w:customStyle="1" w:styleId="12C55A4CE0344C9B80FE965A3B0FFB6B30">
    <w:name w:val="12C55A4CE0344C9B80FE965A3B0FFB6B30"/>
    <w:rsid w:val="0042349B"/>
    <w:pPr>
      <w:spacing w:before="120" w:after="120" w:line="276" w:lineRule="auto"/>
      <w:jc w:val="both"/>
    </w:pPr>
    <w:rPr>
      <w:rFonts w:cs="Times New Roman"/>
      <w:sz w:val="24"/>
      <w:szCs w:val="24"/>
    </w:rPr>
  </w:style>
  <w:style w:type="paragraph" w:customStyle="1" w:styleId="E8B1317F09CE481D8012B4EB3846427419">
    <w:name w:val="E8B1317F09CE481D8012B4EB3846427419"/>
    <w:rsid w:val="0042349B"/>
    <w:pPr>
      <w:spacing w:before="120" w:after="120" w:line="276" w:lineRule="auto"/>
      <w:jc w:val="both"/>
    </w:pPr>
    <w:rPr>
      <w:rFonts w:cs="Times New Roman"/>
      <w:sz w:val="24"/>
      <w:szCs w:val="24"/>
    </w:rPr>
  </w:style>
  <w:style w:type="paragraph" w:customStyle="1" w:styleId="D5FE018D94B2418A8A089876BE327EFA30">
    <w:name w:val="D5FE018D94B2418A8A089876BE327EFA30"/>
    <w:rsid w:val="0042349B"/>
    <w:pPr>
      <w:spacing w:before="120" w:after="120" w:line="276" w:lineRule="auto"/>
      <w:jc w:val="both"/>
    </w:pPr>
    <w:rPr>
      <w:rFonts w:cs="Times New Roman"/>
      <w:sz w:val="24"/>
      <w:szCs w:val="24"/>
    </w:rPr>
  </w:style>
  <w:style w:type="paragraph" w:customStyle="1" w:styleId="F2570D3DD3BB43B2B681A15C246F3E0430">
    <w:name w:val="F2570D3DD3BB43B2B681A15C246F3E0430"/>
    <w:rsid w:val="0042349B"/>
    <w:pPr>
      <w:spacing w:before="120" w:after="120" w:line="276" w:lineRule="auto"/>
      <w:jc w:val="both"/>
    </w:pPr>
    <w:rPr>
      <w:rFonts w:cs="Times New Roman"/>
      <w:sz w:val="24"/>
      <w:szCs w:val="24"/>
    </w:rPr>
  </w:style>
  <w:style w:type="paragraph" w:customStyle="1" w:styleId="DEFD852A4CEE4A4AB6A211A1FD0DB79C19">
    <w:name w:val="DEFD852A4CEE4A4AB6A211A1FD0DB79C19"/>
    <w:rsid w:val="0042349B"/>
    <w:pPr>
      <w:spacing w:before="120" w:after="120" w:line="276" w:lineRule="auto"/>
      <w:jc w:val="both"/>
    </w:pPr>
    <w:rPr>
      <w:rFonts w:cs="Times New Roman"/>
      <w:sz w:val="24"/>
      <w:szCs w:val="24"/>
    </w:rPr>
  </w:style>
  <w:style w:type="paragraph" w:customStyle="1" w:styleId="ED54A251FC01454E8296A636A14D534730">
    <w:name w:val="ED54A251FC01454E8296A636A14D534730"/>
    <w:rsid w:val="0042349B"/>
    <w:pPr>
      <w:spacing w:before="120" w:after="120" w:line="276" w:lineRule="auto"/>
      <w:jc w:val="both"/>
    </w:pPr>
    <w:rPr>
      <w:rFonts w:cs="Times New Roman"/>
      <w:sz w:val="24"/>
      <w:szCs w:val="24"/>
    </w:rPr>
  </w:style>
  <w:style w:type="paragraph" w:customStyle="1" w:styleId="F0B3D4851F9E489789DD39B54DC0237130">
    <w:name w:val="F0B3D4851F9E489789DD39B54DC0237130"/>
    <w:rsid w:val="0042349B"/>
    <w:pPr>
      <w:spacing w:before="120" w:after="120" w:line="276" w:lineRule="auto"/>
      <w:jc w:val="both"/>
    </w:pPr>
    <w:rPr>
      <w:rFonts w:cs="Times New Roman"/>
      <w:sz w:val="24"/>
      <w:szCs w:val="24"/>
    </w:rPr>
  </w:style>
  <w:style w:type="paragraph" w:customStyle="1" w:styleId="21E67945EFFA41C0B35F37F649A9163030">
    <w:name w:val="21E67945EFFA41C0B35F37F649A9163030"/>
    <w:rsid w:val="0042349B"/>
    <w:pPr>
      <w:spacing w:before="120" w:after="120" w:line="276" w:lineRule="auto"/>
      <w:jc w:val="both"/>
    </w:pPr>
    <w:rPr>
      <w:rFonts w:cs="Times New Roman"/>
      <w:sz w:val="24"/>
      <w:szCs w:val="24"/>
    </w:rPr>
  </w:style>
  <w:style w:type="paragraph" w:customStyle="1" w:styleId="3D9FF4900A364BCA94EA9FA05212717B19">
    <w:name w:val="3D9FF4900A364BCA94EA9FA05212717B19"/>
    <w:rsid w:val="0042349B"/>
    <w:pPr>
      <w:spacing w:before="120" w:after="120" w:line="276" w:lineRule="auto"/>
      <w:jc w:val="both"/>
    </w:pPr>
    <w:rPr>
      <w:rFonts w:cs="Times New Roman"/>
      <w:sz w:val="24"/>
      <w:szCs w:val="24"/>
    </w:rPr>
  </w:style>
  <w:style w:type="paragraph" w:customStyle="1" w:styleId="F6265C8D1A524F1DA7A332ED13979DC819">
    <w:name w:val="F6265C8D1A524F1DA7A332ED13979DC819"/>
    <w:rsid w:val="0042349B"/>
    <w:pPr>
      <w:spacing w:before="120" w:after="120" w:line="276" w:lineRule="auto"/>
      <w:jc w:val="both"/>
    </w:pPr>
    <w:rPr>
      <w:rFonts w:cs="Times New Roman"/>
      <w:sz w:val="24"/>
      <w:szCs w:val="24"/>
    </w:rPr>
  </w:style>
  <w:style w:type="paragraph" w:customStyle="1" w:styleId="D4104F96876E425EA251FC03EEFC292A9">
    <w:name w:val="D4104F96876E425EA251FC03EEFC292A9"/>
    <w:rsid w:val="0042349B"/>
    <w:pPr>
      <w:spacing w:before="120" w:after="120" w:line="276" w:lineRule="auto"/>
      <w:jc w:val="both"/>
    </w:pPr>
    <w:rPr>
      <w:rFonts w:cs="Times New Roman"/>
      <w:sz w:val="24"/>
      <w:szCs w:val="24"/>
    </w:rPr>
  </w:style>
  <w:style w:type="paragraph" w:customStyle="1" w:styleId="A2165CEEBC5E4B8295ACA8171960CAA99">
    <w:name w:val="A2165CEEBC5E4B8295ACA8171960CAA99"/>
    <w:rsid w:val="0042349B"/>
    <w:pPr>
      <w:spacing w:before="120" w:after="120" w:line="276" w:lineRule="auto"/>
      <w:jc w:val="both"/>
    </w:pPr>
    <w:rPr>
      <w:rFonts w:cs="Times New Roman"/>
      <w:sz w:val="24"/>
      <w:szCs w:val="24"/>
    </w:rPr>
  </w:style>
  <w:style w:type="paragraph" w:customStyle="1" w:styleId="6FA19641DB7047DFB8CE999608223F899">
    <w:name w:val="6FA19641DB7047DFB8CE999608223F899"/>
    <w:rsid w:val="0042349B"/>
    <w:pPr>
      <w:spacing w:before="120" w:after="120" w:line="276" w:lineRule="auto"/>
      <w:jc w:val="both"/>
    </w:pPr>
    <w:rPr>
      <w:rFonts w:cs="Times New Roman"/>
      <w:sz w:val="24"/>
      <w:szCs w:val="24"/>
    </w:rPr>
  </w:style>
  <w:style w:type="paragraph" w:customStyle="1" w:styleId="FA76E164F3434FE596D2F9A9B7AF16CE6">
    <w:name w:val="FA76E164F3434FE596D2F9A9B7AF16CE6"/>
    <w:rsid w:val="0042349B"/>
    <w:pPr>
      <w:spacing w:before="120" w:after="120" w:line="276" w:lineRule="auto"/>
      <w:jc w:val="both"/>
    </w:pPr>
    <w:rPr>
      <w:rFonts w:cs="Times New Roman"/>
      <w:sz w:val="24"/>
      <w:szCs w:val="24"/>
    </w:rPr>
  </w:style>
  <w:style w:type="paragraph" w:customStyle="1" w:styleId="ED80961D38E54DCF9D28E51F673C57DB9">
    <w:name w:val="ED80961D38E54DCF9D28E51F673C57DB9"/>
    <w:rsid w:val="0042349B"/>
    <w:pPr>
      <w:spacing w:before="120" w:after="120" w:line="276" w:lineRule="auto"/>
      <w:jc w:val="both"/>
    </w:pPr>
    <w:rPr>
      <w:rFonts w:cs="Times New Roman"/>
      <w:sz w:val="24"/>
      <w:szCs w:val="24"/>
    </w:rPr>
  </w:style>
  <w:style w:type="paragraph" w:customStyle="1" w:styleId="465037DB5720498E81EF01119569AA9B9">
    <w:name w:val="465037DB5720498E81EF01119569AA9B9"/>
    <w:rsid w:val="0042349B"/>
    <w:pPr>
      <w:spacing w:before="120" w:after="120" w:line="276" w:lineRule="auto"/>
      <w:jc w:val="both"/>
    </w:pPr>
    <w:rPr>
      <w:rFonts w:cs="Times New Roman"/>
      <w:sz w:val="24"/>
      <w:szCs w:val="24"/>
    </w:rPr>
  </w:style>
  <w:style w:type="paragraph" w:customStyle="1" w:styleId="601201E5BF934068B5B3E2154838D3ED9">
    <w:name w:val="601201E5BF934068B5B3E2154838D3ED9"/>
    <w:rsid w:val="0042349B"/>
    <w:pPr>
      <w:spacing w:before="120" w:after="120" w:line="276" w:lineRule="auto"/>
      <w:jc w:val="both"/>
    </w:pPr>
    <w:rPr>
      <w:rFonts w:cs="Times New Roman"/>
      <w:sz w:val="24"/>
      <w:szCs w:val="24"/>
    </w:rPr>
  </w:style>
  <w:style w:type="paragraph" w:customStyle="1" w:styleId="47E8D517817B48D9BEA8EBE99469B3AD9">
    <w:name w:val="47E8D517817B48D9BEA8EBE99469B3AD9"/>
    <w:rsid w:val="0042349B"/>
    <w:pPr>
      <w:spacing w:before="120" w:after="120" w:line="276" w:lineRule="auto"/>
      <w:jc w:val="both"/>
    </w:pPr>
    <w:rPr>
      <w:rFonts w:cs="Times New Roman"/>
      <w:sz w:val="24"/>
      <w:szCs w:val="24"/>
    </w:rPr>
  </w:style>
  <w:style w:type="paragraph" w:customStyle="1" w:styleId="AE1578D2577E4BAB930FFFA13DB235619">
    <w:name w:val="AE1578D2577E4BAB930FFFA13DB235619"/>
    <w:rsid w:val="0042349B"/>
    <w:pPr>
      <w:spacing w:before="120" w:after="120" w:line="276" w:lineRule="auto"/>
      <w:jc w:val="both"/>
    </w:pPr>
    <w:rPr>
      <w:rFonts w:cs="Times New Roman"/>
      <w:sz w:val="24"/>
      <w:szCs w:val="24"/>
    </w:rPr>
  </w:style>
  <w:style w:type="paragraph" w:customStyle="1" w:styleId="EDBFA4531DD042F1ABF2D61C98E3C87A9">
    <w:name w:val="EDBFA4531DD042F1ABF2D61C98E3C87A9"/>
    <w:rsid w:val="0042349B"/>
    <w:pPr>
      <w:spacing w:before="120" w:after="120" w:line="276" w:lineRule="auto"/>
      <w:jc w:val="both"/>
    </w:pPr>
    <w:rPr>
      <w:rFonts w:cs="Times New Roman"/>
      <w:sz w:val="24"/>
      <w:szCs w:val="24"/>
    </w:rPr>
  </w:style>
  <w:style w:type="paragraph" w:customStyle="1" w:styleId="3105F6553E354E8EB2E2484724912EF79">
    <w:name w:val="3105F6553E354E8EB2E2484724912EF79"/>
    <w:rsid w:val="0042349B"/>
    <w:pPr>
      <w:spacing w:before="120" w:after="120" w:line="276" w:lineRule="auto"/>
      <w:jc w:val="both"/>
    </w:pPr>
    <w:rPr>
      <w:rFonts w:cs="Times New Roman"/>
      <w:sz w:val="24"/>
      <w:szCs w:val="24"/>
    </w:rPr>
  </w:style>
  <w:style w:type="paragraph" w:customStyle="1" w:styleId="6CC79A49B2F0440F81E90BF9BA40AC8C9">
    <w:name w:val="6CC79A49B2F0440F81E90BF9BA40AC8C9"/>
    <w:rsid w:val="0042349B"/>
    <w:pPr>
      <w:spacing w:before="120" w:after="120" w:line="276" w:lineRule="auto"/>
      <w:jc w:val="both"/>
    </w:pPr>
    <w:rPr>
      <w:rFonts w:cs="Times New Roman"/>
      <w:sz w:val="24"/>
      <w:szCs w:val="24"/>
    </w:rPr>
  </w:style>
  <w:style w:type="paragraph" w:customStyle="1" w:styleId="05257513773A48F4A6222CBE404E03789">
    <w:name w:val="05257513773A48F4A6222CBE404E03789"/>
    <w:rsid w:val="0042349B"/>
    <w:pPr>
      <w:spacing w:before="120" w:after="120" w:line="276" w:lineRule="auto"/>
      <w:jc w:val="both"/>
    </w:pPr>
    <w:rPr>
      <w:rFonts w:cs="Times New Roman"/>
      <w:sz w:val="24"/>
      <w:szCs w:val="24"/>
    </w:rPr>
  </w:style>
  <w:style w:type="paragraph" w:customStyle="1" w:styleId="03017DF4ACD84B00833CB25017C2A94B9">
    <w:name w:val="03017DF4ACD84B00833CB25017C2A94B9"/>
    <w:rsid w:val="0042349B"/>
    <w:pPr>
      <w:spacing w:before="120" w:after="120" w:line="276" w:lineRule="auto"/>
      <w:jc w:val="both"/>
    </w:pPr>
    <w:rPr>
      <w:rFonts w:cs="Times New Roman"/>
      <w:sz w:val="24"/>
      <w:szCs w:val="24"/>
    </w:rPr>
  </w:style>
  <w:style w:type="paragraph" w:customStyle="1" w:styleId="6F237CD7427F4A60B34C0FE59F965BDD9">
    <w:name w:val="6F237CD7427F4A60B34C0FE59F965BDD9"/>
    <w:rsid w:val="0042349B"/>
    <w:pPr>
      <w:spacing w:before="120" w:after="120" w:line="276" w:lineRule="auto"/>
      <w:jc w:val="both"/>
    </w:pPr>
    <w:rPr>
      <w:rFonts w:cs="Times New Roman"/>
      <w:sz w:val="24"/>
      <w:szCs w:val="24"/>
    </w:rPr>
  </w:style>
  <w:style w:type="paragraph" w:customStyle="1" w:styleId="15811D3FF7744666B81672159C43AEFC6">
    <w:name w:val="15811D3FF7744666B81672159C43AEFC6"/>
    <w:rsid w:val="00602248"/>
    <w:pPr>
      <w:spacing w:before="120" w:after="120" w:line="276" w:lineRule="auto"/>
      <w:jc w:val="both"/>
    </w:pPr>
    <w:rPr>
      <w:rFonts w:cs="Times New Roman"/>
      <w:sz w:val="24"/>
      <w:szCs w:val="24"/>
    </w:rPr>
  </w:style>
  <w:style w:type="paragraph" w:customStyle="1" w:styleId="291321795D11461881DD57668D6711B26">
    <w:name w:val="291321795D11461881DD57668D6711B26"/>
    <w:rsid w:val="00602248"/>
    <w:pPr>
      <w:spacing w:before="120" w:after="120" w:line="276" w:lineRule="auto"/>
      <w:jc w:val="both"/>
    </w:pPr>
    <w:rPr>
      <w:rFonts w:cs="Times New Roman"/>
      <w:sz w:val="24"/>
      <w:szCs w:val="24"/>
    </w:rPr>
  </w:style>
  <w:style w:type="paragraph" w:customStyle="1" w:styleId="F79B2F9F12354EB49B598545ECFF51DA6">
    <w:name w:val="F79B2F9F12354EB49B598545ECFF51DA6"/>
    <w:rsid w:val="00602248"/>
    <w:pPr>
      <w:spacing w:before="120" w:after="120" w:line="276" w:lineRule="auto"/>
      <w:jc w:val="both"/>
    </w:pPr>
    <w:rPr>
      <w:rFonts w:cs="Times New Roman"/>
      <w:sz w:val="24"/>
      <w:szCs w:val="24"/>
    </w:rPr>
  </w:style>
  <w:style w:type="paragraph" w:customStyle="1" w:styleId="41D6B463FFC7462498EF389D4708325B6">
    <w:name w:val="41D6B463FFC7462498EF389D4708325B6"/>
    <w:rsid w:val="00602248"/>
    <w:pPr>
      <w:spacing w:before="120" w:after="120" w:line="276" w:lineRule="auto"/>
      <w:jc w:val="both"/>
    </w:pPr>
    <w:rPr>
      <w:rFonts w:cs="Times New Roman"/>
      <w:sz w:val="24"/>
      <w:szCs w:val="24"/>
    </w:rPr>
  </w:style>
  <w:style w:type="paragraph" w:customStyle="1" w:styleId="510F850CFFD147BB9F62DD4BE844EAAC22">
    <w:name w:val="510F850CFFD147BB9F62DD4BE844EAAC22"/>
    <w:rsid w:val="00602248"/>
    <w:pPr>
      <w:spacing w:before="120" w:after="120" w:line="276" w:lineRule="auto"/>
      <w:jc w:val="both"/>
    </w:pPr>
    <w:rPr>
      <w:rFonts w:cs="Times New Roman"/>
      <w:sz w:val="24"/>
      <w:szCs w:val="24"/>
    </w:rPr>
  </w:style>
  <w:style w:type="paragraph" w:customStyle="1" w:styleId="8B0A1CB258A64FDBAD12C378A958CCD531">
    <w:name w:val="8B0A1CB258A64FDBAD12C378A958CCD531"/>
    <w:rsid w:val="00602248"/>
    <w:pPr>
      <w:spacing w:before="120" w:after="120" w:line="276" w:lineRule="auto"/>
      <w:jc w:val="both"/>
    </w:pPr>
    <w:rPr>
      <w:rFonts w:cs="Times New Roman"/>
      <w:sz w:val="24"/>
      <w:szCs w:val="24"/>
    </w:rPr>
  </w:style>
  <w:style w:type="paragraph" w:customStyle="1" w:styleId="12C55A4CE0344C9B80FE965A3B0FFB6B31">
    <w:name w:val="12C55A4CE0344C9B80FE965A3B0FFB6B31"/>
    <w:rsid w:val="00602248"/>
    <w:pPr>
      <w:spacing w:before="120" w:after="120" w:line="276" w:lineRule="auto"/>
      <w:jc w:val="both"/>
    </w:pPr>
    <w:rPr>
      <w:rFonts w:cs="Times New Roman"/>
      <w:sz w:val="24"/>
      <w:szCs w:val="24"/>
    </w:rPr>
  </w:style>
  <w:style w:type="paragraph" w:customStyle="1" w:styleId="E8B1317F09CE481D8012B4EB3846427420">
    <w:name w:val="E8B1317F09CE481D8012B4EB3846427420"/>
    <w:rsid w:val="00602248"/>
    <w:pPr>
      <w:spacing w:before="120" w:after="120" w:line="276" w:lineRule="auto"/>
      <w:jc w:val="both"/>
    </w:pPr>
    <w:rPr>
      <w:rFonts w:cs="Times New Roman"/>
      <w:sz w:val="24"/>
      <w:szCs w:val="24"/>
    </w:rPr>
  </w:style>
  <w:style w:type="paragraph" w:customStyle="1" w:styleId="D5FE018D94B2418A8A089876BE327EFA31">
    <w:name w:val="D5FE018D94B2418A8A089876BE327EFA31"/>
    <w:rsid w:val="00602248"/>
    <w:pPr>
      <w:spacing w:before="120" w:after="120" w:line="276" w:lineRule="auto"/>
      <w:jc w:val="both"/>
    </w:pPr>
    <w:rPr>
      <w:rFonts w:cs="Times New Roman"/>
      <w:sz w:val="24"/>
      <w:szCs w:val="24"/>
    </w:rPr>
  </w:style>
  <w:style w:type="paragraph" w:customStyle="1" w:styleId="F2570D3DD3BB43B2B681A15C246F3E0431">
    <w:name w:val="F2570D3DD3BB43B2B681A15C246F3E0431"/>
    <w:rsid w:val="00602248"/>
    <w:pPr>
      <w:spacing w:before="120" w:after="120" w:line="276" w:lineRule="auto"/>
      <w:jc w:val="both"/>
    </w:pPr>
    <w:rPr>
      <w:rFonts w:cs="Times New Roman"/>
      <w:sz w:val="24"/>
      <w:szCs w:val="24"/>
    </w:rPr>
  </w:style>
  <w:style w:type="paragraph" w:customStyle="1" w:styleId="DEFD852A4CEE4A4AB6A211A1FD0DB79C20">
    <w:name w:val="DEFD852A4CEE4A4AB6A211A1FD0DB79C20"/>
    <w:rsid w:val="00602248"/>
    <w:pPr>
      <w:spacing w:before="120" w:after="120" w:line="276" w:lineRule="auto"/>
      <w:jc w:val="both"/>
    </w:pPr>
    <w:rPr>
      <w:rFonts w:cs="Times New Roman"/>
      <w:sz w:val="24"/>
      <w:szCs w:val="24"/>
    </w:rPr>
  </w:style>
  <w:style w:type="paragraph" w:customStyle="1" w:styleId="ED54A251FC01454E8296A636A14D534731">
    <w:name w:val="ED54A251FC01454E8296A636A14D534731"/>
    <w:rsid w:val="00602248"/>
    <w:pPr>
      <w:spacing w:before="120" w:after="120" w:line="276" w:lineRule="auto"/>
      <w:jc w:val="both"/>
    </w:pPr>
    <w:rPr>
      <w:rFonts w:cs="Times New Roman"/>
      <w:sz w:val="24"/>
      <w:szCs w:val="24"/>
    </w:rPr>
  </w:style>
  <w:style w:type="paragraph" w:customStyle="1" w:styleId="F0B3D4851F9E489789DD39B54DC0237131">
    <w:name w:val="F0B3D4851F9E489789DD39B54DC0237131"/>
    <w:rsid w:val="00602248"/>
    <w:pPr>
      <w:spacing w:before="120" w:after="120" w:line="276" w:lineRule="auto"/>
      <w:jc w:val="both"/>
    </w:pPr>
    <w:rPr>
      <w:rFonts w:cs="Times New Roman"/>
      <w:sz w:val="24"/>
      <w:szCs w:val="24"/>
    </w:rPr>
  </w:style>
  <w:style w:type="paragraph" w:customStyle="1" w:styleId="21E67945EFFA41C0B35F37F649A9163031">
    <w:name w:val="21E67945EFFA41C0B35F37F649A9163031"/>
    <w:rsid w:val="00602248"/>
    <w:pPr>
      <w:spacing w:before="120" w:after="120" w:line="276" w:lineRule="auto"/>
      <w:jc w:val="both"/>
    </w:pPr>
    <w:rPr>
      <w:rFonts w:cs="Times New Roman"/>
      <w:sz w:val="24"/>
      <w:szCs w:val="24"/>
    </w:rPr>
  </w:style>
  <w:style w:type="paragraph" w:customStyle="1" w:styleId="3D9FF4900A364BCA94EA9FA05212717B20">
    <w:name w:val="3D9FF4900A364BCA94EA9FA05212717B20"/>
    <w:rsid w:val="00602248"/>
    <w:pPr>
      <w:spacing w:before="120" w:after="120" w:line="276" w:lineRule="auto"/>
      <w:jc w:val="both"/>
    </w:pPr>
    <w:rPr>
      <w:rFonts w:cs="Times New Roman"/>
      <w:sz w:val="24"/>
      <w:szCs w:val="24"/>
    </w:rPr>
  </w:style>
  <w:style w:type="paragraph" w:customStyle="1" w:styleId="F6265C8D1A524F1DA7A332ED13979DC820">
    <w:name w:val="F6265C8D1A524F1DA7A332ED13979DC820"/>
    <w:rsid w:val="00602248"/>
    <w:pPr>
      <w:spacing w:before="120" w:after="120" w:line="276" w:lineRule="auto"/>
      <w:jc w:val="both"/>
    </w:pPr>
    <w:rPr>
      <w:rFonts w:cs="Times New Roman"/>
      <w:sz w:val="24"/>
      <w:szCs w:val="24"/>
    </w:rPr>
  </w:style>
  <w:style w:type="paragraph" w:customStyle="1" w:styleId="D4104F96876E425EA251FC03EEFC292A10">
    <w:name w:val="D4104F96876E425EA251FC03EEFC292A10"/>
    <w:rsid w:val="00602248"/>
    <w:pPr>
      <w:spacing w:before="120" w:after="120" w:line="276" w:lineRule="auto"/>
      <w:jc w:val="both"/>
    </w:pPr>
    <w:rPr>
      <w:rFonts w:cs="Times New Roman"/>
      <w:sz w:val="24"/>
      <w:szCs w:val="24"/>
    </w:rPr>
  </w:style>
  <w:style w:type="paragraph" w:customStyle="1" w:styleId="A2165CEEBC5E4B8295ACA8171960CAA910">
    <w:name w:val="A2165CEEBC5E4B8295ACA8171960CAA910"/>
    <w:rsid w:val="00602248"/>
    <w:pPr>
      <w:spacing w:before="120" w:after="120" w:line="276" w:lineRule="auto"/>
      <w:jc w:val="both"/>
    </w:pPr>
    <w:rPr>
      <w:rFonts w:cs="Times New Roman"/>
      <w:sz w:val="24"/>
      <w:szCs w:val="24"/>
    </w:rPr>
  </w:style>
  <w:style w:type="paragraph" w:customStyle="1" w:styleId="6FA19641DB7047DFB8CE999608223F8910">
    <w:name w:val="6FA19641DB7047DFB8CE999608223F8910"/>
    <w:rsid w:val="00602248"/>
    <w:pPr>
      <w:spacing w:before="120" w:after="120" w:line="276" w:lineRule="auto"/>
      <w:jc w:val="both"/>
    </w:pPr>
    <w:rPr>
      <w:rFonts w:cs="Times New Roman"/>
      <w:sz w:val="24"/>
      <w:szCs w:val="24"/>
    </w:rPr>
  </w:style>
  <w:style w:type="paragraph" w:customStyle="1" w:styleId="FA76E164F3434FE596D2F9A9B7AF16CE7">
    <w:name w:val="FA76E164F3434FE596D2F9A9B7AF16CE7"/>
    <w:rsid w:val="00602248"/>
    <w:pPr>
      <w:spacing w:before="120" w:after="120" w:line="276" w:lineRule="auto"/>
      <w:jc w:val="both"/>
    </w:pPr>
    <w:rPr>
      <w:rFonts w:cs="Times New Roman"/>
      <w:sz w:val="24"/>
      <w:szCs w:val="24"/>
    </w:rPr>
  </w:style>
  <w:style w:type="paragraph" w:customStyle="1" w:styleId="ED80961D38E54DCF9D28E51F673C57DB10">
    <w:name w:val="ED80961D38E54DCF9D28E51F673C57DB10"/>
    <w:rsid w:val="00602248"/>
    <w:pPr>
      <w:spacing w:before="120" w:after="120" w:line="276" w:lineRule="auto"/>
      <w:jc w:val="both"/>
    </w:pPr>
    <w:rPr>
      <w:rFonts w:cs="Times New Roman"/>
      <w:sz w:val="24"/>
      <w:szCs w:val="24"/>
    </w:rPr>
  </w:style>
  <w:style w:type="paragraph" w:customStyle="1" w:styleId="465037DB5720498E81EF01119569AA9B10">
    <w:name w:val="465037DB5720498E81EF01119569AA9B10"/>
    <w:rsid w:val="00602248"/>
    <w:pPr>
      <w:spacing w:before="120" w:after="120" w:line="276" w:lineRule="auto"/>
      <w:jc w:val="both"/>
    </w:pPr>
    <w:rPr>
      <w:rFonts w:cs="Times New Roman"/>
      <w:sz w:val="24"/>
      <w:szCs w:val="24"/>
    </w:rPr>
  </w:style>
  <w:style w:type="paragraph" w:customStyle="1" w:styleId="601201E5BF934068B5B3E2154838D3ED10">
    <w:name w:val="601201E5BF934068B5B3E2154838D3ED10"/>
    <w:rsid w:val="00602248"/>
    <w:pPr>
      <w:spacing w:before="120" w:after="120" w:line="276" w:lineRule="auto"/>
      <w:jc w:val="both"/>
    </w:pPr>
    <w:rPr>
      <w:rFonts w:cs="Times New Roman"/>
      <w:sz w:val="24"/>
      <w:szCs w:val="24"/>
    </w:rPr>
  </w:style>
  <w:style w:type="paragraph" w:customStyle="1" w:styleId="47E8D517817B48D9BEA8EBE99469B3AD10">
    <w:name w:val="47E8D517817B48D9BEA8EBE99469B3AD10"/>
    <w:rsid w:val="00602248"/>
    <w:pPr>
      <w:spacing w:before="120" w:after="120" w:line="276" w:lineRule="auto"/>
      <w:jc w:val="both"/>
    </w:pPr>
    <w:rPr>
      <w:rFonts w:cs="Times New Roman"/>
      <w:sz w:val="24"/>
      <w:szCs w:val="24"/>
    </w:rPr>
  </w:style>
  <w:style w:type="paragraph" w:customStyle="1" w:styleId="AE1578D2577E4BAB930FFFA13DB2356110">
    <w:name w:val="AE1578D2577E4BAB930FFFA13DB2356110"/>
    <w:rsid w:val="00602248"/>
    <w:pPr>
      <w:spacing w:before="120" w:after="120" w:line="276" w:lineRule="auto"/>
      <w:jc w:val="both"/>
    </w:pPr>
    <w:rPr>
      <w:rFonts w:cs="Times New Roman"/>
      <w:sz w:val="24"/>
      <w:szCs w:val="24"/>
    </w:rPr>
  </w:style>
  <w:style w:type="paragraph" w:customStyle="1" w:styleId="EDBFA4531DD042F1ABF2D61C98E3C87A10">
    <w:name w:val="EDBFA4531DD042F1ABF2D61C98E3C87A10"/>
    <w:rsid w:val="00602248"/>
    <w:pPr>
      <w:spacing w:before="120" w:after="120" w:line="276" w:lineRule="auto"/>
      <w:jc w:val="both"/>
    </w:pPr>
    <w:rPr>
      <w:rFonts w:cs="Times New Roman"/>
      <w:sz w:val="24"/>
      <w:szCs w:val="24"/>
    </w:rPr>
  </w:style>
  <w:style w:type="paragraph" w:customStyle="1" w:styleId="3105F6553E354E8EB2E2484724912EF710">
    <w:name w:val="3105F6553E354E8EB2E2484724912EF710"/>
    <w:rsid w:val="00602248"/>
    <w:pPr>
      <w:spacing w:before="120" w:after="120" w:line="276" w:lineRule="auto"/>
      <w:jc w:val="both"/>
    </w:pPr>
    <w:rPr>
      <w:rFonts w:cs="Times New Roman"/>
      <w:sz w:val="24"/>
      <w:szCs w:val="24"/>
    </w:rPr>
  </w:style>
  <w:style w:type="paragraph" w:customStyle="1" w:styleId="6CC79A49B2F0440F81E90BF9BA40AC8C10">
    <w:name w:val="6CC79A49B2F0440F81E90BF9BA40AC8C10"/>
    <w:rsid w:val="00602248"/>
    <w:pPr>
      <w:spacing w:before="120" w:after="120" w:line="276" w:lineRule="auto"/>
      <w:jc w:val="both"/>
    </w:pPr>
    <w:rPr>
      <w:rFonts w:cs="Times New Roman"/>
      <w:sz w:val="24"/>
      <w:szCs w:val="24"/>
    </w:rPr>
  </w:style>
  <w:style w:type="paragraph" w:customStyle="1" w:styleId="05257513773A48F4A6222CBE404E037810">
    <w:name w:val="05257513773A48F4A6222CBE404E037810"/>
    <w:rsid w:val="00602248"/>
    <w:pPr>
      <w:spacing w:before="120" w:after="120" w:line="276" w:lineRule="auto"/>
      <w:jc w:val="both"/>
    </w:pPr>
    <w:rPr>
      <w:rFonts w:cs="Times New Roman"/>
      <w:sz w:val="24"/>
      <w:szCs w:val="24"/>
    </w:rPr>
  </w:style>
  <w:style w:type="paragraph" w:customStyle="1" w:styleId="03017DF4ACD84B00833CB25017C2A94B10">
    <w:name w:val="03017DF4ACD84B00833CB25017C2A94B10"/>
    <w:rsid w:val="00602248"/>
    <w:pPr>
      <w:spacing w:before="120" w:after="120" w:line="276" w:lineRule="auto"/>
      <w:jc w:val="both"/>
    </w:pPr>
    <w:rPr>
      <w:rFonts w:cs="Times New Roman"/>
      <w:sz w:val="24"/>
      <w:szCs w:val="24"/>
    </w:rPr>
  </w:style>
  <w:style w:type="paragraph" w:customStyle="1" w:styleId="6F237CD7427F4A60B34C0FE59F965BDD10">
    <w:name w:val="6F237CD7427F4A60B34C0FE59F965BDD10"/>
    <w:rsid w:val="00602248"/>
    <w:pPr>
      <w:spacing w:before="120" w:after="120" w:line="276" w:lineRule="auto"/>
      <w:jc w:val="both"/>
    </w:pPr>
    <w:rPr>
      <w:rFonts w:cs="Times New Roman"/>
      <w:sz w:val="24"/>
      <w:szCs w:val="24"/>
    </w:rPr>
  </w:style>
  <w:style w:type="paragraph" w:customStyle="1" w:styleId="15811D3FF7744666B81672159C43AEFC7">
    <w:name w:val="15811D3FF7744666B81672159C43AEFC7"/>
    <w:rsid w:val="00602248"/>
    <w:pPr>
      <w:spacing w:before="120" w:after="120" w:line="276" w:lineRule="auto"/>
      <w:jc w:val="both"/>
    </w:pPr>
    <w:rPr>
      <w:rFonts w:cs="Times New Roman"/>
      <w:sz w:val="24"/>
      <w:szCs w:val="24"/>
    </w:rPr>
  </w:style>
  <w:style w:type="paragraph" w:customStyle="1" w:styleId="291321795D11461881DD57668D6711B27">
    <w:name w:val="291321795D11461881DD57668D6711B27"/>
    <w:rsid w:val="00602248"/>
    <w:pPr>
      <w:spacing w:before="120" w:after="120" w:line="276" w:lineRule="auto"/>
      <w:jc w:val="both"/>
    </w:pPr>
    <w:rPr>
      <w:rFonts w:cs="Times New Roman"/>
      <w:sz w:val="24"/>
      <w:szCs w:val="24"/>
    </w:rPr>
  </w:style>
  <w:style w:type="paragraph" w:customStyle="1" w:styleId="F79B2F9F12354EB49B598545ECFF51DA7">
    <w:name w:val="F79B2F9F12354EB49B598545ECFF51DA7"/>
    <w:rsid w:val="00602248"/>
    <w:pPr>
      <w:spacing w:before="120" w:after="120" w:line="276" w:lineRule="auto"/>
      <w:jc w:val="both"/>
    </w:pPr>
    <w:rPr>
      <w:rFonts w:cs="Times New Roman"/>
      <w:sz w:val="24"/>
      <w:szCs w:val="24"/>
    </w:rPr>
  </w:style>
  <w:style w:type="paragraph" w:customStyle="1" w:styleId="41D6B463FFC7462498EF389D4708325B7">
    <w:name w:val="41D6B463FFC7462498EF389D4708325B7"/>
    <w:rsid w:val="00602248"/>
    <w:pPr>
      <w:spacing w:before="120" w:after="120" w:line="276" w:lineRule="auto"/>
      <w:jc w:val="both"/>
    </w:pPr>
    <w:rPr>
      <w:rFonts w:cs="Times New Roman"/>
      <w:sz w:val="24"/>
      <w:szCs w:val="24"/>
    </w:rPr>
  </w:style>
  <w:style w:type="paragraph" w:customStyle="1" w:styleId="510F850CFFD147BB9F62DD4BE844EAAC23">
    <w:name w:val="510F850CFFD147BB9F62DD4BE844EAAC23"/>
    <w:rsid w:val="00602248"/>
    <w:pPr>
      <w:spacing w:before="120" w:after="120" w:line="276" w:lineRule="auto"/>
      <w:jc w:val="both"/>
    </w:pPr>
    <w:rPr>
      <w:rFonts w:cs="Times New Roman"/>
      <w:sz w:val="24"/>
      <w:szCs w:val="24"/>
    </w:rPr>
  </w:style>
  <w:style w:type="paragraph" w:customStyle="1" w:styleId="8B0A1CB258A64FDBAD12C378A958CCD532">
    <w:name w:val="8B0A1CB258A64FDBAD12C378A958CCD532"/>
    <w:rsid w:val="00602248"/>
    <w:pPr>
      <w:spacing w:before="120" w:after="120" w:line="276" w:lineRule="auto"/>
      <w:jc w:val="both"/>
    </w:pPr>
    <w:rPr>
      <w:rFonts w:cs="Times New Roman"/>
      <w:sz w:val="24"/>
      <w:szCs w:val="24"/>
    </w:rPr>
  </w:style>
  <w:style w:type="paragraph" w:customStyle="1" w:styleId="12C55A4CE0344C9B80FE965A3B0FFB6B32">
    <w:name w:val="12C55A4CE0344C9B80FE965A3B0FFB6B32"/>
    <w:rsid w:val="00602248"/>
    <w:pPr>
      <w:spacing w:before="120" w:after="120" w:line="276" w:lineRule="auto"/>
      <w:jc w:val="both"/>
    </w:pPr>
    <w:rPr>
      <w:rFonts w:cs="Times New Roman"/>
      <w:sz w:val="24"/>
      <w:szCs w:val="24"/>
    </w:rPr>
  </w:style>
  <w:style w:type="paragraph" w:customStyle="1" w:styleId="E8B1317F09CE481D8012B4EB3846427421">
    <w:name w:val="E8B1317F09CE481D8012B4EB3846427421"/>
    <w:rsid w:val="00602248"/>
    <w:pPr>
      <w:spacing w:before="120" w:after="120" w:line="276" w:lineRule="auto"/>
      <w:jc w:val="both"/>
    </w:pPr>
    <w:rPr>
      <w:rFonts w:cs="Times New Roman"/>
      <w:sz w:val="24"/>
      <w:szCs w:val="24"/>
    </w:rPr>
  </w:style>
  <w:style w:type="paragraph" w:customStyle="1" w:styleId="D5FE018D94B2418A8A089876BE327EFA32">
    <w:name w:val="D5FE018D94B2418A8A089876BE327EFA32"/>
    <w:rsid w:val="00602248"/>
    <w:pPr>
      <w:spacing w:before="120" w:after="120" w:line="276" w:lineRule="auto"/>
      <w:jc w:val="both"/>
    </w:pPr>
    <w:rPr>
      <w:rFonts w:cs="Times New Roman"/>
      <w:sz w:val="24"/>
      <w:szCs w:val="24"/>
    </w:rPr>
  </w:style>
  <w:style w:type="paragraph" w:customStyle="1" w:styleId="F2570D3DD3BB43B2B681A15C246F3E0432">
    <w:name w:val="F2570D3DD3BB43B2B681A15C246F3E0432"/>
    <w:rsid w:val="00602248"/>
    <w:pPr>
      <w:spacing w:before="120" w:after="120" w:line="276" w:lineRule="auto"/>
      <w:jc w:val="both"/>
    </w:pPr>
    <w:rPr>
      <w:rFonts w:cs="Times New Roman"/>
      <w:sz w:val="24"/>
      <w:szCs w:val="24"/>
    </w:rPr>
  </w:style>
  <w:style w:type="paragraph" w:customStyle="1" w:styleId="DEFD852A4CEE4A4AB6A211A1FD0DB79C21">
    <w:name w:val="DEFD852A4CEE4A4AB6A211A1FD0DB79C21"/>
    <w:rsid w:val="00602248"/>
    <w:pPr>
      <w:spacing w:before="120" w:after="120" w:line="276" w:lineRule="auto"/>
      <w:jc w:val="both"/>
    </w:pPr>
    <w:rPr>
      <w:rFonts w:cs="Times New Roman"/>
      <w:sz w:val="24"/>
      <w:szCs w:val="24"/>
    </w:rPr>
  </w:style>
  <w:style w:type="paragraph" w:customStyle="1" w:styleId="ED54A251FC01454E8296A636A14D534732">
    <w:name w:val="ED54A251FC01454E8296A636A14D534732"/>
    <w:rsid w:val="00602248"/>
    <w:pPr>
      <w:spacing w:before="120" w:after="120" w:line="276" w:lineRule="auto"/>
      <w:jc w:val="both"/>
    </w:pPr>
    <w:rPr>
      <w:rFonts w:cs="Times New Roman"/>
      <w:sz w:val="24"/>
      <w:szCs w:val="24"/>
    </w:rPr>
  </w:style>
  <w:style w:type="paragraph" w:customStyle="1" w:styleId="F0B3D4851F9E489789DD39B54DC0237132">
    <w:name w:val="F0B3D4851F9E489789DD39B54DC0237132"/>
    <w:rsid w:val="00602248"/>
    <w:pPr>
      <w:spacing w:before="120" w:after="120" w:line="276" w:lineRule="auto"/>
      <w:jc w:val="both"/>
    </w:pPr>
    <w:rPr>
      <w:rFonts w:cs="Times New Roman"/>
      <w:sz w:val="24"/>
      <w:szCs w:val="24"/>
    </w:rPr>
  </w:style>
  <w:style w:type="paragraph" w:customStyle="1" w:styleId="21E67945EFFA41C0B35F37F649A9163032">
    <w:name w:val="21E67945EFFA41C0B35F37F649A9163032"/>
    <w:rsid w:val="00602248"/>
    <w:pPr>
      <w:spacing w:before="120" w:after="120" w:line="276" w:lineRule="auto"/>
      <w:jc w:val="both"/>
    </w:pPr>
    <w:rPr>
      <w:rFonts w:cs="Times New Roman"/>
      <w:sz w:val="24"/>
      <w:szCs w:val="24"/>
    </w:rPr>
  </w:style>
  <w:style w:type="paragraph" w:customStyle="1" w:styleId="3D9FF4900A364BCA94EA9FA05212717B21">
    <w:name w:val="3D9FF4900A364BCA94EA9FA05212717B21"/>
    <w:rsid w:val="00602248"/>
    <w:pPr>
      <w:spacing w:before="120" w:after="120" w:line="276" w:lineRule="auto"/>
      <w:jc w:val="both"/>
    </w:pPr>
    <w:rPr>
      <w:rFonts w:cs="Times New Roman"/>
      <w:sz w:val="24"/>
      <w:szCs w:val="24"/>
    </w:rPr>
  </w:style>
  <w:style w:type="paragraph" w:customStyle="1" w:styleId="F6265C8D1A524F1DA7A332ED13979DC821">
    <w:name w:val="F6265C8D1A524F1DA7A332ED13979DC821"/>
    <w:rsid w:val="00602248"/>
    <w:pPr>
      <w:spacing w:before="120" w:after="120" w:line="276" w:lineRule="auto"/>
      <w:jc w:val="both"/>
    </w:pPr>
    <w:rPr>
      <w:rFonts w:cs="Times New Roman"/>
      <w:sz w:val="24"/>
      <w:szCs w:val="24"/>
    </w:rPr>
  </w:style>
  <w:style w:type="paragraph" w:customStyle="1" w:styleId="D4104F96876E425EA251FC03EEFC292A11">
    <w:name w:val="D4104F96876E425EA251FC03EEFC292A11"/>
    <w:rsid w:val="00602248"/>
    <w:pPr>
      <w:spacing w:before="120" w:after="120" w:line="276" w:lineRule="auto"/>
      <w:jc w:val="both"/>
    </w:pPr>
    <w:rPr>
      <w:rFonts w:cs="Times New Roman"/>
      <w:sz w:val="24"/>
      <w:szCs w:val="24"/>
    </w:rPr>
  </w:style>
  <w:style w:type="paragraph" w:customStyle="1" w:styleId="A2165CEEBC5E4B8295ACA8171960CAA911">
    <w:name w:val="A2165CEEBC5E4B8295ACA8171960CAA911"/>
    <w:rsid w:val="00602248"/>
    <w:pPr>
      <w:spacing w:before="120" w:after="120" w:line="276" w:lineRule="auto"/>
      <w:jc w:val="both"/>
    </w:pPr>
    <w:rPr>
      <w:rFonts w:cs="Times New Roman"/>
      <w:sz w:val="24"/>
      <w:szCs w:val="24"/>
    </w:rPr>
  </w:style>
  <w:style w:type="paragraph" w:customStyle="1" w:styleId="6FA19641DB7047DFB8CE999608223F8911">
    <w:name w:val="6FA19641DB7047DFB8CE999608223F8911"/>
    <w:rsid w:val="00602248"/>
    <w:pPr>
      <w:spacing w:before="120" w:after="120" w:line="276" w:lineRule="auto"/>
      <w:jc w:val="both"/>
    </w:pPr>
    <w:rPr>
      <w:rFonts w:cs="Times New Roman"/>
      <w:sz w:val="24"/>
      <w:szCs w:val="24"/>
    </w:rPr>
  </w:style>
  <w:style w:type="paragraph" w:customStyle="1" w:styleId="FA76E164F3434FE596D2F9A9B7AF16CE8">
    <w:name w:val="FA76E164F3434FE596D2F9A9B7AF16CE8"/>
    <w:rsid w:val="00602248"/>
    <w:pPr>
      <w:spacing w:before="120" w:after="120" w:line="276" w:lineRule="auto"/>
      <w:jc w:val="both"/>
    </w:pPr>
    <w:rPr>
      <w:rFonts w:cs="Times New Roman"/>
      <w:sz w:val="24"/>
      <w:szCs w:val="24"/>
    </w:rPr>
  </w:style>
  <w:style w:type="paragraph" w:customStyle="1" w:styleId="ED80961D38E54DCF9D28E51F673C57DB11">
    <w:name w:val="ED80961D38E54DCF9D28E51F673C57DB11"/>
    <w:rsid w:val="00602248"/>
    <w:pPr>
      <w:spacing w:before="120" w:after="120" w:line="276" w:lineRule="auto"/>
      <w:jc w:val="both"/>
    </w:pPr>
    <w:rPr>
      <w:rFonts w:cs="Times New Roman"/>
      <w:sz w:val="24"/>
      <w:szCs w:val="24"/>
    </w:rPr>
  </w:style>
  <w:style w:type="paragraph" w:customStyle="1" w:styleId="465037DB5720498E81EF01119569AA9B11">
    <w:name w:val="465037DB5720498E81EF01119569AA9B11"/>
    <w:rsid w:val="00602248"/>
    <w:pPr>
      <w:spacing w:before="120" w:after="120" w:line="276" w:lineRule="auto"/>
      <w:jc w:val="both"/>
    </w:pPr>
    <w:rPr>
      <w:rFonts w:cs="Times New Roman"/>
      <w:sz w:val="24"/>
      <w:szCs w:val="24"/>
    </w:rPr>
  </w:style>
  <w:style w:type="paragraph" w:customStyle="1" w:styleId="601201E5BF934068B5B3E2154838D3ED11">
    <w:name w:val="601201E5BF934068B5B3E2154838D3ED11"/>
    <w:rsid w:val="00602248"/>
    <w:pPr>
      <w:spacing w:before="120" w:after="120" w:line="276" w:lineRule="auto"/>
      <w:jc w:val="both"/>
    </w:pPr>
    <w:rPr>
      <w:rFonts w:cs="Times New Roman"/>
      <w:sz w:val="24"/>
      <w:szCs w:val="24"/>
    </w:rPr>
  </w:style>
  <w:style w:type="paragraph" w:customStyle="1" w:styleId="47E8D517817B48D9BEA8EBE99469B3AD11">
    <w:name w:val="47E8D517817B48D9BEA8EBE99469B3AD11"/>
    <w:rsid w:val="00602248"/>
    <w:pPr>
      <w:spacing w:before="120" w:after="120" w:line="276" w:lineRule="auto"/>
      <w:jc w:val="both"/>
    </w:pPr>
    <w:rPr>
      <w:rFonts w:cs="Times New Roman"/>
      <w:sz w:val="24"/>
      <w:szCs w:val="24"/>
    </w:rPr>
  </w:style>
  <w:style w:type="paragraph" w:customStyle="1" w:styleId="AE1578D2577E4BAB930FFFA13DB2356111">
    <w:name w:val="AE1578D2577E4BAB930FFFA13DB2356111"/>
    <w:rsid w:val="00602248"/>
    <w:pPr>
      <w:spacing w:before="120" w:after="120" w:line="276" w:lineRule="auto"/>
      <w:jc w:val="both"/>
    </w:pPr>
    <w:rPr>
      <w:rFonts w:cs="Times New Roman"/>
      <w:sz w:val="24"/>
      <w:szCs w:val="24"/>
    </w:rPr>
  </w:style>
  <w:style w:type="paragraph" w:customStyle="1" w:styleId="EDBFA4531DD042F1ABF2D61C98E3C87A11">
    <w:name w:val="EDBFA4531DD042F1ABF2D61C98E3C87A11"/>
    <w:rsid w:val="00602248"/>
    <w:pPr>
      <w:spacing w:before="120" w:after="120" w:line="276" w:lineRule="auto"/>
      <w:jc w:val="both"/>
    </w:pPr>
    <w:rPr>
      <w:rFonts w:cs="Times New Roman"/>
      <w:sz w:val="24"/>
      <w:szCs w:val="24"/>
    </w:rPr>
  </w:style>
  <w:style w:type="paragraph" w:customStyle="1" w:styleId="3105F6553E354E8EB2E2484724912EF711">
    <w:name w:val="3105F6553E354E8EB2E2484724912EF711"/>
    <w:rsid w:val="00602248"/>
    <w:pPr>
      <w:spacing w:before="120" w:after="120" w:line="276" w:lineRule="auto"/>
      <w:jc w:val="both"/>
    </w:pPr>
    <w:rPr>
      <w:rFonts w:cs="Times New Roman"/>
      <w:sz w:val="24"/>
      <w:szCs w:val="24"/>
    </w:rPr>
  </w:style>
  <w:style w:type="paragraph" w:customStyle="1" w:styleId="6CC79A49B2F0440F81E90BF9BA40AC8C11">
    <w:name w:val="6CC79A49B2F0440F81E90BF9BA40AC8C11"/>
    <w:rsid w:val="00602248"/>
    <w:pPr>
      <w:spacing w:before="120" w:after="120" w:line="276" w:lineRule="auto"/>
      <w:jc w:val="both"/>
    </w:pPr>
    <w:rPr>
      <w:rFonts w:cs="Times New Roman"/>
      <w:sz w:val="24"/>
      <w:szCs w:val="24"/>
    </w:rPr>
  </w:style>
  <w:style w:type="paragraph" w:customStyle="1" w:styleId="05257513773A48F4A6222CBE404E037811">
    <w:name w:val="05257513773A48F4A6222CBE404E037811"/>
    <w:rsid w:val="00602248"/>
    <w:pPr>
      <w:spacing w:before="120" w:after="120" w:line="276" w:lineRule="auto"/>
      <w:jc w:val="both"/>
    </w:pPr>
    <w:rPr>
      <w:rFonts w:cs="Times New Roman"/>
      <w:sz w:val="24"/>
      <w:szCs w:val="24"/>
    </w:rPr>
  </w:style>
  <w:style w:type="paragraph" w:customStyle="1" w:styleId="03017DF4ACD84B00833CB25017C2A94B11">
    <w:name w:val="03017DF4ACD84B00833CB25017C2A94B11"/>
    <w:rsid w:val="00602248"/>
    <w:pPr>
      <w:spacing w:before="120" w:after="120" w:line="276" w:lineRule="auto"/>
      <w:jc w:val="both"/>
    </w:pPr>
    <w:rPr>
      <w:rFonts w:cs="Times New Roman"/>
      <w:sz w:val="24"/>
      <w:szCs w:val="24"/>
    </w:rPr>
  </w:style>
  <w:style w:type="paragraph" w:customStyle="1" w:styleId="6F237CD7427F4A60B34C0FE59F965BDD11">
    <w:name w:val="6F237CD7427F4A60B34C0FE59F965BDD11"/>
    <w:rsid w:val="00602248"/>
    <w:pPr>
      <w:spacing w:before="120" w:after="120" w:line="276" w:lineRule="auto"/>
      <w:jc w:val="both"/>
    </w:pPr>
    <w:rPr>
      <w:rFonts w:cs="Times New Roman"/>
      <w:sz w:val="24"/>
      <w:szCs w:val="24"/>
    </w:rPr>
  </w:style>
  <w:style w:type="paragraph" w:customStyle="1" w:styleId="15811D3FF7744666B81672159C43AEFC8">
    <w:name w:val="15811D3FF7744666B81672159C43AEFC8"/>
    <w:rsid w:val="00602248"/>
    <w:pPr>
      <w:spacing w:before="120" w:after="120" w:line="276" w:lineRule="auto"/>
      <w:jc w:val="both"/>
    </w:pPr>
    <w:rPr>
      <w:rFonts w:cs="Times New Roman"/>
      <w:sz w:val="24"/>
      <w:szCs w:val="24"/>
    </w:rPr>
  </w:style>
  <w:style w:type="paragraph" w:customStyle="1" w:styleId="291321795D11461881DD57668D6711B28">
    <w:name w:val="291321795D11461881DD57668D6711B28"/>
    <w:rsid w:val="00602248"/>
    <w:pPr>
      <w:spacing w:before="120" w:after="120" w:line="276" w:lineRule="auto"/>
      <w:jc w:val="both"/>
    </w:pPr>
    <w:rPr>
      <w:rFonts w:cs="Times New Roman"/>
      <w:sz w:val="24"/>
      <w:szCs w:val="24"/>
    </w:rPr>
  </w:style>
  <w:style w:type="paragraph" w:customStyle="1" w:styleId="F79B2F9F12354EB49B598545ECFF51DA8">
    <w:name w:val="F79B2F9F12354EB49B598545ECFF51DA8"/>
    <w:rsid w:val="00602248"/>
    <w:pPr>
      <w:spacing w:before="120" w:after="120" w:line="276" w:lineRule="auto"/>
      <w:jc w:val="both"/>
    </w:pPr>
    <w:rPr>
      <w:rFonts w:cs="Times New Roman"/>
      <w:sz w:val="24"/>
      <w:szCs w:val="24"/>
    </w:rPr>
  </w:style>
  <w:style w:type="paragraph" w:customStyle="1" w:styleId="41D6B463FFC7462498EF389D4708325B8">
    <w:name w:val="41D6B463FFC7462498EF389D4708325B8"/>
    <w:rsid w:val="00602248"/>
    <w:pPr>
      <w:spacing w:before="120" w:after="120" w:line="276" w:lineRule="auto"/>
      <w:jc w:val="both"/>
    </w:pPr>
    <w:rPr>
      <w:rFonts w:cs="Times New Roman"/>
      <w:sz w:val="24"/>
      <w:szCs w:val="24"/>
    </w:rPr>
  </w:style>
  <w:style w:type="paragraph" w:customStyle="1" w:styleId="510F850CFFD147BB9F62DD4BE844EAAC24">
    <w:name w:val="510F850CFFD147BB9F62DD4BE844EAAC24"/>
    <w:rsid w:val="00602248"/>
    <w:pPr>
      <w:spacing w:before="120" w:after="120" w:line="276" w:lineRule="auto"/>
      <w:jc w:val="both"/>
    </w:pPr>
    <w:rPr>
      <w:rFonts w:cs="Times New Roman"/>
      <w:sz w:val="24"/>
      <w:szCs w:val="24"/>
    </w:rPr>
  </w:style>
  <w:style w:type="paragraph" w:customStyle="1" w:styleId="8B0A1CB258A64FDBAD12C378A958CCD533">
    <w:name w:val="8B0A1CB258A64FDBAD12C378A958CCD533"/>
    <w:rsid w:val="00602248"/>
    <w:pPr>
      <w:spacing w:before="120" w:after="120" w:line="276" w:lineRule="auto"/>
      <w:jc w:val="both"/>
    </w:pPr>
    <w:rPr>
      <w:rFonts w:cs="Times New Roman"/>
      <w:sz w:val="24"/>
      <w:szCs w:val="24"/>
    </w:rPr>
  </w:style>
  <w:style w:type="paragraph" w:customStyle="1" w:styleId="12C55A4CE0344C9B80FE965A3B0FFB6B33">
    <w:name w:val="12C55A4CE0344C9B80FE965A3B0FFB6B33"/>
    <w:rsid w:val="00602248"/>
    <w:pPr>
      <w:spacing w:before="120" w:after="120" w:line="276" w:lineRule="auto"/>
      <w:jc w:val="both"/>
    </w:pPr>
    <w:rPr>
      <w:rFonts w:cs="Times New Roman"/>
      <w:sz w:val="24"/>
      <w:szCs w:val="24"/>
    </w:rPr>
  </w:style>
  <w:style w:type="paragraph" w:customStyle="1" w:styleId="E8B1317F09CE481D8012B4EB3846427422">
    <w:name w:val="E8B1317F09CE481D8012B4EB3846427422"/>
    <w:rsid w:val="00602248"/>
    <w:pPr>
      <w:spacing w:before="120" w:after="120" w:line="276" w:lineRule="auto"/>
      <w:jc w:val="both"/>
    </w:pPr>
    <w:rPr>
      <w:rFonts w:cs="Times New Roman"/>
      <w:sz w:val="24"/>
      <w:szCs w:val="24"/>
    </w:rPr>
  </w:style>
  <w:style w:type="paragraph" w:customStyle="1" w:styleId="D5FE018D94B2418A8A089876BE327EFA33">
    <w:name w:val="D5FE018D94B2418A8A089876BE327EFA33"/>
    <w:rsid w:val="00602248"/>
    <w:pPr>
      <w:spacing w:before="120" w:after="120" w:line="276" w:lineRule="auto"/>
      <w:jc w:val="both"/>
    </w:pPr>
    <w:rPr>
      <w:rFonts w:cs="Times New Roman"/>
      <w:sz w:val="24"/>
      <w:szCs w:val="24"/>
    </w:rPr>
  </w:style>
  <w:style w:type="paragraph" w:customStyle="1" w:styleId="F2570D3DD3BB43B2B681A15C246F3E0433">
    <w:name w:val="F2570D3DD3BB43B2B681A15C246F3E0433"/>
    <w:rsid w:val="00602248"/>
    <w:pPr>
      <w:spacing w:before="120" w:after="120" w:line="276" w:lineRule="auto"/>
      <w:jc w:val="both"/>
    </w:pPr>
    <w:rPr>
      <w:rFonts w:cs="Times New Roman"/>
      <w:sz w:val="24"/>
      <w:szCs w:val="24"/>
    </w:rPr>
  </w:style>
  <w:style w:type="paragraph" w:customStyle="1" w:styleId="DEFD852A4CEE4A4AB6A211A1FD0DB79C22">
    <w:name w:val="DEFD852A4CEE4A4AB6A211A1FD0DB79C22"/>
    <w:rsid w:val="00602248"/>
    <w:pPr>
      <w:spacing w:before="120" w:after="120" w:line="276" w:lineRule="auto"/>
      <w:jc w:val="both"/>
    </w:pPr>
    <w:rPr>
      <w:rFonts w:cs="Times New Roman"/>
      <w:sz w:val="24"/>
      <w:szCs w:val="24"/>
    </w:rPr>
  </w:style>
  <w:style w:type="paragraph" w:customStyle="1" w:styleId="ED54A251FC01454E8296A636A14D534733">
    <w:name w:val="ED54A251FC01454E8296A636A14D534733"/>
    <w:rsid w:val="00602248"/>
    <w:pPr>
      <w:spacing w:before="120" w:after="120" w:line="276" w:lineRule="auto"/>
      <w:jc w:val="both"/>
    </w:pPr>
    <w:rPr>
      <w:rFonts w:cs="Times New Roman"/>
      <w:sz w:val="24"/>
      <w:szCs w:val="24"/>
    </w:rPr>
  </w:style>
  <w:style w:type="paragraph" w:customStyle="1" w:styleId="F0B3D4851F9E489789DD39B54DC0237133">
    <w:name w:val="F0B3D4851F9E489789DD39B54DC0237133"/>
    <w:rsid w:val="00602248"/>
    <w:pPr>
      <w:spacing w:before="120" w:after="120" w:line="276" w:lineRule="auto"/>
      <w:jc w:val="both"/>
    </w:pPr>
    <w:rPr>
      <w:rFonts w:cs="Times New Roman"/>
      <w:sz w:val="24"/>
      <w:szCs w:val="24"/>
    </w:rPr>
  </w:style>
  <w:style w:type="paragraph" w:customStyle="1" w:styleId="21E67945EFFA41C0B35F37F649A9163033">
    <w:name w:val="21E67945EFFA41C0B35F37F649A9163033"/>
    <w:rsid w:val="00602248"/>
    <w:pPr>
      <w:spacing w:before="120" w:after="120" w:line="276" w:lineRule="auto"/>
      <w:jc w:val="both"/>
    </w:pPr>
    <w:rPr>
      <w:rFonts w:cs="Times New Roman"/>
      <w:sz w:val="24"/>
      <w:szCs w:val="24"/>
    </w:rPr>
  </w:style>
  <w:style w:type="paragraph" w:customStyle="1" w:styleId="3D9FF4900A364BCA94EA9FA05212717B22">
    <w:name w:val="3D9FF4900A364BCA94EA9FA05212717B22"/>
    <w:rsid w:val="00602248"/>
    <w:pPr>
      <w:spacing w:before="120" w:after="120" w:line="276" w:lineRule="auto"/>
      <w:jc w:val="both"/>
    </w:pPr>
    <w:rPr>
      <w:rFonts w:cs="Times New Roman"/>
      <w:sz w:val="24"/>
      <w:szCs w:val="24"/>
    </w:rPr>
  </w:style>
  <w:style w:type="paragraph" w:customStyle="1" w:styleId="F6265C8D1A524F1DA7A332ED13979DC822">
    <w:name w:val="F6265C8D1A524F1DA7A332ED13979DC822"/>
    <w:rsid w:val="00602248"/>
    <w:pPr>
      <w:spacing w:before="120" w:after="120" w:line="276" w:lineRule="auto"/>
      <w:jc w:val="both"/>
    </w:pPr>
    <w:rPr>
      <w:rFonts w:cs="Times New Roman"/>
      <w:sz w:val="24"/>
      <w:szCs w:val="24"/>
    </w:rPr>
  </w:style>
  <w:style w:type="paragraph" w:customStyle="1" w:styleId="D4104F96876E425EA251FC03EEFC292A12">
    <w:name w:val="D4104F96876E425EA251FC03EEFC292A12"/>
    <w:rsid w:val="00602248"/>
    <w:pPr>
      <w:spacing w:before="120" w:after="120" w:line="276" w:lineRule="auto"/>
      <w:jc w:val="both"/>
    </w:pPr>
    <w:rPr>
      <w:rFonts w:cs="Times New Roman"/>
      <w:sz w:val="24"/>
      <w:szCs w:val="24"/>
    </w:rPr>
  </w:style>
  <w:style w:type="paragraph" w:customStyle="1" w:styleId="A2165CEEBC5E4B8295ACA8171960CAA912">
    <w:name w:val="A2165CEEBC5E4B8295ACA8171960CAA912"/>
    <w:rsid w:val="00602248"/>
    <w:pPr>
      <w:spacing w:before="120" w:after="120" w:line="276" w:lineRule="auto"/>
      <w:jc w:val="both"/>
    </w:pPr>
    <w:rPr>
      <w:rFonts w:cs="Times New Roman"/>
      <w:sz w:val="24"/>
      <w:szCs w:val="24"/>
    </w:rPr>
  </w:style>
  <w:style w:type="paragraph" w:customStyle="1" w:styleId="6FA19641DB7047DFB8CE999608223F8912">
    <w:name w:val="6FA19641DB7047DFB8CE999608223F8912"/>
    <w:rsid w:val="00602248"/>
    <w:pPr>
      <w:spacing w:before="120" w:after="120" w:line="276" w:lineRule="auto"/>
      <w:jc w:val="both"/>
    </w:pPr>
    <w:rPr>
      <w:rFonts w:cs="Times New Roman"/>
      <w:sz w:val="24"/>
      <w:szCs w:val="24"/>
    </w:rPr>
  </w:style>
  <w:style w:type="paragraph" w:customStyle="1" w:styleId="FA76E164F3434FE596D2F9A9B7AF16CE9">
    <w:name w:val="FA76E164F3434FE596D2F9A9B7AF16CE9"/>
    <w:rsid w:val="00602248"/>
    <w:pPr>
      <w:spacing w:before="120" w:after="120" w:line="276" w:lineRule="auto"/>
      <w:jc w:val="both"/>
    </w:pPr>
    <w:rPr>
      <w:rFonts w:cs="Times New Roman"/>
      <w:sz w:val="24"/>
      <w:szCs w:val="24"/>
    </w:rPr>
  </w:style>
  <w:style w:type="paragraph" w:customStyle="1" w:styleId="ED80961D38E54DCF9D28E51F673C57DB12">
    <w:name w:val="ED80961D38E54DCF9D28E51F673C57DB12"/>
    <w:rsid w:val="00602248"/>
    <w:pPr>
      <w:spacing w:before="120" w:after="120" w:line="276" w:lineRule="auto"/>
      <w:jc w:val="both"/>
    </w:pPr>
    <w:rPr>
      <w:rFonts w:cs="Times New Roman"/>
      <w:sz w:val="24"/>
      <w:szCs w:val="24"/>
    </w:rPr>
  </w:style>
  <w:style w:type="paragraph" w:customStyle="1" w:styleId="465037DB5720498E81EF01119569AA9B12">
    <w:name w:val="465037DB5720498E81EF01119569AA9B12"/>
    <w:rsid w:val="00602248"/>
    <w:pPr>
      <w:spacing w:before="120" w:after="120" w:line="276" w:lineRule="auto"/>
      <w:jc w:val="both"/>
    </w:pPr>
    <w:rPr>
      <w:rFonts w:cs="Times New Roman"/>
      <w:sz w:val="24"/>
      <w:szCs w:val="24"/>
    </w:rPr>
  </w:style>
  <w:style w:type="paragraph" w:customStyle="1" w:styleId="601201E5BF934068B5B3E2154838D3ED12">
    <w:name w:val="601201E5BF934068B5B3E2154838D3ED12"/>
    <w:rsid w:val="00602248"/>
    <w:pPr>
      <w:spacing w:before="120" w:after="120" w:line="276" w:lineRule="auto"/>
      <w:jc w:val="both"/>
    </w:pPr>
    <w:rPr>
      <w:rFonts w:cs="Times New Roman"/>
      <w:sz w:val="24"/>
      <w:szCs w:val="24"/>
    </w:rPr>
  </w:style>
  <w:style w:type="paragraph" w:customStyle="1" w:styleId="47E8D517817B48D9BEA8EBE99469B3AD12">
    <w:name w:val="47E8D517817B48D9BEA8EBE99469B3AD12"/>
    <w:rsid w:val="00602248"/>
    <w:pPr>
      <w:spacing w:before="120" w:after="120" w:line="276" w:lineRule="auto"/>
      <w:jc w:val="both"/>
    </w:pPr>
    <w:rPr>
      <w:rFonts w:cs="Times New Roman"/>
      <w:sz w:val="24"/>
      <w:szCs w:val="24"/>
    </w:rPr>
  </w:style>
  <w:style w:type="paragraph" w:customStyle="1" w:styleId="AE1578D2577E4BAB930FFFA13DB2356112">
    <w:name w:val="AE1578D2577E4BAB930FFFA13DB2356112"/>
    <w:rsid w:val="00602248"/>
    <w:pPr>
      <w:spacing w:before="120" w:after="120" w:line="276" w:lineRule="auto"/>
      <w:jc w:val="both"/>
    </w:pPr>
    <w:rPr>
      <w:rFonts w:cs="Times New Roman"/>
      <w:sz w:val="24"/>
      <w:szCs w:val="24"/>
    </w:rPr>
  </w:style>
  <w:style w:type="paragraph" w:customStyle="1" w:styleId="EDBFA4531DD042F1ABF2D61C98E3C87A12">
    <w:name w:val="EDBFA4531DD042F1ABF2D61C98E3C87A12"/>
    <w:rsid w:val="00602248"/>
    <w:pPr>
      <w:spacing w:before="120" w:after="120" w:line="276" w:lineRule="auto"/>
      <w:jc w:val="both"/>
    </w:pPr>
    <w:rPr>
      <w:rFonts w:cs="Times New Roman"/>
      <w:sz w:val="24"/>
      <w:szCs w:val="24"/>
    </w:rPr>
  </w:style>
  <w:style w:type="paragraph" w:customStyle="1" w:styleId="3105F6553E354E8EB2E2484724912EF712">
    <w:name w:val="3105F6553E354E8EB2E2484724912EF712"/>
    <w:rsid w:val="00602248"/>
    <w:pPr>
      <w:spacing w:before="120" w:after="120" w:line="276" w:lineRule="auto"/>
      <w:jc w:val="both"/>
    </w:pPr>
    <w:rPr>
      <w:rFonts w:cs="Times New Roman"/>
      <w:sz w:val="24"/>
      <w:szCs w:val="24"/>
    </w:rPr>
  </w:style>
  <w:style w:type="paragraph" w:customStyle="1" w:styleId="6CC79A49B2F0440F81E90BF9BA40AC8C12">
    <w:name w:val="6CC79A49B2F0440F81E90BF9BA40AC8C12"/>
    <w:rsid w:val="00602248"/>
    <w:pPr>
      <w:spacing w:before="120" w:after="120" w:line="276" w:lineRule="auto"/>
      <w:jc w:val="both"/>
    </w:pPr>
    <w:rPr>
      <w:rFonts w:cs="Times New Roman"/>
      <w:sz w:val="24"/>
      <w:szCs w:val="24"/>
    </w:rPr>
  </w:style>
  <w:style w:type="paragraph" w:customStyle="1" w:styleId="03017DF4ACD84B00833CB25017C2A94B12">
    <w:name w:val="03017DF4ACD84B00833CB25017C2A94B12"/>
    <w:rsid w:val="00602248"/>
    <w:pPr>
      <w:spacing w:before="120" w:after="120" w:line="276" w:lineRule="auto"/>
      <w:jc w:val="both"/>
    </w:pPr>
    <w:rPr>
      <w:rFonts w:cs="Times New Roman"/>
      <w:sz w:val="24"/>
      <w:szCs w:val="24"/>
    </w:rPr>
  </w:style>
  <w:style w:type="paragraph" w:customStyle="1" w:styleId="6F237CD7427F4A60B34C0FE59F965BDD12">
    <w:name w:val="6F237CD7427F4A60B34C0FE59F965BDD12"/>
    <w:rsid w:val="00602248"/>
    <w:pPr>
      <w:spacing w:before="120" w:after="120" w:line="276" w:lineRule="auto"/>
      <w:jc w:val="both"/>
    </w:pPr>
    <w:rPr>
      <w:rFonts w:cs="Times New Roman"/>
      <w:sz w:val="24"/>
      <w:szCs w:val="24"/>
    </w:rPr>
  </w:style>
  <w:style w:type="paragraph" w:customStyle="1" w:styleId="15811D3FF7744666B81672159C43AEFC9">
    <w:name w:val="15811D3FF7744666B81672159C43AEFC9"/>
    <w:rsid w:val="00602248"/>
    <w:pPr>
      <w:spacing w:before="120" w:after="120" w:line="276" w:lineRule="auto"/>
      <w:jc w:val="both"/>
    </w:pPr>
    <w:rPr>
      <w:rFonts w:cs="Times New Roman"/>
      <w:sz w:val="24"/>
      <w:szCs w:val="24"/>
    </w:rPr>
  </w:style>
  <w:style w:type="paragraph" w:customStyle="1" w:styleId="291321795D11461881DD57668D6711B29">
    <w:name w:val="291321795D11461881DD57668D6711B29"/>
    <w:rsid w:val="00602248"/>
    <w:pPr>
      <w:spacing w:before="120" w:after="120" w:line="276" w:lineRule="auto"/>
      <w:jc w:val="both"/>
    </w:pPr>
    <w:rPr>
      <w:rFonts w:cs="Times New Roman"/>
      <w:sz w:val="24"/>
      <w:szCs w:val="24"/>
    </w:rPr>
  </w:style>
  <w:style w:type="paragraph" w:customStyle="1" w:styleId="F79B2F9F12354EB49B598545ECFF51DA9">
    <w:name w:val="F79B2F9F12354EB49B598545ECFF51DA9"/>
    <w:rsid w:val="00602248"/>
    <w:pPr>
      <w:spacing w:before="120" w:after="120" w:line="276" w:lineRule="auto"/>
      <w:jc w:val="both"/>
    </w:pPr>
    <w:rPr>
      <w:rFonts w:cs="Times New Roman"/>
      <w:sz w:val="24"/>
      <w:szCs w:val="24"/>
    </w:rPr>
  </w:style>
  <w:style w:type="paragraph" w:customStyle="1" w:styleId="41D6B463FFC7462498EF389D4708325B9">
    <w:name w:val="41D6B463FFC7462498EF389D4708325B9"/>
    <w:rsid w:val="00602248"/>
    <w:pPr>
      <w:spacing w:before="120" w:after="120" w:line="276" w:lineRule="auto"/>
      <w:jc w:val="both"/>
    </w:pPr>
    <w:rPr>
      <w:rFonts w:cs="Times New Roman"/>
      <w:sz w:val="24"/>
      <w:szCs w:val="24"/>
    </w:rPr>
  </w:style>
  <w:style w:type="paragraph" w:customStyle="1" w:styleId="510F850CFFD147BB9F62DD4BE844EAAC25">
    <w:name w:val="510F850CFFD147BB9F62DD4BE844EAAC25"/>
    <w:rsid w:val="00602248"/>
    <w:pPr>
      <w:spacing w:before="120" w:after="120" w:line="276" w:lineRule="auto"/>
      <w:jc w:val="both"/>
    </w:pPr>
    <w:rPr>
      <w:rFonts w:cs="Times New Roman"/>
      <w:sz w:val="24"/>
      <w:szCs w:val="24"/>
    </w:rPr>
  </w:style>
  <w:style w:type="paragraph" w:customStyle="1" w:styleId="8B0A1CB258A64FDBAD12C378A958CCD534">
    <w:name w:val="8B0A1CB258A64FDBAD12C378A958CCD534"/>
    <w:rsid w:val="00602248"/>
    <w:pPr>
      <w:spacing w:before="120" w:after="120" w:line="276" w:lineRule="auto"/>
      <w:jc w:val="both"/>
    </w:pPr>
    <w:rPr>
      <w:rFonts w:cs="Times New Roman"/>
      <w:sz w:val="24"/>
      <w:szCs w:val="24"/>
    </w:rPr>
  </w:style>
  <w:style w:type="paragraph" w:customStyle="1" w:styleId="12C55A4CE0344C9B80FE965A3B0FFB6B34">
    <w:name w:val="12C55A4CE0344C9B80FE965A3B0FFB6B34"/>
    <w:rsid w:val="00602248"/>
    <w:pPr>
      <w:spacing w:before="120" w:after="120" w:line="276" w:lineRule="auto"/>
      <w:jc w:val="both"/>
    </w:pPr>
    <w:rPr>
      <w:rFonts w:cs="Times New Roman"/>
      <w:sz w:val="24"/>
      <w:szCs w:val="24"/>
    </w:rPr>
  </w:style>
  <w:style w:type="paragraph" w:customStyle="1" w:styleId="E8B1317F09CE481D8012B4EB3846427423">
    <w:name w:val="E8B1317F09CE481D8012B4EB3846427423"/>
    <w:rsid w:val="00602248"/>
    <w:pPr>
      <w:spacing w:before="120" w:after="120" w:line="276" w:lineRule="auto"/>
      <w:jc w:val="both"/>
    </w:pPr>
    <w:rPr>
      <w:rFonts w:cs="Times New Roman"/>
      <w:sz w:val="24"/>
      <w:szCs w:val="24"/>
    </w:rPr>
  </w:style>
  <w:style w:type="paragraph" w:customStyle="1" w:styleId="D5FE018D94B2418A8A089876BE327EFA34">
    <w:name w:val="D5FE018D94B2418A8A089876BE327EFA34"/>
    <w:rsid w:val="00602248"/>
    <w:pPr>
      <w:spacing w:before="120" w:after="120" w:line="276" w:lineRule="auto"/>
      <w:jc w:val="both"/>
    </w:pPr>
    <w:rPr>
      <w:rFonts w:cs="Times New Roman"/>
      <w:sz w:val="24"/>
      <w:szCs w:val="24"/>
    </w:rPr>
  </w:style>
  <w:style w:type="paragraph" w:customStyle="1" w:styleId="F2570D3DD3BB43B2B681A15C246F3E0434">
    <w:name w:val="F2570D3DD3BB43B2B681A15C246F3E0434"/>
    <w:rsid w:val="00602248"/>
    <w:pPr>
      <w:spacing w:before="120" w:after="120" w:line="276" w:lineRule="auto"/>
      <w:jc w:val="both"/>
    </w:pPr>
    <w:rPr>
      <w:rFonts w:cs="Times New Roman"/>
      <w:sz w:val="24"/>
      <w:szCs w:val="24"/>
    </w:rPr>
  </w:style>
  <w:style w:type="paragraph" w:customStyle="1" w:styleId="DEFD852A4CEE4A4AB6A211A1FD0DB79C23">
    <w:name w:val="DEFD852A4CEE4A4AB6A211A1FD0DB79C23"/>
    <w:rsid w:val="00602248"/>
    <w:pPr>
      <w:spacing w:before="120" w:after="120" w:line="276" w:lineRule="auto"/>
      <w:jc w:val="both"/>
    </w:pPr>
    <w:rPr>
      <w:rFonts w:cs="Times New Roman"/>
      <w:sz w:val="24"/>
      <w:szCs w:val="24"/>
    </w:rPr>
  </w:style>
  <w:style w:type="paragraph" w:customStyle="1" w:styleId="ED54A251FC01454E8296A636A14D534734">
    <w:name w:val="ED54A251FC01454E8296A636A14D534734"/>
    <w:rsid w:val="00602248"/>
    <w:pPr>
      <w:spacing w:before="120" w:after="120" w:line="276" w:lineRule="auto"/>
      <w:jc w:val="both"/>
    </w:pPr>
    <w:rPr>
      <w:rFonts w:cs="Times New Roman"/>
      <w:sz w:val="24"/>
      <w:szCs w:val="24"/>
    </w:rPr>
  </w:style>
  <w:style w:type="paragraph" w:customStyle="1" w:styleId="F0B3D4851F9E489789DD39B54DC0237134">
    <w:name w:val="F0B3D4851F9E489789DD39B54DC0237134"/>
    <w:rsid w:val="00602248"/>
    <w:pPr>
      <w:spacing w:before="120" w:after="120" w:line="276" w:lineRule="auto"/>
      <w:jc w:val="both"/>
    </w:pPr>
    <w:rPr>
      <w:rFonts w:cs="Times New Roman"/>
      <w:sz w:val="24"/>
      <w:szCs w:val="24"/>
    </w:rPr>
  </w:style>
  <w:style w:type="paragraph" w:customStyle="1" w:styleId="21E67945EFFA41C0B35F37F649A9163034">
    <w:name w:val="21E67945EFFA41C0B35F37F649A9163034"/>
    <w:rsid w:val="00602248"/>
    <w:pPr>
      <w:spacing w:before="120" w:after="120" w:line="276" w:lineRule="auto"/>
      <w:jc w:val="both"/>
    </w:pPr>
    <w:rPr>
      <w:rFonts w:cs="Times New Roman"/>
      <w:sz w:val="24"/>
      <w:szCs w:val="24"/>
    </w:rPr>
  </w:style>
  <w:style w:type="paragraph" w:customStyle="1" w:styleId="3D9FF4900A364BCA94EA9FA05212717B23">
    <w:name w:val="3D9FF4900A364BCA94EA9FA05212717B23"/>
    <w:rsid w:val="00602248"/>
    <w:pPr>
      <w:spacing w:before="120" w:after="120" w:line="276" w:lineRule="auto"/>
      <w:jc w:val="both"/>
    </w:pPr>
    <w:rPr>
      <w:rFonts w:cs="Times New Roman"/>
      <w:sz w:val="24"/>
      <w:szCs w:val="24"/>
    </w:rPr>
  </w:style>
  <w:style w:type="paragraph" w:customStyle="1" w:styleId="F6265C8D1A524F1DA7A332ED13979DC823">
    <w:name w:val="F6265C8D1A524F1DA7A332ED13979DC823"/>
    <w:rsid w:val="00602248"/>
    <w:pPr>
      <w:spacing w:before="120" w:after="120" w:line="276" w:lineRule="auto"/>
      <w:jc w:val="both"/>
    </w:pPr>
    <w:rPr>
      <w:rFonts w:cs="Times New Roman"/>
      <w:sz w:val="24"/>
      <w:szCs w:val="24"/>
    </w:rPr>
  </w:style>
  <w:style w:type="paragraph" w:customStyle="1" w:styleId="D4104F96876E425EA251FC03EEFC292A13">
    <w:name w:val="D4104F96876E425EA251FC03EEFC292A13"/>
    <w:rsid w:val="00602248"/>
    <w:pPr>
      <w:spacing w:before="120" w:after="120" w:line="276" w:lineRule="auto"/>
      <w:jc w:val="both"/>
    </w:pPr>
    <w:rPr>
      <w:rFonts w:cs="Times New Roman"/>
      <w:sz w:val="24"/>
      <w:szCs w:val="24"/>
    </w:rPr>
  </w:style>
  <w:style w:type="paragraph" w:customStyle="1" w:styleId="A2165CEEBC5E4B8295ACA8171960CAA913">
    <w:name w:val="A2165CEEBC5E4B8295ACA8171960CAA913"/>
    <w:rsid w:val="00602248"/>
    <w:pPr>
      <w:spacing w:before="120" w:after="120" w:line="276" w:lineRule="auto"/>
      <w:jc w:val="both"/>
    </w:pPr>
    <w:rPr>
      <w:rFonts w:cs="Times New Roman"/>
      <w:sz w:val="24"/>
      <w:szCs w:val="24"/>
    </w:rPr>
  </w:style>
  <w:style w:type="paragraph" w:customStyle="1" w:styleId="6FA19641DB7047DFB8CE999608223F8913">
    <w:name w:val="6FA19641DB7047DFB8CE999608223F8913"/>
    <w:rsid w:val="00602248"/>
    <w:pPr>
      <w:spacing w:before="120" w:after="120" w:line="276" w:lineRule="auto"/>
      <w:jc w:val="both"/>
    </w:pPr>
    <w:rPr>
      <w:rFonts w:cs="Times New Roman"/>
      <w:sz w:val="24"/>
      <w:szCs w:val="24"/>
    </w:rPr>
  </w:style>
  <w:style w:type="paragraph" w:customStyle="1" w:styleId="FA76E164F3434FE596D2F9A9B7AF16CE10">
    <w:name w:val="FA76E164F3434FE596D2F9A9B7AF16CE10"/>
    <w:rsid w:val="00602248"/>
    <w:pPr>
      <w:spacing w:before="120" w:after="120" w:line="276" w:lineRule="auto"/>
      <w:jc w:val="both"/>
    </w:pPr>
    <w:rPr>
      <w:rFonts w:cs="Times New Roman"/>
      <w:sz w:val="24"/>
      <w:szCs w:val="24"/>
    </w:rPr>
  </w:style>
  <w:style w:type="paragraph" w:customStyle="1" w:styleId="ED80961D38E54DCF9D28E51F673C57DB13">
    <w:name w:val="ED80961D38E54DCF9D28E51F673C57DB13"/>
    <w:rsid w:val="00602248"/>
    <w:pPr>
      <w:spacing w:before="120" w:after="120" w:line="276" w:lineRule="auto"/>
      <w:jc w:val="both"/>
    </w:pPr>
    <w:rPr>
      <w:rFonts w:cs="Times New Roman"/>
      <w:sz w:val="24"/>
      <w:szCs w:val="24"/>
    </w:rPr>
  </w:style>
  <w:style w:type="paragraph" w:customStyle="1" w:styleId="465037DB5720498E81EF01119569AA9B13">
    <w:name w:val="465037DB5720498E81EF01119569AA9B13"/>
    <w:rsid w:val="00602248"/>
    <w:pPr>
      <w:spacing w:before="120" w:after="120" w:line="276" w:lineRule="auto"/>
      <w:jc w:val="both"/>
    </w:pPr>
    <w:rPr>
      <w:rFonts w:cs="Times New Roman"/>
      <w:sz w:val="24"/>
      <w:szCs w:val="24"/>
    </w:rPr>
  </w:style>
  <w:style w:type="paragraph" w:customStyle="1" w:styleId="601201E5BF934068B5B3E2154838D3ED13">
    <w:name w:val="601201E5BF934068B5B3E2154838D3ED13"/>
    <w:rsid w:val="00602248"/>
    <w:pPr>
      <w:spacing w:before="120" w:after="120" w:line="276" w:lineRule="auto"/>
      <w:jc w:val="both"/>
    </w:pPr>
    <w:rPr>
      <w:rFonts w:cs="Times New Roman"/>
      <w:sz w:val="24"/>
      <w:szCs w:val="24"/>
    </w:rPr>
  </w:style>
  <w:style w:type="paragraph" w:customStyle="1" w:styleId="47E8D517817B48D9BEA8EBE99469B3AD13">
    <w:name w:val="47E8D517817B48D9BEA8EBE99469B3AD13"/>
    <w:rsid w:val="00602248"/>
    <w:pPr>
      <w:spacing w:before="120" w:after="120" w:line="276" w:lineRule="auto"/>
      <w:jc w:val="both"/>
    </w:pPr>
    <w:rPr>
      <w:rFonts w:cs="Times New Roman"/>
      <w:sz w:val="24"/>
      <w:szCs w:val="24"/>
    </w:rPr>
  </w:style>
  <w:style w:type="paragraph" w:customStyle="1" w:styleId="AE1578D2577E4BAB930FFFA13DB2356113">
    <w:name w:val="AE1578D2577E4BAB930FFFA13DB2356113"/>
    <w:rsid w:val="00602248"/>
    <w:pPr>
      <w:spacing w:before="120" w:after="120" w:line="276" w:lineRule="auto"/>
      <w:jc w:val="both"/>
    </w:pPr>
    <w:rPr>
      <w:rFonts w:cs="Times New Roman"/>
      <w:sz w:val="24"/>
      <w:szCs w:val="24"/>
    </w:rPr>
  </w:style>
  <w:style w:type="paragraph" w:customStyle="1" w:styleId="EDBFA4531DD042F1ABF2D61C98E3C87A13">
    <w:name w:val="EDBFA4531DD042F1ABF2D61C98E3C87A13"/>
    <w:rsid w:val="00602248"/>
    <w:pPr>
      <w:spacing w:before="120" w:after="120" w:line="276" w:lineRule="auto"/>
      <w:jc w:val="both"/>
    </w:pPr>
    <w:rPr>
      <w:rFonts w:cs="Times New Roman"/>
      <w:sz w:val="24"/>
      <w:szCs w:val="24"/>
    </w:rPr>
  </w:style>
  <w:style w:type="paragraph" w:customStyle="1" w:styleId="3105F6553E354E8EB2E2484724912EF713">
    <w:name w:val="3105F6553E354E8EB2E2484724912EF713"/>
    <w:rsid w:val="00602248"/>
    <w:pPr>
      <w:spacing w:before="120" w:after="120" w:line="276" w:lineRule="auto"/>
      <w:jc w:val="both"/>
    </w:pPr>
    <w:rPr>
      <w:rFonts w:cs="Times New Roman"/>
      <w:sz w:val="24"/>
      <w:szCs w:val="24"/>
    </w:rPr>
  </w:style>
  <w:style w:type="paragraph" w:customStyle="1" w:styleId="6CC79A49B2F0440F81E90BF9BA40AC8C13">
    <w:name w:val="6CC79A49B2F0440F81E90BF9BA40AC8C13"/>
    <w:rsid w:val="00602248"/>
    <w:pPr>
      <w:spacing w:before="120" w:after="120" w:line="276" w:lineRule="auto"/>
      <w:jc w:val="both"/>
    </w:pPr>
    <w:rPr>
      <w:rFonts w:cs="Times New Roman"/>
      <w:sz w:val="24"/>
      <w:szCs w:val="24"/>
    </w:rPr>
  </w:style>
  <w:style w:type="paragraph" w:customStyle="1" w:styleId="03017DF4ACD84B00833CB25017C2A94B13">
    <w:name w:val="03017DF4ACD84B00833CB25017C2A94B13"/>
    <w:rsid w:val="00602248"/>
    <w:pPr>
      <w:spacing w:before="120" w:after="120" w:line="276" w:lineRule="auto"/>
      <w:jc w:val="both"/>
    </w:pPr>
    <w:rPr>
      <w:rFonts w:cs="Times New Roman"/>
      <w:sz w:val="24"/>
      <w:szCs w:val="24"/>
    </w:rPr>
  </w:style>
  <w:style w:type="paragraph" w:customStyle="1" w:styleId="6F237CD7427F4A60B34C0FE59F965BDD13">
    <w:name w:val="6F237CD7427F4A60B34C0FE59F965BDD13"/>
    <w:rsid w:val="00602248"/>
    <w:pPr>
      <w:spacing w:before="120" w:after="120" w:line="276" w:lineRule="auto"/>
      <w:jc w:val="both"/>
    </w:pPr>
    <w:rPr>
      <w:rFonts w:cs="Times New Roman"/>
      <w:sz w:val="24"/>
      <w:szCs w:val="24"/>
    </w:rPr>
  </w:style>
  <w:style w:type="paragraph" w:customStyle="1" w:styleId="15811D3FF7744666B81672159C43AEFC10">
    <w:name w:val="15811D3FF7744666B81672159C43AEFC10"/>
    <w:rsid w:val="00602248"/>
    <w:pPr>
      <w:spacing w:before="120" w:after="120" w:line="276" w:lineRule="auto"/>
      <w:jc w:val="both"/>
    </w:pPr>
    <w:rPr>
      <w:rFonts w:cs="Times New Roman"/>
      <w:sz w:val="24"/>
      <w:szCs w:val="24"/>
    </w:rPr>
  </w:style>
  <w:style w:type="paragraph" w:customStyle="1" w:styleId="291321795D11461881DD57668D6711B210">
    <w:name w:val="291321795D11461881DD57668D6711B210"/>
    <w:rsid w:val="00602248"/>
    <w:pPr>
      <w:spacing w:before="120" w:after="120" w:line="276" w:lineRule="auto"/>
      <w:jc w:val="both"/>
    </w:pPr>
    <w:rPr>
      <w:rFonts w:cs="Times New Roman"/>
      <w:sz w:val="24"/>
      <w:szCs w:val="24"/>
    </w:rPr>
  </w:style>
  <w:style w:type="paragraph" w:customStyle="1" w:styleId="F79B2F9F12354EB49B598545ECFF51DA10">
    <w:name w:val="F79B2F9F12354EB49B598545ECFF51DA10"/>
    <w:rsid w:val="00602248"/>
    <w:pPr>
      <w:spacing w:before="120" w:after="120" w:line="276" w:lineRule="auto"/>
      <w:jc w:val="both"/>
    </w:pPr>
    <w:rPr>
      <w:rFonts w:cs="Times New Roman"/>
      <w:sz w:val="24"/>
      <w:szCs w:val="24"/>
    </w:rPr>
  </w:style>
  <w:style w:type="paragraph" w:customStyle="1" w:styleId="41D6B463FFC7462498EF389D4708325B10">
    <w:name w:val="41D6B463FFC7462498EF389D4708325B10"/>
    <w:rsid w:val="00602248"/>
    <w:pPr>
      <w:spacing w:before="120" w:after="120" w:line="276" w:lineRule="auto"/>
      <w:jc w:val="both"/>
    </w:pPr>
    <w:rPr>
      <w:rFonts w:cs="Times New Roman"/>
      <w:sz w:val="24"/>
      <w:szCs w:val="24"/>
    </w:rPr>
  </w:style>
  <w:style w:type="paragraph" w:customStyle="1" w:styleId="510F850CFFD147BB9F62DD4BE844EAAC26">
    <w:name w:val="510F850CFFD147BB9F62DD4BE844EAAC26"/>
    <w:rsid w:val="00602248"/>
    <w:pPr>
      <w:spacing w:before="120" w:after="120" w:line="276" w:lineRule="auto"/>
      <w:jc w:val="both"/>
    </w:pPr>
    <w:rPr>
      <w:rFonts w:cs="Times New Roman"/>
      <w:sz w:val="24"/>
      <w:szCs w:val="24"/>
    </w:rPr>
  </w:style>
  <w:style w:type="paragraph" w:customStyle="1" w:styleId="8B0A1CB258A64FDBAD12C378A958CCD535">
    <w:name w:val="8B0A1CB258A64FDBAD12C378A958CCD535"/>
    <w:rsid w:val="00602248"/>
    <w:pPr>
      <w:spacing w:before="120" w:after="120" w:line="276" w:lineRule="auto"/>
      <w:jc w:val="both"/>
    </w:pPr>
    <w:rPr>
      <w:rFonts w:cs="Times New Roman"/>
      <w:sz w:val="24"/>
      <w:szCs w:val="24"/>
    </w:rPr>
  </w:style>
  <w:style w:type="paragraph" w:customStyle="1" w:styleId="12C55A4CE0344C9B80FE965A3B0FFB6B35">
    <w:name w:val="12C55A4CE0344C9B80FE965A3B0FFB6B35"/>
    <w:rsid w:val="00602248"/>
    <w:pPr>
      <w:spacing w:before="120" w:after="120" w:line="276" w:lineRule="auto"/>
      <w:jc w:val="both"/>
    </w:pPr>
    <w:rPr>
      <w:rFonts w:cs="Times New Roman"/>
      <w:sz w:val="24"/>
      <w:szCs w:val="24"/>
    </w:rPr>
  </w:style>
  <w:style w:type="paragraph" w:customStyle="1" w:styleId="E8B1317F09CE481D8012B4EB3846427424">
    <w:name w:val="E8B1317F09CE481D8012B4EB3846427424"/>
    <w:rsid w:val="00602248"/>
    <w:pPr>
      <w:spacing w:before="120" w:after="120" w:line="276" w:lineRule="auto"/>
      <w:jc w:val="both"/>
    </w:pPr>
    <w:rPr>
      <w:rFonts w:cs="Times New Roman"/>
      <w:sz w:val="24"/>
      <w:szCs w:val="24"/>
    </w:rPr>
  </w:style>
  <w:style w:type="paragraph" w:customStyle="1" w:styleId="D5FE018D94B2418A8A089876BE327EFA35">
    <w:name w:val="D5FE018D94B2418A8A089876BE327EFA35"/>
    <w:rsid w:val="00602248"/>
    <w:pPr>
      <w:spacing w:before="120" w:after="120" w:line="276" w:lineRule="auto"/>
      <w:jc w:val="both"/>
    </w:pPr>
    <w:rPr>
      <w:rFonts w:cs="Times New Roman"/>
      <w:sz w:val="24"/>
      <w:szCs w:val="24"/>
    </w:rPr>
  </w:style>
  <w:style w:type="paragraph" w:customStyle="1" w:styleId="F2570D3DD3BB43B2B681A15C246F3E0435">
    <w:name w:val="F2570D3DD3BB43B2B681A15C246F3E0435"/>
    <w:rsid w:val="00602248"/>
    <w:pPr>
      <w:spacing w:before="120" w:after="120" w:line="276" w:lineRule="auto"/>
      <w:jc w:val="both"/>
    </w:pPr>
    <w:rPr>
      <w:rFonts w:cs="Times New Roman"/>
      <w:sz w:val="24"/>
      <w:szCs w:val="24"/>
    </w:rPr>
  </w:style>
  <w:style w:type="paragraph" w:customStyle="1" w:styleId="DEFD852A4CEE4A4AB6A211A1FD0DB79C24">
    <w:name w:val="DEFD852A4CEE4A4AB6A211A1FD0DB79C24"/>
    <w:rsid w:val="00602248"/>
    <w:pPr>
      <w:spacing w:before="120" w:after="120" w:line="276" w:lineRule="auto"/>
      <w:jc w:val="both"/>
    </w:pPr>
    <w:rPr>
      <w:rFonts w:cs="Times New Roman"/>
      <w:sz w:val="24"/>
      <w:szCs w:val="24"/>
    </w:rPr>
  </w:style>
  <w:style w:type="paragraph" w:customStyle="1" w:styleId="ED54A251FC01454E8296A636A14D534735">
    <w:name w:val="ED54A251FC01454E8296A636A14D534735"/>
    <w:rsid w:val="00602248"/>
    <w:pPr>
      <w:spacing w:before="120" w:after="120" w:line="276" w:lineRule="auto"/>
      <w:jc w:val="both"/>
    </w:pPr>
    <w:rPr>
      <w:rFonts w:cs="Times New Roman"/>
      <w:sz w:val="24"/>
      <w:szCs w:val="24"/>
    </w:rPr>
  </w:style>
  <w:style w:type="paragraph" w:customStyle="1" w:styleId="F0B3D4851F9E489789DD39B54DC0237135">
    <w:name w:val="F0B3D4851F9E489789DD39B54DC0237135"/>
    <w:rsid w:val="00602248"/>
    <w:pPr>
      <w:spacing w:before="120" w:after="120" w:line="276" w:lineRule="auto"/>
      <w:jc w:val="both"/>
    </w:pPr>
    <w:rPr>
      <w:rFonts w:cs="Times New Roman"/>
      <w:sz w:val="24"/>
      <w:szCs w:val="24"/>
    </w:rPr>
  </w:style>
  <w:style w:type="paragraph" w:customStyle="1" w:styleId="21E67945EFFA41C0B35F37F649A9163035">
    <w:name w:val="21E67945EFFA41C0B35F37F649A9163035"/>
    <w:rsid w:val="00602248"/>
    <w:pPr>
      <w:spacing w:before="120" w:after="120" w:line="276" w:lineRule="auto"/>
      <w:jc w:val="both"/>
    </w:pPr>
    <w:rPr>
      <w:rFonts w:cs="Times New Roman"/>
      <w:sz w:val="24"/>
      <w:szCs w:val="24"/>
    </w:rPr>
  </w:style>
  <w:style w:type="paragraph" w:customStyle="1" w:styleId="3D9FF4900A364BCA94EA9FA05212717B24">
    <w:name w:val="3D9FF4900A364BCA94EA9FA05212717B24"/>
    <w:rsid w:val="00602248"/>
    <w:pPr>
      <w:spacing w:before="120" w:after="120" w:line="276" w:lineRule="auto"/>
      <w:jc w:val="both"/>
    </w:pPr>
    <w:rPr>
      <w:rFonts w:cs="Times New Roman"/>
      <w:sz w:val="24"/>
      <w:szCs w:val="24"/>
    </w:rPr>
  </w:style>
  <w:style w:type="paragraph" w:customStyle="1" w:styleId="F6265C8D1A524F1DA7A332ED13979DC824">
    <w:name w:val="F6265C8D1A524F1DA7A332ED13979DC824"/>
    <w:rsid w:val="00602248"/>
    <w:pPr>
      <w:spacing w:before="120" w:after="120" w:line="276" w:lineRule="auto"/>
      <w:jc w:val="both"/>
    </w:pPr>
    <w:rPr>
      <w:rFonts w:cs="Times New Roman"/>
      <w:sz w:val="24"/>
      <w:szCs w:val="24"/>
    </w:rPr>
  </w:style>
  <w:style w:type="paragraph" w:customStyle="1" w:styleId="D4104F96876E425EA251FC03EEFC292A14">
    <w:name w:val="D4104F96876E425EA251FC03EEFC292A14"/>
    <w:rsid w:val="00602248"/>
    <w:pPr>
      <w:spacing w:before="120" w:after="120" w:line="276" w:lineRule="auto"/>
      <w:jc w:val="both"/>
    </w:pPr>
    <w:rPr>
      <w:rFonts w:cs="Times New Roman"/>
      <w:sz w:val="24"/>
      <w:szCs w:val="24"/>
    </w:rPr>
  </w:style>
  <w:style w:type="paragraph" w:customStyle="1" w:styleId="A2165CEEBC5E4B8295ACA8171960CAA914">
    <w:name w:val="A2165CEEBC5E4B8295ACA8171960CAA914"/>
    <w:rsid w:val="00602248"/>
    <w:pPr>
      <w:spacing w:before="120" w:after="120" w:line="276" w:lineRule="auto"/>
      <w:jc w:val="both"/>
    </w:pPr>
    <w:rPr>
      <w:rFonts w:cs="Times New Roman"/>
      <w:sz w:val="24"/>
      <w:szCs w:val="24"/>
    </w:rPr>
  </w:style>
  <w:style w:type="paragraph" w:customStyle="1" w:styleId="6FA19641DB7047DFB8CE999608223F8914">
    <w:name w:val="6FA19641DB7047DFB8CE999608223F8914"/>
    <w:rsid w:val="00602248"/>
    <w:pPr>
      <w:spacing w:before="120" w:after="120" w:line="276" w:lineRule="auto"/>
      <w:jc w:val="both"/>
    </w:pPr>
    <w:rPr>
      <w:rFonts w:cs="Times New Roman"/>
      <w:sz w:val="24"/>
      <w:szCs w:val="24"/>
    </w:rPr>
  </w:style>
  <w:style w:type="paragraph" w:customStyle="1" w:styleId="FA76E164F3434FE596D2F9A9B7AF16CE11">
    <w:name w:val="FA76E164F3434FE596D2F9A9B7AF16CE11"/>
    <w:rsid w:val="00602248"/>
    <w:pPr>
      <w:spacing w:before="120" w:after="120" w:line="276" w:lineRule="auto"/>
      <w:jc w:val="both"/>
    </w:pPr>
    <w:rPr>
      <w:rFonts w:cs="Times New Roman"/>
      <w:sz w:val="24"/>
      <w:szCs w:val="24"/>
    </w:rPr>
  </w:style>
  <w:style w:type="paragraph" w:customStyle="1" w:styleId="ED80961D38E54DCF9D28E51F673C57DB14">
    <w:name w:val="ED80961D38E54DCF9D28E51F673C57DB14"/>
    <w:rsid w:val="00602248"/>
    <w:pPr>
      <w:spacing w:before="120" w:after="120" w:line="276" w:lineRule="auto"/>
      <w:jc w:val="both"/>
    </w:pPr>
    <w:rPr>
      <w:rFonts w:cs="Times New Roman"/>
      <w:sz w:val="24"/>
      <w:szCs w:val="24"/>
    </w:rPr>
  </w:style>
  <w:style w:type="paragraph" w:customStyle="1" w:styleId="465037DB5720498E81EF01119569AA9B14">
    <w:name w:val="465037DB5720498E81EF01119569AA9B14"/>
    <w:rsid w:val="00602248"/>
    <w:pPr>
      <w:spacing w:before="120" w:after="120" w:line="276" w:lineRule="auto"/>
      <w:jc w:val="both"/>
    </w:pPr>
    <w:rPr>
      <w:rFonts w:cs="Times New Roman"/>
      <w:sz w:val="24"/>
      <w:szCs w:val="24"/>
    </w:rPr>
  </w:style>
  <w:style w:type="paragraph" w:customStyle="1" w:styleId="601201E5BF934068B5B3E2154838D3ED14">
    <w:name w:val="601201E5BF934068B5B3E2154838D3ED14"/>
    <w:rsid w:val="00602248"/>
    <w:pPr>
      <w:spacing w:before="120" w:after="120" w:line="276" w:lineRule="auto"/>
      <w:jc w:val="both"/>
    </w:pPr>
    <w:rPr>
      <w:rFonts w:cs="Times New Roman"/>
      <w:sz w:val="24"/>
      <w:szCs w:val="24"/>
    </w:rPr>
  </w:style>
  <w:style w:type="paragraph" w:customStyle="1" w:styleId="47E8D517817B48D9BEA8EBE99469B3AD14">
    <w:name w:val="47E8D517817B48D9BEA8EBE99469B3AD14"/>
    <w:rsid w:val="00602248"/>
    <w:pPr>
      <w:spacing w:before="120" w:after="120" w:line="276" w:lineRule="auto"/>
      <w:jc w:val="both"/>
    </w:pPr>
    <w:rPr>
      <w:rFonts w:cs="Times New Roman"/>
      <w:sz w:val="24"/>
      <w:szCs w:val="24"/>
    </w:rPr>
  </w:style>
  <w:style w:type="paragraph" w:customStyle="1" w:styleId="AE1578D2577E4BAB930FFFA13DB2356114">
    <w:name w:val="AE1578D2577E4BAB930FFFA13DB2356114"/>
    <w:rsid w:val="00602248"/>
    <w:pPr>
      <w:spacing w:before="120" w:after="120" w:line="276" w:lineRule="auto"/>
      <w:jc w:val="both"/>
    </w:pPr>
    <w:rPr>
      <w:rFonts w:cs="Times New Roman"/>
      <w:sz w:val="24"/>
      <w:szCs w:val="24"/>
    </w:rPr>
  </w:style>
  <w:style w:type="paragraph" w:customStyle="1" w:styleId="EDBFA4531DD042F1ABF2D61C98E3C87A14">
    <w:name w:val="EDBFA4531DD042F1ABF2D61C98E3C87A14"/>
    <w:rsid w:val="00602248"/>
    <w:pPr>
      <w:spacing w:before="120" w:after="120" w:line="276" w:lineRule="auto"/>
      <w:jc w:val="both"/>
    </w:pPr>
    <w:rPr>
      <w:rFonts w:cs="Times New Roman"/>
      <w:sz w:val="24"/>
      <w:szCs w:val="24"/>
    </w:rPr>
  </w:style>
  <w:style w:type="paragraph" w:customStyle="1" w:styleId="3105F6553E354E8EB2E2484724912EF714">
    <w:name w:val="3105F6553E354E8EB2E2484724912EF714"/>
    <w:rsid w:val="00602248"/>
    <w:pPr>
      <w:spacing w:before="120" w:after="120" w:line="276" w:lineRule="auto"/>
      <w:jc w:val="both"/>
    </w:pPr>
    <w:rPr>
      <w:rFonts w:cs="Times New Roman"/>
      <w:sz w:val="24"/>
      <w:szCs w:val="24"/>
    </w:rPr>
  </w:style>
  <w:style w:type="paragraph" w:customStyle="1" w:styleId="6CC79A49B2F0440F81E90BF9BA40AC8C14">
    <w:name w:val="6CC79A49B2F0440F81E90BF9BA40AC8C14"/>
    <w:rsid w:val="00602248"/>
    <w:pPr>
      <w:spacing w:before="120" w:after="120" w:line="276" w:lineRule="auto"/>
      <w:jc w:val="both"/>
    </w:pPr>
    <w:rPr>
      <w:rFonts w:cs="Times New Roman"/>
      <w:sz w:val="24"/>
      <w:szCs w:val="24"/>
    </w:rPr>
  </w:style>
  <w:style w:type="paragraph" w:customStyle="1" w:styleId="03017DF4ACD84B00833CB25017C2A94B14">
    <w:name w:val="03017DF4ACD84B00833CB25017C2A94B14"/>
    <w:rsid w:val="00602248"/>
    <w:pPr>
      <w:spacing w:before="120" w:after="120" w:line="276" w:lineRule="auto"/>
      <w:jc w:val="both"/>
    </w:pPr>
    <w:rPr>
      <w:rFonts w:cs="Times New Roman"/>
      <w:sz w:val="24"/>
      <w:szCs w:val="24"/>
    </w:rPr>
  </w:style>
  <w:style w:type="paragraph" w:customStyle="1" w:styleId="6F237CD7427F4A60B34C0FE59F965BDD14">
    <w:name w:val="6F237CD7427F4A60B34C0FE59F965BDD14"/>
    <w:rsid w:val="00602248"/>
    <w:pPr>
      <w:spacing w:before="120" w:after="120" w:line="276" w:lineRule="auto"/>
      <w:jc w:val="both"/>
    </w:pPr>
    <w:rPr>
      <w:rFonts w:cs="Times New Roman"/>
      <w:sz w:val="24"/>
      <w:szCs w:val="24"/>
    </w:rPr>
  </w:style>
  <w:style w:type="paragraph" w:customStyle="1" w:styleId="15811D3FF7744666B81672159C43AEFC11">
    <w:name w:val="15811D3FF7744666B81672159C43AEFC11"/>
    <w:rsid w:val="00602248"/>
    <w:pPr>
      <w:spacing w:before="120" w:after="120" w:line="276" w:lineRule="auto"/>
      <w:jc w:val="both"/>
    </w:pPr>
    <w:rPr>
      <w:rFonts w:cs="Times New Roman"/>
      <w:sz w:val="24"/>
      <w:szCs w:val="24"/>
    </w:rPr>
  </w:style>
  <w:style w:type="paragraph" w:customStyle="1" w:styleId="291321795D11461881DD57668D6711B211">
    <w:name w:val="291321795D11461881DD57668D6711B211"/>
    <w:rsid w:val="00602248"/>
    <w:pPr>
      <w:spacing w:before="120" w:after="120" w:line="276" w:lineRule="auto"/>
      <w:jc w:val="both"/>
    </w:pPr>
    <w:rPr>
      <w:rFonts w:cs="Times New Roman"/>
      <w:sz w:val="24"/>
      <w:szCs w:val="24"/>
    </w:rPr>
  </w:style>
  <w:style w:type="paragraph" w:customStyle="1" w:styleId="F79B2F9F12354EB49B598545ECFF51DA11">
    <w:name w:val="F79B2F9F12354EB49B598545ECFF51DA11"/>
    <w:rsid w:val="00602248"/>
    <w:pPr>
      <w:spacing w:before="120" w:after="120" w:line="276" w:lineRule="auto"/>
      <w:jc w:val="both"/>
    </w:pPr>
    <w:rPr>
      <w:rFonts w:cs="Times New Roman"/>
      <w:sz w:val="24"/>
      <w:szCs w:val="24"/>
    </w:rPr>
  </w:style>
  <w:style w:type="paragraph" w:customStyle="1" w:styleId="41D6B463FFC7462498EF389D4708325B11">
    <w:name w:val="41D6B463FFC7462498EF389D4708325B11"/>
    <w:rsid w:val="00602248"/>
    <w:pPr>
      <w:spacing w:before="120" w:after="120" w:line="276" w:lineRule="auto"/>
      <w:jc w:val="both"/>
    </w:pPr>
    <w:rPr>
      <w:rFonts w:cs="Times New Roman"/>
      <w:sz w:val="24"/>
      <w:szCs w:val="24"/>
    </w:rPr>
  </w:style>
  <w:style w:type="paragraph" w:customStyle="1" w:styleId="510F850CFFD147BB9F62DD4BE844EAAC27">
    <w:name w:val="510F850CFFD147BB9F62DD4BE844EAAC27"/>
    <w:rsid w:val="00602248"/>
    <w:pPr>
      <w:spacing w:before="120" w:after="120" w:line="276" w:lineRule="auto"/>
      <w:jc w:val="both"/>
    </w:pPr>
    <w:rPr>
      <w:rFonts w:cs="Times New Roman"/>
      <w:sz w:val="24"/>
      <w:szCs w:val="24"/>
    </w:rPr>
  </w:style>
  <w:style w:type="paragraph" w:customStyle="1" w:styleId="8B0A1CB258A64FDBAD12C378A958CCD536">
    <w:name w:val="8B0A1CB258A64FDBAD12C378A958CCD536"/>
    <w:rsid w:val="00602248"/>
    <w:pPr>
      <w:spacing w:before="120" w:after="120" w:line="276" w:lineRule="auto"/>
      <w:jc w:val="both"/>
    </w:pPr>
    <w:rPr>
      <w:rFonts w:cs="Times New Roman"/>
      <w:sz w:val="24"/>
      <w:szCs w:val="24"/>
    </w:rPr>
  </w:style>
  <w:style w:type="paragraph" w:customStyle="1" w:styleId="12C55A4CE0344C9B80FE965A3B0FFB6B36">
    <w:name w:val="12C55A4CE0344C9B80FE965A3B0FFB6B36"/>
    <w:rsid w:val="00602248"/>
    <w:pPr>
      <w:spacing w:before="120" w:after="120" w:line="276" w:lineRule="auto"/>
      <w:jc w:val="both"/>
    </w:pPr>
    <w:rPr>
      <w:rFonts w:cs="Times New Roman"/>
      <w:sz w:val="24"/>
      <w:szCs w:val="24"/>
    </w:rPr>
  </w:style>
  <w:style w:type="paragraph" w:customStyle="1" w:styleId="E8B1317F09CE481D8012B4EB3846427425">
    <w:name w:val="E8B1317F09CE481D8012B4EB3846427425"/>
    <w:rsid w:val="00602248"/>
    <w:pPr>
      <w:spacing w:before="120" w:after="120" w:line="276" w:lineRule="auto"/>
      <w:jc w:val="both"/>
    </w:pPr>
    <w:rPr>
      <w:rFonts w:cs="Times New Roman"/>
      <w:sz w:val="24"/>
      <w:szCs w:val="24"/>
    </w:rPr>
  </w:style>
  <w:style w:type="paragraph" w:customStyle="1" w:styleId="D5FE018D94B2418A8A089876BE327EFA36">
    <w:name w:val="D5FE018D94B2418A8A089876BE327EFA36"/>
    <w:rsid w:val="00602248"/>
    <w:pPr>
      <w:spacing w:before="120" w:after="120" w:line="276" w:lineRule="auto"/>
      <w:jc w:val="both"/>
    </w:pPr>
    <w:rPr>
      <w:rFonts w:cs="Times New Roman"/>
      <w:sz w:val="24"/>
      <w:szCs w:val="24"/>
    </w:rPr>
  </w:style>
  <w:style w:type="paragraph" w:customStyle="1" w:styleId="F2570D3DD3BB43B2B681A15C246F3E0436">
    <w:name w:val="F2570D3DD3BB43B2B681A15C246F3E0436"/>
    <w:rsid w:val="00602248"/>
    <w:pPr>
      <w:spacing w:before="120" w:after="120" w:line="276" w:lineRule="auto"/>
      <w:jc w:val="both"/>
    </w:pPr>
    <w:rPr>
      <w:rFonts w:cs="Times New Roman"/>
      <w:sz w:val="24"/>
      <w:szCs w:val="24"/>
    </w:rPr>
  </w:style>
  <w:style w:type="paragraph" w:customStyle="1" w:styleId="DEFD852A4CEE4A4AB6A211A1FD0DB79C25">
    <w:name w:val="DEFD852A4CEE4A4AB6A211A1FD0DB79C25"/>
    <w:rsid w:val="00602248"/>
    <w:pPr>
      <w:spacing w:before="120" w:after="120" w:line="276" w:lineRule="auto"/>
      <w:jc w:val="both"/>
    </w:pPr>
    <w:rPr>
      <w:rFonts w:cs="Times New Roman"/>
      <w:sz w:val="24"/>
      <w:szCs w:val="24"/>
    </w:rPr>
  </w:style>
  <w:style w:type="paragraph" w:customStyle="1" w:styleId="ED54A251FC01454E8296A636A14D534736">
    <w:name w:val="ED54A251FC01454E8296A636A14D534736"/>
    <w:rsid w:val="00602248"/>
    <w:pPr>
      <w:spacing w:before="120" w:after="120" w:line="276" w:lineRule="auto"/>
      <w:jc w:val="both"/>
    </w:pPr>
    <w:rPr>
      <w:rFonts w:cs="Times New Roman"/>
      <w:sz w:val="24"/>
      <w:szCs w:val="24"/>
    </w:rPr>
  </w:style>
  <w:style w:type="paragraph" w:customStyle="1" w:styleId="F0B3D4851F9E489789DD39B54DC0237136">
    <w:name w:val="F0B3D4851F9E489789DD39B54DC0237136"/>
    <w:rsid w:val="00602248"/>
    <w:pPr>
      <w:spacing w:before="120" w:after="120" w:line="276" w:lineRule="auto"/>
      <w:jc w:val="both"/>
    </w:pPr>
    <w:rPr>
      <w:rFonts w:cs="Times New Roman"/>
      <w:sz w:val="24"/>
      <w:szCs w:val="24"/>
    </w:rPr>
  </w:style>
  <w:style w:type="paragraph" w:customStyle="1" w:styleId="21E67945EFFA41C0B35F37F649A9163036">
    <w:name w:val="21E67945EFFA41C0B35F37F649A9163036"/>
    <w:rsid w:val="00602248"/>
    <w:pPr>
      <w:spacing w:before="120" w:after="120" w:line="276" w:lineRule="auto"/>
      <w:jc w:val="both"/>
    </w:pPr>
    <w:rPr>
      <w:rFonts w:cs="Times New Roman"/>
      <w:sz w:val="24"/>
      <w:szCs w:val="24"/>
    </w:rPr>
  </w:style>
  <w:style w:type="paragraph" w:customStyle="1" w:styleId="3D9FF4900A364BCA94EA9FA05212717B25">
    <w:name w:val="3D9FF4900A364BCA94EA9FA05212717B25"/>
    <w:rsid w:val="00602248"/>
    <w:pPr>
      <w:spacing w:before="120" w:after="120" w:line="276" w:lineRule="auto"/>
      <w:jc w:val="both"/>
    </w:pPr>
    <w:rPr>
      <w:rFonts w:cs="Times New Roman"/>
      <w:sz w:val="24"/>
      <w:szCs w:val="24"/>
    </w:rPr>
  </w:style>
  <w:style w:type="paragraph" w:customStyle="1" w:styleId="F6265C8D1A524F1DA7A332ED13979DC825">
    <w:name w:val="F6265C8D1A524F1DA7A332ED13979DC825"/>
    <w:rsid w:val="00602248"/>
    <w:pPr>
      <w:spacing w:before="120" w:after="120" w:line="276" w:lineRule="auto"/>
      <w:jc w:val="both"/>
    </w:pPr>
    <w:rPr>
      <w:rFonts w:cs="Times New Roman"/>
      <w:sz w:val="24"/>
      <w:szCs w:val="24"/>
    </w:rPr>
  </w:style>
  <w:style w:type="paragraph" w:customStyle="1" w:styleId="D4104F96876E425EA251FC03EEFC292A15">
    <w:name w:val="D4104F96876E425EA251FC03EEFC292A15"/>
    <w:rsid w:val="00602248"/>
    <w:pPr>
      <w:spacing w:before="120" w:after="120" w:line="276" w:lineRule="auto"/>
      <w:jc w:val="both"/>
    </w:pPr>
    <w:rPr>
      <w:rFonts w:cs="Times New Roman"/>
      <w:sz w:val="24"/>
      <w:szCs w:val="24"/>
    </w:rPr>
  </w:style>
  <w:style w:type="paragraph" w:customStyle="1" w:styleId="A2165CEEBC5E4B8295ACA8171960CAA915">
    <w:name w:val="A2165CEEBC5E4B8295ACA8171960CAA915"/>
    <w:rsid w:val="00602248"/>
    <w:pPr>
      <w:spacing w:before="120" w:after="120" w:line="276" w:lineRule="auto"/>
      <w:jc w:val="both"/>
    </w:pPr>
    <w:rPr>
      <w:rFonts w:cs="Times New Roman"/>
      <w:sz w:val="24"/>
      <w:szCs w:val="24"/>
    </w:rPr>
  </w:style>
  <w:style w:type="paragraph" w:customStyle="1" w:styleId="6FA19641DB7047DFB8CE999608223F8915">
    <w:name w:val="6FA19641DB7047DFB8CE999608223F8915"/>
    <w:rsid w:val="00602248"/>
    <w:pPr>
      <w:spacing w:before="120" w:after="120" w:line="276" w:lineRule="auto"/>
      <w:jc w:val="both"/>
    </w:pPr>
    <w:rPr>
      <w:rFonts w:cs="Times New Roman"/>
      <w:sz w:val="24"/>
      <w:szCs w:val="24"/>
    </w:rPr>
  </w:style>
  <w:style w:type="paragraph" w:customStyle="1" w:styleId="FA76E164F3434FE596D2F9A9B7AF16CE12">
    <w:name w:val="FA76E164F3434FE596D2F9A9B7AF16CE12"/>
    <w:rsid w:val="00602248"/>
    <w:pPr>
      <w:spacing w:before="120" w:after="120" w:line="276" w:lineRule="auto"/>
      <w:jc w:val="both"/>
    </w:pPr>
    <w:rPr>
      <w:rFonts w:cs="Times New Roman"/>
      <w:sz w:val="24"/>
      <w:szCs w:val="24"/>
    </w:rPr>
  </w:style>
  <w:style w:type="paragraph" w:customStyle="1" w:styleId="ED80961D38E54DCF9D28E51F673C57DB15">
    <w:name w:val="ED80961D38E54DCF9D28E51F673C57DB15"/>
    <w:rsid w:val="00602248"/>
    <w:pPr>
      <w:spacing w:before="120" w:after="120" w:line="276" w:lineRule="auto"/>
      <w:jc w:val="both"/>
    </w:pPr>
    <w:rPr>
      <w:rFonts w:cs="Times New Roman"/>
      <w:sz w:val="24"/>
      <w:szCs w:val="24"/>
    </w:rPr>
  </w:style>
  <w:style w:type="paragraph" w:customStyle="1" w:styleId="465037DB5720498E81EF01119569AA9B15">
    <w:name w:val="465037DB5720498E81EF01119569AA9B15"/>
    <w:rsid w:val="00602248"/>
    <w:pPr>
      <w:spacing w:before="120" w:after="120" w:line="276" w:lineRule="auto"/>
      <w:jc w:val="both"/>
    </w:pPr>
    <w:rPr>
      <w:rFonts w:cs="Times New Roman"/>
      <w:sz w:val="24"/>
      <w:szCs w:val="24"/>
    </w:rPr>
  </w:style>
  <w:style w:type="paragraph" w:customStyle="1" w:styleId="601201E5BF934068B5B3E2154838D3ED15">
    <w:name w:val="601201E5BF934068B5B3E2154838D3ED15"/>
    <w:rsid w:val="00602248"/>
    <w:pPr>
      <w:spacing w:before="120" w:after="120" w:line="276" w:lineRule="auto"/>
      <w:jc w:val="both"/>
    </w:pPr>
    <w:rPr>
      <w:rFonts w:cs="Times New Roman"/>
      <w:sz w:val="24"/>
      <w:szCs w:val="24"/>
    </w:rPr>
  </w:style>
  <w:style w:type="paragraph" w:customStyle="1" w:styleId="47E8D517817B48D9BEA8EBE99469B3AD15">
    <w:name w:val="47E8D517817B48D9BEA8EBE99469B3AD15"/>
    <w:rsid w:val="00602248"/>
    <w:pPr>
      <w:spacing w:before="120" w:after="120" w:line="276" w:lineRule="auto"/>
      <w:jc w:val="both"/>
    </w:pPr>
    <w:rPr>
      <w:rFonts w:cs="Times New Roman"/>
      <w:sz w:val="24"/>
      <w:szCs w:val="24"/>
    </w:rPr>
  </w:style>
  <w:style w:type="paragraph" w:customStyle="1" w:styleId="AE1578D2577E4BAB930FFFA13DB2356115">
    <w:name w:val="AE1578D2577E4BAB930FFFA13DB2356115"/>
    <w:rsid w:val="00602248"/>
    <w:pPr>
      <w:spacing w:before="120" w:after="120" w:line="276" w:lineRule="auto"/>
      <w:jc w:val="both"/>
    </w:pPr>
    <w:rPr>
      <w:rFonts w:cs="Times New Roman"/>
      <w:sz w:val="24"/>
      <w:szCs w:val="24"/>
    </w:rPr>
  </w:style>
  <w:style w:type="paragraph" w:customStyle="1" w:styleId="EDBFA4531DD042F1ABF2D61C98E3C87A15">
    <w:name w:val="EDBFA4531DD042F1ABF2D61C98E3C87A15"/>
    <w:rsid w:val="00602248"/>
    <w:pPr>
      <w:spacing w:before="120" w:after="120" w:line="276" w:lineRule="auto"/>
      <w:jc w:val="both"/>
    </w:pPr>
    <w:rPr>
      <w:rFonts w:cs="Times New Roman"/>
      <w:sz w:val="24"/>
      <w:szCs w:val="24"/>
    </w:rPr>
  </w:style>
  <w:style w:type="paragraph" w:customStyle="1" w:styleId="3105F6553E354E8EB2E2484724912EF715">
    <w:name w:val="3105F6553E354E8EB2E2484724912EF715"/>
    <w:rsid w:val="00602248"/>
    <w:pPr>
      <w:spacing w:before="120" w:after="120" w:line="276" w:lineRule="auto"/>
      <w:jc w:val="both"/>
    </w:pPr>
    <w:rPr>
      <w:rFonts w:cs="Times New Roman"/>
      <w:sz w:val="24"/>
      <w:szCs w:val="24"/>
    </w:rPr>
  </w:style>
  <w:style w:type="paragraph" w:customStyle="1" w:styleId="6CC79A49B2F0440F81E90BF9BA40AC8C15">
    <w:name w:val="6CC79A49B2F0440F81E90BF9BA40AC8C15"/>
    <w:rsid w:val="00602248"/>
    <w:pPr>
      <w:spacing w:before="120" w:after="120" w:line="276" w:lineRule="auto"/>
      <w:jc w:val="both"/>
    </w:pPr>
    <w:rPr>
      <w:rFonts w:cs="Times New Roman"/>
      <w:sz w:val="24"/>
      <w:szCs w:val="24"/>
    </w:rPr>
  </w:style>
  <w:style w:type="paragraph" w:customStyle="1" w:styleId="03017DF4ACD84B00833CB25017C2A94B15">
    <w:name w:val="03017DF4ACD84B00833CB25017C2A94B15"/>
    <w:rsid w:val="00602248"/>
    <w:pPr>
      <w:spacing w:before="120" w:after="120" w:line="276" w:lineRule="auto"/>
      <w:jc w:val="both"/>
    </w:pPr>
    <w:rPr>
      <w:rFonts w:cs="Times New Roman"/>
      <w:sz w:val="24"/>
      <w:szCs w:val="24"/>
    </w:rPr>
  </w:style>
  <w:style w:type="paragraph" w:customStyle="1" w:styleId="6F237CD7427F4A60B34C0FE59F965BDD15">
    <w:name w:val="6F237CD7427F4A60B34C0FE59F965BDD15"/>
    <w:rsid w:val="00602248"/>
    <w:pPr>
      <w:spacing w:before="120" w:after="120" w:line="276" w:lineRule="auto"/>
      <w:jc w:val="both"/>
    </w:pPr>
    <w:rPr>
      <w:rFonts w:cs="Times New Roman"/>
      <w:sz w:val="24"/>
      <w:szCs w:val="24"/>
    </w:rPr>
  </w:style>
  <w:style w:type="paragraph" w:customStyle="1" w:styleId="15811D3FF7744666B81672159C43AEFC12">
    <w:name w:val="15811D3FF7744666B81672159C43AEFC12"/>
    <w:rsid w:val="00602248"/>
    <w:pPr>
      <w:spacing w:before="120" w:after="120" w:line="276" w:lineRule="auto"/>
      <w:jc w:val="both"/>
    </w:pPr>
    <w:rPr>
      <w:rFonts w:cs="Times New Roman"/>
      <w:sz w:val="24"/>
      <w:szCs w:val="24"/>
    </w:rPr>
  </w:style>
  <w:style w:type="paragraph" w:customStyle="1" w:styleId="291321795D11461881DD57668D6711B212">
    <w:name w:val="291321795D11461881DD57668D6711B212"/>
    <w:rsid w:val="00602248"/>
    <w:pPr>
      <w:spacing w:before="120" w:after="120" w:line="276" w:lineRule="auto"/>
      <w:jc w:val="both"/>
    </w:pPr>
    <w:rPr>
      <w:rFonts w:cs="Times New Roman"/>
      <w:sz w:val="24"/>
      <w:szCs w:val="24"/>
    </w:rPr>
  </w:style>
  <w:style w:type="paragraph" w:customStyle="1" w:styleId="F79B2F9F12354EB49B598545ECFF51DA12">
    <w:name w:val="F79B2F9F12354EB49B598545ECFF51DA12"/>
    <w:rsid w:val="00602248"/>
    <w:pPr>
      <w:spacing w:before="120" w:after="120" w:line="276" w:lineRule="auto"/>
      <w:jc w:val="both"/>
    </w:pPr>
    <w:rPr>
      <w:rFonts w:cs="Times New Roman"/>
      <w:sz w:val="24"/>
      <w:szCs w:val="24"/>
    </w:rPr>
  </w:style>
  <w:style w:type="paragraph" w:customStyle="1" w:styleId="41D6B463FFC7462498EF389D4708325B12">
    <w:name w:val="41D6B463FFC7462498EF389D4708325B12"/>
    <w:rsid w:val="00602248"/>
    <w:pPr>
      <w:spacing w:before="120" w:after="120" w:line="276" w:lineRule="auto"/>
      <w:jc w:val="both"/>
    </w:pPr>
    <w:rPr>
      <w:rFonts w:cs="Times New Roman"/>
      <w:sz w:val="24"/>
      <w:szCs w:val="24"/>
    </w:rPr>
  </w:style>
  <w:style w:type="paragraph" w:customStyle="1" w:styleId="510F850CFFD147BB9F62DD4BE844EAAC28">
    <w:name w:val="510F850CFFD147BB9F62DD4BE844EAAC28"/>
    <w:rsid w:val="00602248"/>
    <w:pPr>
      <w:spacing w:before="120" w:after="120" w:line="276" w:lineRule="auto"/>
      <w:jc w:val="both"/>
    </w:pPr>
    <w:rPr>
      <w:rFonts w:cs="Times New Roman"/>
      <w:sz w:val="24"/>
      <w:szCs w:val="24"/>
    </w:rPr>
  </w:style>
  <w:style w:type="paragraph" w:customStyle="1" w:styleId="8B0A1CB258A64FDBAD12C378A958CCD537">
    <w:name w:val="8B0A1CB258A64FDBAD12C378A958CCD537"/>
    <w:rsid w:val="00602248"/>
    <w:pPr>
      <w:spacing w:before="120" w:after="120" w:line="276" w:lineRule="auto"/>
      <w:jc w:val="both"/>
    </w:pPr>
    <w:rPr>
      <w:rFonts w:cs="Times New Roman"/>
      <w:sz w:val="24"/>
      <w:szCs w:val="24"/>
    </w:rPr>
  </w:style>
  <w:style w:type="paragraph" w:customStyle="1" w:styleId="12C55A4CE0344C9B80FE965A3B0FFB6B37">
    <w:name w:val="12C55A4CE0344C9B80FE965A3B0FFB6B37"/>
    <w:rsid w:val="00602248"/>
    <w:pPr>
      <w:spacing w:before="120" w:after="120" w:line="276" w:lineRule="auto"/>
      <w:jc w:val="both"/>
    </w:pPr>
    <w:rPr>
      <w:rFonts w:cs="Times New Roman"/>
      <w:sz w:val="24"/>
      <w:szCs w:val="24"/>
    </w:rPr>
  </w:style>
  <w:style w:type="paragraph" w:customStyle="1" w:styleId="E8B1317F09CE481D8012B4EB3846427426">
    <w:name w:val="E8B1317F09CE481D8012B4EB3846427426"/>
    <w:rsid w:val="00602248"/>
    <w:pPr>
      <w:spacing w:before="120" w:after="120" w:line="276" w:lineRule="auto"/>
      <w:jc w:val="both"/>
    </w:pPr>
    <w:rPr>
      <w:rFonts w:cs="Times New Roman"/>
      <w:sz w:val="24"/>
      <w:szCs w:val="24"/>
    </w:rPr>
  </w:style>
  <w:style w:type="paragraph" w:customStyle="1" w:styleId="D5FE018D94B2418A8A089876BE327EFA37">
    <w:name w:val="D5FE018D94B2418A8A089876BE327EFA37"/>
    <w:rsid w:val="00602248"/>
    <w:pPr>
      <w:spacing w:before="120" w:after="120" w:line="276" w:lineRule="auto"/>
      <w:jc w:val="both"/>
    </w:pPr>
    <w:rPr>
      <w:rFonts w:cs="Times New Roman"/>
      <w:sz w:val="24"/>
      <w:szCs w:val="24"/>
    </w:rPr>
  </w:style>
  <w:style w:type="paragraph" w:customStyle="1" w:styleId="F2570D3DD3BB43B2B681A15C246F3E0437">
    <w:name w:val="F2570D3DD3BB43B2B681A15C246F3E0437"/>
    <w:rsid w:val="00602248"/>
    <w:pPr>
      <w:spacing w:before="120" w:after="120" w:line="276" w:lineRule="auto"/>
      <w:jc w:val="both"/>
    </w:pPr>
    <w:rPr>
      <w:rFonts w:cs="Times New Roman"/>
      <w:sz w:val="24"/>
      <w:szCs w:val="24"/>
    </w:rPr>
  </w:style>
  <w:style w:type="paragraph" w:customStyle="1" w:styleId="DEFD852A4CEE4A4AB6A211A1FD0DB79C26">
    <w:name w:val="DEFD852A4CEE4A4AB6A211A1FD0DB79C26"/>
    <w:rsid w:val="00602248"/>
    <w:pPr>
      <w:spacing w:before="120" w:after="120" w:line="276" w:lineRule="auto"/>
      <w:jc w:val="both"/>
    </w:pPr>
    <w:rPr>
      <w:rFonts w:cs="Times New Roman"/>
      <w:sz w:val="24"/>
      <w:szCs w:val="24"/>
    </w:rPr>
  </w:style>
  <w:style w:type="paragraph" w:customStyle="1" w:styleId="ED54A251FC01454E8296A636A14D534737">
    <w:name w:val="ED54A251FC01454E8296A636A14D534737"/>
    <w:rsid w:val="00602248"/>
    <w:pPr>
      <w:spacing w:before="120" w:after="120" w:line="276" w:lineRule="auto"/>
      <w:jc w:val="both"/>
    </w:pPr>
    <w:rPr>
      <w:rFonts w:cs="Times New Roman"/>
      <w:sz w:val="24"/>
      <w:szCs w:val="24"/>
    </w:rPr>
  </w:style>
  <w:style w:type="paragraph" w:customStyle="1" w:styleId="F0B3D4851F9E489789DD39B54DC0237137">
    <w:name w:val="F0B3D4851F9E489789DD39B54DC0237137"/>
    <w:rsid w:val="00602248"/>
    <w:pPr>
      <w:spacing w:before="120" w:after="120" w:line="276" w:lineRule="auto"/>
      <w:jc w:val="both"/>
    </w:pPr>
    <w:rPr>
      <w:rFonts w:cs="Times New Roman"/>
      <w:sz w:val="24"/>
      <w:szCs w:val="24"/>
    </w:rPr>
  </w:style>
  <w:style w:type="paragraph" w:customStyle="1" w:styleId="21E67945EFFA41C0B35F37F649A9163037">
    <w:name w:val="21E67945EFFA41C0B35F37F649A9163037"/>
    <w:rsid w:val="00602248"/>
    <w:pPr>
      <w:spacing w:before="120" w:after="120" w:line="276" w:lineRule="auto"/>
      <w:jc w:val="both"/>
    </w:pPr>
    <w:rPr>
      <w:rFonts w:cs="Times New Roman"/>
      <w:sz w:val="24"/>
      <w:szCs w:val="24"/>
    </w:rPr>
  </w:style>
  <w:style w:type="paragraph" w:customStyle="1" w:styleId="3D9FF4900A364BCA94EA9FA05212717B26">
    <w:name w:val="3D9FF4900A364BCA94EA9FA05212717B26"/>
    <w:rsid w:val="00602248"/>
    <w:pPr>
      <w:spacing w:before="120" w:after="120" w:line="276" w:lineRule="auto"/>
      <w:jc w:val="both"/>
    </w:pPr>
    <w:rPr>
      <w:rFonts w:cs="Times New Roman"/>
      <w:sz w:val="24"/>
      <w:szCs w:val="24"/>
    </w:rPr>
  </w:style>
  <w:style w:type="paragraph" w:customStyle="1" w:styleId="F6265C8D1A524F1DA7A332ED13979DC826">
    <w:name w:val="F6265C8D1A524F1DA7A332ED13979DC826"/>
    <w:rsid w:val="00602248"/>
    <w:pPr>
      <w:spacing w:before="120" w:after="120" w:line="276" w:lineRule="auto"/>
      <w:jc w:val="both"/>
    </w:pPr>
    <w:rPr>
      <w:rFonts w:cs="Times New Roman"/>
      <w:sz w:val="24"/>
      <w:szCs w:val="24"/>
    </w:rPr>
  </w:style>
  <w:style w:type="paragraph" w:customStyle="1" w:styleId="D4104F96876E425EA251FC03EEFC292A16">
    <w:name w:val="D4104F96876E425EA251FC03EEFC292A16"/>
    <w:rsid w:val="00602248"/>
    <w:pPr>
      <w:spacing w:before="120" w:after="120" w:line="276" w:lineRule="auto"/>
      <w:jc w:val="both"/>
    </w:pPr>
    <w:rPr>
      <w:rFonts w:cs="Times New Roman"/>
      <w:sz w:val="24"/>
      <w:szCs w:val="24"/>
    </w:rPr>
  </w:style>
  <w:style w:type="paragraph" w:customStyle="1" w:styleId="A2165CEEBC5E4B8295ACA8171960CAA916">
    <w:name w:val="A2165CEEBC5E4B8295ACA8171960CAA916"/>
    <w:rsid w:val="00602248"/>
    <w:pPr>
      <w:spacing w:before="120" w:after="120" w:line="276" w:lineRule="auto"/>
      <w:jc w:val="both"/>
    </w:pPr>
    <w:rPr>
      <w:rFonts w:cs="Times New Roman"/>
      <w:sz w:val="24"/>
      <w:szCs w:val="24"/>
    </w:rPr>
  </w:style>
  <w:style w:type="paragraph" w:customStyle="1" w:styleId="6FA19641DB7047DFB8CE999608223F8916">
    <w:name w:val="6FA19641DB7047DFB8CE999608223F8916"/>
    <w:rsid w:val="00602248"/>
    <w:pPr>
      <w:spacing w:before="120" w:after="120" w:line="276" w:lineRule="auto"/>
      <w:jc w:val="both"/>
    </w:pPr>
    <w:rPr>
      <w:rFonts w:cs="Times New Roman"/>
      <w:sz w:val="24"/>
      <w:szCs w:val="24"/>
    </w:rPr>
  </w:style>
  <w:style w:type="paragraph" w:customStyle="1" w:styleId="FA76E164F3434FE596D2F9A9B7AF16CE13">
    <w:name w:val="FA76E164F3434FE596D2F9A9B7AF16CE13"/>
    <w:rsid w:val="00602248"/>
    <w:pPr>
      <w:spacing w:before="120" w:after="120" w:line="276" w:lineRule="auto"/>
      <w:jc w:val="both"/>
    </w:pPr>
    <w:rPr>
      <w:rFonts w:cs="Times New Roman"/>
      <w:sz w:val="24"/>
      <w:szCs w:val="24"/>
    </w:rPr>
  </w:style>
  <w:style w:type="paragraph" w:customStyle="1" w:styleId="ED80961D38E54DCF9D28E51F673C57DB16">
    <w:name w:val="ED80961D38E54DCF9D28E51F673C57DB16"/>
    <w:rsid w:val="00602248"/>
    <w:pPr>
      <w:spacing w:before="120" w:after="120" w:line="276" w:lineRule="auto"/>
      <w:jc w:val="both"/>
    </w:pPr>
    <w:rPr>
      <w:rFonts w:cs="Times New Roman"/>
      <w:sz w:val="24"/>
      <w:szCs w:val="24"/>
    </w:rPr>
  </w:style>
  <w:style w:type="paragraph" w:customStyle="1" w:styleId="465037DB5720498E81EF01119569AA9B16">
    <w:name w:val="465037DB5720498E81EF01119569AA9B16"/>
    <w:rsid w:val="00602248"/>
    <w:pPr>
      <w:spacing w:before="120" w:after="120" w:line="276" w:lineRule="auto"/>
      <w:jc w:val="both"/>
    </w:pPr>
    <w:rPr>
      <w:rFonts w:cs="Times New Roman"/>
      <w:sz w:val="24"/>
      <w:szCs w:val="24"/>
    </w:rPr>
  </w:style>
  <w:style w:type="paragraph" w:customStyle="1" w:styleId="601201E5BF934068B5B3E2154838D3ED16">
    <w:name w:val="601201E5BF934068B5B3E2154838D3ED16"/>
    <w:rsid w:val="00602248"/>
    <w:pPr>
      <w:spacing w:before="120" w:after="120" w:line="276" w:lineRule="auto"/>
      <w:jc w:val="both"/>
    </w:pPr>
    <w:rPr>
      <w:rFonts w:cs="Times New Roman"/>
      <w:sz w:val="24"/>
      <w:szCs w:val="24"/>
    </w:rPr>
  </w:style>
  <w:style w:type="paragraph" w:customStyle="1" w:styleId="47E8D517817B48D9BEA8EBE99469B3AD16">
    <w:name w:val="47E8D517817B48D9BEA8EBE99469B3AD16"/>
    <w:rsid w:val="00602248"/>
    <w:pPr>
      <w:spacing w:before="120" w:after="120" w:line="276" w:lineRule="auto"/>
      <w:jc w:val="both"/>
    </w:pPr>
    <w:rPr>
      <w:rFonts w:cs="Times New Roman"/>
      <w:sz w:val="24"/>
      <w:szCs w:val="24"/>
    </w:rPr>
  </w:style>
  <w:style w:type="paragraph" w:customStyle="1" w:styleId="AE1578D2577E4BAB930FFFA13DB2356116">
    <w:name w:val="AE1578D2577E4BAB930FFFA13DB2356116"/>
    <w:rsid w:val="00602248"/>
    <w:pPr>
      <w:spacing w:before="120" w:after="120" w:line="276" w:lineRule="auto"/>
      <w:jc w:val="both"/>
    </w:pPr>
    <w:rPr>
      <w:rFonts w:cs="Times New Roman"/>
      <w:sz w:val="24"/>
      <w:szCs w:val="24"/>
    </w:rPr>
  </w:style>
  <w:style w:type="paragraph" w:customStyle="1" w:styleId="EDBFA4531DD042F1ABF2D61C98E3C87A16">
    <w:name w:val="EDBFA4531DD042F1ABF2D61C98E3C87A16"/>
    <w:rsid w:val="00602248"/>
    <w:pPr>
      <w:spacing w:before="120" w:after="120" w:line="276" w:lineRule="auto"/>
      <w:jc w:val="both"/>
    </w:pPr>
    <w:rPr>
      <w:rFonts w:cs="Times New Roman"/>
      <w:sz w:val="24"/>
      <w:szCs w:val="24"/>
    </w:rPr>
  </w:style>
  <w:style w:type="paragraph" w:customStyle="1" w:styleId="3105F6553E354E8EB2E2484724912EF716">
    <w:name w:val="3105F6553E354E8EB2E2484724912EF716"/>
    <w:rsid w:val="00602248"/>
    <w:pPr>
      <w:spacing w:before="120" w:after="120" w:line="276" w:lineRule="auto"/>
      <w:jc w:val="both"/>
    </w:pPr>
    <w:rPr>
      <w:rFonts w:cs="Times New Roman"/>
      <w:sz w:val="24"/>
      <w:szCs w:val="24"/>
    </w:rPr>
  </w:style>
  <w:style w:type="paragraph" w:customStyle="1" w:styleId="6CC79A49B2F0440F81E90BF9BA40AC8C16">
    <w:name w:val="6CC79A49B2F0440F81E90BF9BA40AC8C16"/>
    <w:rsid w:val="00602248"/>
    <w:pPr>
      <w:spacing w:before="120" w:after="120" w:line="276" w:lineRule="auto"/>
      <w:jc w:val="both"/>
    </w:pPr>
    <w:rPr>
      <w:rFonts w:cs="Times New Roman"/>
      <w:sz w:val="24"/>
      <w:szCs w:val="24"/>
    </w:rPr>
  </w:style>
  <w:style w:type="paragraph" w:customStyle="1" w:styleId="03017DF4ACD84B00833CB25017C2A94B16">
    <w:name w:val="03017DF4ACD84B00833CB25017C2A94B16"/>
    <w:rsid w:val="00602248"/>
    <w:pPr>
      <w:spacing w:before="120" w:after="120" w:line="276" w:lineRule="auto"/>
      <w:jc w:val="both"/>
    </w:pPr>
    <w:rPr>
      <w:rFonts w:cs="Times New Roman"/>
      <w:sz w:val="24"/>
      <w:szCs w:val="24"/>
    </w:rPr>
  </w:style>
  <w:style w:type="paragraph" w:customStyle="1" w:styleId="6F237CD7427F4A60B34C0FE59F965BDD16">
    <w:name w:val="6F237CD7427F4A60B34C0FE59F965BDD16"/>
    <w:rsid w:val="00602248"/>
    <w:pPr>
      <w:spacing w:before="120" w:after="120" w:line="276" w:lineRule="auto"/>
      <w:jc w:val="both"/>
    </w:pPr>
    <w:rPr>
      <w:rFonts w:cs="Times New Roman"/>
      <w:sz w:val="24"/>
      <w:szCs w:val="24"/>
    </w:rPr>
  </w:style>
  <w:style w:type="paragraph" w:customStyle="1" w:styleId="7F5D6D5E297247BE81425B6AD3BA99EF">
    <w:name w:val="7F5D6D5E297247BE81425B6AD3BA99EF"/>
    <w:rsid w:val="00EF48DA"/>
  </w:style>
  <w:style w:type="paragraph" w:customStyle="1" w:styleId="15811D3FF7744666B81672159C43AEFC13">
    <w:name w:val="15811D3FF7744666B81672159C43AEFC13"/>
    <w:rsid w:val="00EF48DA"/>
    <w:pPr>
      <w:spacing w:before="120" w:after="120" w:line="276" w:lineRule="auto"/>
      <w:jc w:val="both"/>
    </w:pPr>
    <w:rPr>
      <w:rFonts w:cs="Times New Roman"/>
      <w:sz w:val="24"/>
      <w:szCs w:val="24"/>
    </w:rPr>
  </w:style>
  <w:style w:type="paragraph" w:customStyle="1" w:styleId="291321795D11461881DD57668D6711B213">
    <w:name w:val="291321795D11461881DD57668D6711B213"/>
    <w:rsid w:val="00EF48DA"/>
    <w:pPr>
      <w:spacing w:before="120" w:after="120" w:line="276" w:lineRule="auto"/>
      <w:jc w:val="both"/>
    </w:pPr>
    <w:rPr>
      <w:rFonts w:cs="Times New Roman"/>
      <w:sz w:val="24"/>
      <w:szCs w:val="24"/>
    </w:rPr>
  </w:style>
  <w:style w:type="paragraph" w:customStyle="1" w:styleId="F79B2F9F12354EB49B598545ECFF51DA13">
    <w:name w:val="F79B2F9F12354EB49B598545ECFF51DA13"/>
    <w:rsid w:val="00EF48DA"/>
    <w:pPr>
      <w:spacing w:before="120" w:after="120" w:line="276" w:lineRule="auto"/>
      <w:jc w:val="both"/>
    </w:pPr>
    <w:rPr>
      <w:rFonts w:cs="Times New Roman"/>
      <w:sz w:val="24"/>
      <w:szCs w:val="24"/>
    </w:rPr>
  </w:style>
  <w:style w:type="paragraph" w:customStyle="1" w:styleId="41D6B463FFC7462498EF389D4708325B13">
    <w:name w:val="41D6B463FFC7462498EF389D4708325B13"/>
    <w:rsid w:val="00EF48DA"/>
    <w:pPr>
      <w:spacing w:before="120" w:after="120" w:line="276" w:lineRule="auto"/>
      <w:jc w:val="both"/>
    </w:pPr>
    <w:rPr>
      <w:rFonts w:cs="Times New Roman"/>
      <w:sz w:val="24"/>
      <w:szCs w:val="24"/>
    </w:rPr>
  </w:style>
  <w:style w:type="paragraph" w:customStyle="1" w:styleId="8B0A1CB258A64FDBAD12C378A958CCD538">
    <w:name w:val="8B0A1CB258A64FDBAD12C378A958CCD538"/>
    <w:rsid w:val="00EF48DA"/>
    <w:pPr>
      <w:spacing w:before="120" w:after="120" w:line="276" w:lineRule="auto"/>
      <w:jc w:val="both"/>
    </w:pPr>
    <w:rPr>
      <w:rFonts w:cs="Times New Roman"/>
      <w:sz w:val="24"/>
      <w:szCs w:val="24"/>
    </w:rPr>
  </w:style>
  <w:style w:type="paragraph" w:customStyle="1" w:styleId="12C55A4CE0344C9B80FE965A3B0FFB6B38">
    <w:name w:val="12C55A4CE0344C9B80FE965A3B0FFB6B38"/>
    <w:rsid w:val="00EF48DA"/>
    <w:pPr>
      <w:spacing w:before="120" w:after="120" w:line="276" w:lineRule="auto"/>
      <w:jc w:val="both"/>
    </w:pPr>
    <w:rPr>
      <w:rFonts w:cs="Times New Roman"/>
      <w:sz w:val="24"/>
      <w:szCs w:val="24"/>
    </w:rPr>
  </w:style>
  <w:style w:type="paragraph" w:customStyle="1" w:styleId="D5FE018D94B2418A8A089876BE327EFA38">
    <w:name w:val="D5FE018D94B2418A8A089876BE327EFA38"/>
    <w:rsid w:val="00EF48DA"/>
    <w:pPr>
      <w:spacing w:before="120" w:after="120" w:line="276" w:lineRule="auto"/>
      <w:jc w:val="both"/>
    </w:pPr>
    <w:rPr>
      <w:rFonts w:cs="Times New Roman"/>
      <w:sz w:val="24"/>
      <w:szCs w:val="24"/>
    </w:rPr>
  </w:style>
  <w:style w:type="paragraph" w:customStyle="1" w:styleId="F2570D3DD3BB43B2B681A15C246F3E0438">
    <w:name w:val="F2570D3DD3BB43B2B681A15C246F3E0438"/>
    <w:rsid w:val="00EF48DA"/>
    <w:pPr>
      <w:spacing w:before="120" w:after="120" w:line="276" w:lineRule="auto"/>
      <w:jc w:val="both"/>
    </w:pPr>
    <w:rPr>
      <w:rFonts w:cs="Times New Roman"/>
      <w:sz w:val="24"/>
      <w:szCs w:val="24"/>
    </w:rPr>
  </w:style>
  <w:style w:type="paragraph" w:customStyle="1" w:styleId="DEFD852A4CEE4A4AB6A211A1FD0DB79C27">
    <w:name w:val="DEFD852A4CEE4A4AB6A211A1FD0DB79C27"/>
    <w:rsid w:val="00EF48DA"/>
    <w:pPr>
      <w:spacing w:before="120" w:after="120" w:line="276" w:lineRule="auto"/>
      <w:jc w:val="both"/>
    </w:pPr>
    <w:rPr>
      <w:rFonts w:cs="Times New Roman"/>
      <w:sz w:val="24"/>
      <w:szCs w:val="24"/>
    </w:rPr>
  </w:style>
  <w:style w:type="paragraph" w:customStyle="1" w:styleId="ED54A251FC01454E8296A636A14D534738">
    <w:name w:val="ED54A251FC01454E8296A636A14D534738"/>
    <w:rsid w:val="00EF48DA"/>
    <w:pPr>
      <w:spacing w:before="120" w:after="120" w:line="276" w:lineRule="auto"/>
      <w:jc w:val="both"/>
    </w:pPr>
    <w:rPr>
      <w:rFonts w:cs="Times New Roman"/>
      <w:sz w:val="24"/>
      <w:szCs w:val="24"/>
    </w:rPr>
  </w:style>
  <w:style w:type="paragraph" w:customStyle="1" w:styleId="F0B3D4851F9E489789DD39B54DC0237138">
    <w:name w:val="F0B3D4851F9E489789DD39B54DC0237138"/>
    <w:rsid w:val="00EF48DA"/>
    <w:pPr>
      <w:spacing w:before="120" w:after="120" w:line="276" w:lineRule="auto"/>
      <w:jc w:val="both"/>
    </w:pPr>
    <w:rPr>
      <w:rFonts w:cs="Times New Roman"/>
      <w:sz w:val="24"/>
      <w:szCs w:val="24"/>
    </w:rPr>
  </w:style>
  <w:style w:type="paragraph" w:customStyle="1" w:styleId="21E67945EFFA41C0B35F37F649A9163038">
    <w:name w:val="21E67945EFFA41C0B35F37F649A9163038"/>
    <w:rsid w:val="00EF48DA"/>
    <w:pPr>
      <w:spacing w:before="120" w:after="120" w:line="276" w:lineRule="auto"/>
      <w:jc w:val="both"/>
    </w:pPr>
    <w:rPr>
      <w:rFonts w:cs="Times New Roman"/>
      <w:sz w:val="24"/>
      <w:szCs w:val="24"/>
    </w:rPr>
  </w:style>
  <w:style w:type="paragraph" w:customStyle="1" w:styleId="3D9FF4900A364BCA94EA9FA05212717B27">
    <w:name w:val="3D9FF4900A364BCA94EA9FA05212717B27"/>
    <w:rsid w:val="00EF48DA"/>
    <w:pPr>
      <w:spacing w:before="120" w:after="120" w:line="276" w:lineRule="auto"/>
      <w:jc w:val="both"/>
    </w:pPr>
    <w:rPr>
      <w:rFonts w:cs="Times New Roman"/>
      <w:sz w:val="24"/>
      <w:szCs w:val="24"/>
    </w:rPr>
  </w:style>
  <w:style w:type="paragraph" w:customStyle="1" w:styleId="F6265C8D1A524F1DA7A332ED13979DC827">
    <w:name w:val="F6265C8D1A524F1DA7A332ED13979DC827"/>
    <w:rsid w:val="00EF48DA"/>
    <w:pPr>
      <w:spacing w:before="120" w:after="120" w:line="276" w:lineRule="auto"/>
      <w:jc w:val="both"/>
    </w:pPr>
    <w:rPr>
      <w:rFonts w:cs="Times New Roman"/>
      <w:sz w:val="24"/>
      <w:szCs w:val="24"/>
    </w:rPr>
  </w:style>
  <w:style w:type="paragraph" w:customStyle="1" w:styleId="D4104F96876E425EA251FC03EEFC292A17">
    <w:name w:val="D4104F96876E425EA251FC03EEFC292A17"/>
    <w:rsid w:val="00EF48DA"/>
    <w:pPr>
      <w:spacing w:before="120" w:after="120" w:line="276" w:lineRule="auto"/>
      <w:jc w:val="both"/>
    </w:pPr>
    <w:rPr>
      <w:rFonts w:cs="Times New Roman"/>
      <w:sz w:val="24"/>
      <w:szCs w:val="24"/>
    </w:rPr>
  </w:style>
  <w:style w:type="paragraph" w:customStyle="1" w:styleId="A2165CEEBC5E4B8295ACA8171960CAA917">
    <w:name w:val="A2165CEEBC5E4B8295ACA8171960CAA917"/>
    <w:rsid w:val="00EF48DA"/>
    <w:pPr>
      <w:spacing w:before="120" w:after="120" w:line="276" w:lineRule="auto"/>
      <w:jc w:val="both"/>
    </w:pPr>
    <w:rPr>
      <w:rFonts w:cs="Times New Roman"/>
      <w:sz w:val="24"/>
      <w:szCs w:val="24"/>
    </w:rPr>
  </w:style>
  <w:style w:type="paragraph" w:customStyle="1" w:styleId="6FA19641DB7047DFB8CE999608223F8917">
    <w:name w:val="6FA19641DB7047DFB8CE999608223F8917"/>
    <w:rsid w:val="00EF48DA"/>
    <w:pPr>
      <w:spacing w:before="120" w:after="120" w:line="276" w:lineRule="auto"/>
      <w:jc w:val="both"/>
    </w:pPr>
    <w:rPr>
      <w:rFonts w:cs="Times New Roman"/>
      <w:sz w:val="24"/>
      <w:szCs w:val="24"/>
    </w:rPr>
  </w:style>
  <w:style w:type="paragraph" w:customStyle="1" w:styleId="7F5D6D5E297247BE81425B6AD3BA99EF1">
    <w:name w:val="7F5D6D5E297247BE81425B6AD3BA99EF1"/>
    <w:rsid w:val="00EF48DA"/>
    <w:pPr>
      <w:spacing w:before="120" w:after="120" w:line="276" w:lineRule="auto"/>
      <w:jc w:val="both"/>
    </w:pPr>
    <w:rPr>
      <w:rFonts w:cs="Times New Roman"/>
      <w:sz w:val="24"/>
      <w:szCs w:val="24"/>
    </w:rPr>
  </w:style>
  <w:style w:type="paragraph" w:customStyle="1" w:styleId="FA76E164F3434FE596D2F9A9B7AF16CE14">
    <w:name w:val="FA76E164F3434FE596D2F9A9B7AF16CE14"/>
    <w:rsid w:val="00EF48DA"/>
    <w:pPr>
      <w:spacing w:before="120" w:after="120" w:line="276" w:lineRule="auto"/>
      <w:jc w:val="both"/>
    </w:pPr>
    <w:rPr>
      <w:rFonts w:cs="Times New Roman"/>
      <w:sz w:val="24"/>
      <w:szCs w:val="24"/>
    </w:rPr>
  </w:style>
  <w:style w:type="paragraph" w:customStyle="1" w:styleId="ED80961D38E54DCF9D28E51F673C57DB17">
    <w:name w:val="ED80961D38E54DCF9D28E51F673C57DB17"/>
    <w:rsid w:val="00EF48DA"/>
    <w:pPr>
      <w:spacing w:before="120" w:after="120" w:line="276" w:lineRule="auto"/>
      <w:jc w:val="both"/>
    </w:pPr>
    <w:rPr>
      <w:rFonts w:cs="Times New Roman"/>
      <w:sz w:val="24"/>
      <w:szCs w:val="24"/>
    </w:rPr>
  </w:style>
  <w:style w:type="paragraph" w:customStyle="1" w:styleId="465037DB5720498E81EF01119569AA9B17">
    <w:name w:val="465037DB5720498E81EF01119569AA9B17"/>
    <w:rsid w:val="00EF48DA"/>
    <w:pPr>
      <w:spacing w:before="120" w:after="120" w:line="276" w:lineRule="auto"/>
      <w:jc w:val="both"/>
    </w:pPr>
    <w:rPr>
      <w:rFonts w:cs="Times New Roman"/>
      <w:sz w:val="24"/>
      <w:szCs w:val="24"/>
    </w:rPr>
  </w:style>
  <w:style w:type="paragraph" w:customStyle="1" w:styleId="601201E5BF934068B5B3E2154838D3ED17">
    <w:name w:val="601201E5BF934068B5B3E2154838D3ED17"/>
    <w:rsid w:val="00EF48DA"/>
    <w:pPr>
      <w:spacing w:before="120" w:after="120" w:line="276" w:lineRule="auto"/>
      <w:jc w:val="both"/>
    </w:pPr>
    <w:rPr>
      <w:rFonts w:cs="Times New Roman"/>
      <w:sz w:val="24"/>
      <w:szCs w:val="24"/>
    </w:rPr>
  </w:style>
  <w:style w:type="paragraph" w:customStyle="1" w:styleId="47E8D517817B48D9BEA8EBE99469B3AD17">
    <w:name w:val="47E8D517817B48D9BEA8EBE99469B3AD17"/>
    <w:rsid w:val="00EF48DA"/>
    <w:pPr>
      <w:spacing w:before="120" w:after="120" w:line="276" w:lineRule="auto"/>
      <w:jc w:val="both"/>
    </w:pPr>
    <w:rPr>
      <w:rFonts w:cs="Times New Roman"/>
      <w:sz w:val="24"/>
      <w:szCs w:val="24"/>
    </w:rPr>
  </w:style>
  <w:style w:type="paragraph" w:customStyle="1" w:styleId="AE1578D2577E4BAB930FFFA13DB2356117">
    <w:name w:val="AE1578D2577E4BAB930FFFA13DB2356117"/>
    <w:rsid w:val="00EF48DA"/>
    <w:pPr>
      <w:spacing w:before="120" w:after="120" w:line="276" w:lineRule="auto"/>
      <w:jc w:val="both"/>
    </w:pPr>
    <w:rPr>
      <w:rFonts w:cs="Times New Roman"/>
      <w:sz w:val="24"/>
      <w:szCs w:val="24"/>
    </w:rPr>
  </w:style>
  <w:style w:type="paragraph" w:customStyle="1" w:styleId="EDBFA4531DD042F1ABF2D61C98E3C87A17">
    <w:name w:val="EDBFA4531DD042F1ABF2D61C98E3C87A17"/>
    <w:rsid w:val="00EF48DA"/>
    <w:pPr>
      <w:spacing w:before="120" w:after="120" w:line="276" w:lineRule="auto"/>
      <w:jc w:val="both"/>
    </w:pPr>
    <w:rPr>
      <w:rFonts w:cs="Times New Roman"/>
      <w:sz w:val="24"/>
      <w:szCs w:val="24"/>
    </w:rPr>
  </w:style>
  <w:style w:type="paragraph" w:customStyle="1" w:styleId="3105F6553E354E8EB2E2484724912EF717">
    <w:name w:val="3105F6553E354E8EB2E2484724912EF717"/>
    <w:rsid w:val="00EF48DA"/>
    <w:pPr>
      <w:spacing w:before="120" w:after="120" w:line="276" w:lineRule="auto"/>
      <w:jc w:val="both"/>
    </w:pPr>
    <w:rPr>
      <w:rFonts w:cs="Times New Roman"/>
      <w:sz w:val="24"/>
      <w:szCs w:val="24"/>
    </w:rPr>
  </w:style>
  <w:style w:type="paragraph" w:customStyle="1" w:styleId="6CC79A49B2F0440F81E90BF9BA40AC8C17">
    <w:name w:val="6CC79A49B2F0440F81E90BF9BA40AC8C17"/>
    <w:rsid w:val="00EF48DA"/>
    <w:pPr>
      <w:spacing w:before="120" w:after="120" w:line="276" w:lineRule="auto"/>
      <w:jc w:val="both"/>
    </w:pPr>
    <w:rPr>
      <w:rFonts w:cs="Times New Roman"/>
      <w:sz w:val="24"/>
      <w:szCs w:val="24"/>
    </w:rPr>
  </w:style>
  <w:style w:type="paragraph" w:customStyle="1" w:styleId="03017DF4ACD84B00833CB25017C2A94B17">
    <w:name w:val="03017DF4ACD84B00833CB25017C2A94B17"/>
    <w:rsid w:val="00EF48DA"/>
    <w:pPr>
      <w:spacing w:before="120" w:after="120" w:line="276" w:lineRule="auto"/>
      <w:jc w:val="both"/>
    </w:pPr>
    <w:rPr>
      <w:rFonts w:cs="Times New Roman"/>
      <w:sz w:val="24"/>
      <w:szCs w:val="24"/>
    </w:rPr>
  </w:style>
  <w:style w:type="paragraph" w:customStyle="1" w:styleId="6F237CD7427F4A60B34C0FE59F965BDD17">
    <w:name w:val="6F237CD7427F4A60B34C0FE59F965BDD17"/>
    <w:rsid w:val="00EF48DA"/>
    <w:pPr>
      <w:spacing w:before="120" w:after="120" w:line="276" w:lineRule="auto"/>
      <w:jc w:val="both"/>
    </w:pPr>
    <w:rPr>
      <w:rFonts w:cs="Times New Roman"/>
      <w:sz w:val="24"/>
      <w:szCs w:val="24"/>
    </w:rPr>
  </w:style>
  <w:style w:type="paragraph" w:customStyle="1" w:styleId="15811D3FF7744666B81672159C43AEFC14">
    <w:name w:val="15811D3FF7744666B81672159C43AEFC14"/>
    <w:rsid w:val="00EF48DA"/>
    <w:pPr>
      <w:spacing w:before="120" w:after="120" w:line="276" w:lineRule="auto"/>
      <w:jc w:val="both"/>
    </w:pPr>
    <w:rPr>
      <w:rFonts w:cs="Times New Roman"/>
      <w:sz w:val="24"/>
      <w:szCs w:val="24"/>
    </w:rPr>
  </w:style>
  <w:style w:type="paragraph" w:customStyle="1" w:styleId="291321795D11461881DD57668D6711B214">
    <w:name w:val="291321795D11461881DD57668D6711B214"/>
    <w:rsid w:val="00EF48DA"/>
    <w:pPr>
      <w:spacing w:before="120" w:after="120" w:line="276" w:lineRule="auto"/>
      <w:jc w:val="both"/>
    </w:pPr>
    <w:rPr>
      <w:rFonts w:cs="Times New Roman"/>
      <w:sz w:val="24"/>
      <w:szCs w:val="24"/>
    </w:rPr>
  </w:style>
  <w:style w:type="paragraph" w:customStyle="1" w:styleId="F79B2F9F12354EB49B598545ECFF51DA14">
    <w:name w:val="F79B2F9F12354EB49B598545ECFF51DA14"/>
    <w:rsid w:val="00EF48DA"/>
    <w:pPr>
      <w:spacing w:before="120" w:after="120" w:line="276" w:lineRule="auto"/>
      <w:jc w:val="both"/>
    </w:pPr>
    <w:rPr>
      <w:rFonts w:cs="Times New Roman"/>
      <w:sz w:val="24"/>
      <w:szCs w:val="24"/>
    </w:rPr>
  </w:style>
  <w:style w:type="paragraph" w:customStyle="1" w:styleId="41D6B463FFC7462498EF389D4708325B14">
    <w:name w:val="41D6B463FFC7462498EF389D4708325B14"/>
    <w:rsid w:val="00EF48DA"/>
    <w:pPr>
      <w:spacing w:before="120" w:after="120" w:line="276" w:lineRule="auto"/>
      <w:jc w:val="both"/>
    </w:pPr>
    <w:rPr>
      <w:rFonts w:cs="Times New Roman"/>
      <w:sz w:val="24"/>
      <w:szCs w:val="24"/>
    </w:rPr>
  </w:style>
  <w:style w:type="paragraph" w:customStyle="1" w:styleId="8B0A1CB258A64FDBAD12C378A958CCD539">
    <w:name w:val="8B0A1CB258A64FDBAD12C378A958CCD539"/>
    <w:rsid w:val="00EF48DA"/>
    <w:pPr>
      <w:spacing w:before="120" w:after="120" w:line="276" w:lineRule="auto"/>
      <w:jc w:val="both"/>
    </w:pPr>
    <w:rPr>
      <w:rFonts w:cs="Times New Roman"/>
      <w:sz w:val="24"/>
      <w:szCs w:val="24"/>
    </w:rPr>
  </w:style>
  <w:style w:type="paragraph" w:customStyle="1" w:styleId="12C55A4CE0344C9B80FE965A3B0FFB6B39">
    <w:name w:val="12C55A4CE0344C9B80FE965A3B0FFB6B39"/>
    <w:rsid w:val="00EF48DA"/>
    <w:pPr>
      <w:spacing w:before="120" w:after="120" w:line="276" w:lineRule="auto"/>
      <w:jc w:val="both"/>
    </w:pPr>
    <w:rPr>
      <w:rFonts w:cs="Times New Roman"/>
      <w:sz w:val="24"/>
      <w:szCs w:val="24"/>
    </w:rPr>
  </w:style>
  <w:style w:type="paragraph" w:customStyle="1" w:styleId="D5FE018D94B2418A8A089876BE327EFA39">
    <w:name w:val="D5FE018D94B2418A8A089876BE327EFA39"/>
    <w:rsid w:val="00EF48DA"/>
    <w:pPr>
      <w:spacing w:before="120" w:after="120" w:line="276" w:lineRule="auto"/>
      <w:jc w:val="both"/>
    </w:pPr>
    <w:rPr>
      <w:rFonts w:cs="Times New Roman"/>
      <w:sz w:val="24"/>
      <w:szCs w:val="24"/>
    </w:rPr>
  </w:style>
  <w:style w:type="paragraph" w:customStyle="1" w:styleId="F2570D3DD3BB43B2B681A15C246F3E0439">
    <w:name w:val="F2570D3DD3BB43B2B681A15C246F3E0439"/>
    <w:rsid w:val="00EF48DA"/>
    <w:pPr>
      <w:spacing w:before="120" w:after="120" w:line="276" w:lineRule="auto"/>
      <w:jc w:val="both"/>
    </w:pPr>
    <w:rPr>
      <w:rFonts w:cs="Times New Roman"/>
      <w:sz w:val="24"/>
      <w:szCs w:val="24"/>
    </w:rPr>
  </w:style>
  <w:style w:type="paragraph" w:customStyle="1" w:styleId="DEFD852A4CEE4A4AB6A211A1FD0DB79C28">
    <w:name w:val="DEFD852A4CEE4A4AB6A211A1FD0DB79C28"/>
    <w:rsid w:val="00EF48DA"/>
    <w:pPr>
      <w:spacing w:before="120" w:after="120" w:line="276" w:lineRule="auto"/>
      <w:jc w:val="both"/>
    </w:pPr>
    <w:rPr>
      <w:rFonts w:cs="Times New Roman"/>
      <w:sz w:val="24"/>
      <w:szCs w:val="24"/>
    </w:rPr>
  </w:style>
  <w:style w:type="paragraph" w:customStyle="1" w:styleId="ED54A251FC01454E8296A636A14D534739">
    <w:name w:val="ED54A251FC01454E8296A636A14D534739"/>
    <w:rsid w:val="00EF48DA"/>
    <w:pPr>
      <w:spacing w:before="120" w:after="120" w:line="276" w:lineRule="auto"/>
      <w:jc w:val="both"/>
    </w:pPr>
    <w:rPr>
      <w:rFonts w:cs="Times New Roman"/>
      <w:sz w:val="24"/>
      <w:szCs w:val="24"/>
    </w:rPr>
  </w:style>
  <w:style w:type="paragraph" w:customStyle="1" w:styleId="F0B3D4851F9E489789DD39B54DC0237139">
    <w:name w:val="F0B3D4851F9E489789DD39B54DC0237139"/>
    <w:rsid w:val="00EF48DA"/>
    <w:pPr>
      <w:spacing w:before="120" w:after="120" w:line="276" w:lineRule="auto"/>
      <w:jc w:val="both"/>
    </w:pPr>
    <w:rPr>
      <w:rFonts w:cs="Times New Roman"/>
      <w:sz w:val="24"/>
      <w:szCs w:val="24"/>
    </w:rPr>
  </w:style>
  <w:style w:type="paragraph" w:customStyle="1" w:styleId="21E67945EFFA41C0B35F37F649A9163039">
    <w:name w:val="21E67945EFFA41C0B35F37F649A9163039"/>
    <w:rsid w:val="00EF48DA"/>
    <w:pPr>
      <w:spacing w:before="120" w:after="120" w:line="276" w:lineRule="auto"/>
      <w:jc w:val="both"/>
    </w:pPr>
    <w:rPr>
      <w:rFonts w:cs="Times New Roman"/>
      <w:sz w:val="24"/>
      <w:szCs w:val="24"/>
    </w:rPr>
  </w:style>
  <w:style w:type="paragraph" w:customStyle="1" w:styleId="3D9FF4900A364BCA94EA9FA05212717B28">
    <w:name w:val="3D9FF4900A364BCA94EA9FA05212717B28"/>
    <w:rsid w:val="00EF48DA"/>
    <w:pPr>
      <w:spacing w:before="120" w:after="120" w:line="276" w:lineRule="auto"/>
      <w:jc w:val="both"/>
    </w:pPr>
    <w:rPr>
      <w:rFonts w:cs="Times New Roman"/>
      <w:sz w:val="24"/>
      <w:szCs w:val="24"/>
    </w:rPr>
  </w:style>
  <w:style w:type="paragraph" w:customStyle="1" w:styleId="F6265C8D1A524F1DA7A332ED13979DC828">
    <w:name w:val="F6265C8D1A524F1DA7A332ED13979DC828"/>
    <w:rsid w:val="00EF48DA"/>
    <w:pPr>
      <w:spacing w:before="120" w:after="120" w:line="276" w:lineRule="auto"/>
      <w:jc w:val="both"/>
    </w:pPr>
    <w:rPr>
      <w:rFonts w:cs="Times New Roman"/>
      <w:sz w:val="24"/>
      <w:szCs w:val="24"/>
    </w:rPr>
  </w:style>
  <w:style w:type="paragraph" w:customStyle="1" w:styleId="D4104F96876E425EA251FC03EEFC292A18">
    <w:name w:val="D4104F96876E425EA251FC03EEFC292A18"/>
    <w:rsid w:val="00EF48DA"/>
    <w:pPr>
      <w:spacing w:before="120" w:after="120" w:line="276" w:lineRule="auto"/>
      <w:jc w:val="both"/>
    </w:pPr>
    <w:rPr>
      <w:rFonts w:cs="Times New Roman"/>
      <w:sz w:val="24"/>
      <w:szCs w:val="24"/>
    </w:rPr>
  </w:style>
  <w:style w:type="paragraph" w:customStyle="1" w:styleId="A2165CEEBC5E4B8295ACA8171960CAA918">
    <w:name w:val="A2165CEEBC5E4B8295ACA8171960CAA918"/>
    <w:rsid w:val="00EF48DA"/>
    <w:pPr>
      <w:spacing w:before="120" w:after="120" w:line="276" w:lineRule="auto"/>
      <w:jc w:val="both"/>
    </w:pPr>
    <w:rPr>
      <w:rFonts w:cs="Times New Roman"/>
      <w:sz w:val="24"/>
      <w:szCs w:val="24"/>
    </w:rPr>
  </w:style>
  <w:style w:type="paragraph" w:customStyle="1" w:styleId="6FA19641DB7047DFB8CE999608223F8918">
    <w:name w:val="6FA19641DB7047DFB8CE999608223F8918"/>
    <w:rsid w:val="00EF48DA"/>
    <w:pPr>
      <w:spacing w:before="120" w:after="120" w:line="276" w:lineRule="auto"/>
      <w:jc w:val="both"/>
    </w:pPr>
    <w:rPr>
      <w:rFonts w:cs="Times New Roman"/>
      <w:sz w:val="24"/>
      <w:szCs w:val="24"/>
    </w:rPr>
  </w:style>
  <w:style w:type="paragraph" w:customStyle="1" w:styleId="7F5D6D5E297247BE81425B6AD3BA99EF2">
    <w:name w:val="7F5D6D5E297247BE81425B6AD3BA99EF2"/>
    <w:rsid w:val="00EF48DA"/>
    <w:pPr>
      <w:spacing w:before="120" w:after="120" w:line="276" w:lineRule="auto"/>
      <w:jc w:val="both"/>
    </w:pPr>
    <w:rPr>
      <w:rFonts w:cs="Times New Roman"/>
      <w:sz w:val="24"/>
      <w:szCs w:val="24"/>
    </w:rPr>
  </w:style>
  <w:style w:type="paragraph" w:customStyle="1" w:styleId="FA76E164F3434FE596D2F9A9B7AF16CE15">
    <w:name w:val="FA76E164F3434FE596D2F9A9B7AF16CE15"/>
    <w:rsid w:val="00EF48DA"/>
    <w:pPr>
      <w:spacing w:before="120" w:after="120" w:line="276" w:lineRule="auto"/>
      <w:jc w:val="both"/>
    </w:pPr>
    <w:rPr>
      <w:rFonts w:cs="Times New Roman"/>
      <w:sz w:val="24"/>
      <w:szCs w:val="24"/>
    </w:rPr>
  </w:style>
  <w:style w:type="paragraph" w:customStyle="1" w:styleId="ED80961D38E54DCF9D28E51F673C57DB18">
    <w:name w:val="ED80961D38E54DCF9D28E51F673C57DB18"/>
    <w:rsid w:val="00EF48DA"/>
    <w:pPr>
      <w:spacing w:before="120" w:after="120" w:line="276" w:lineRule="auto"/>
      <w:jc w:val="both"/>
    </w:pPr>
    <w:rPr>
      <w:rFonts w:cs="Times New Roman"/>
      <w:sz w:val="24"/>
      <w:szCs w:val="24"/>
    </w:rPr>
  </w:style>
  <w:style w:type="paragraph" w:customStyle="1" w:styleId="465037DB5720498E81EF01119569AA9B18">
    <w:name w:val="465037DB5720498E81EF01119569AA9B18"/>
    <w:rsid w:val="00EF48DA"/>
    <w:pPr>
      <w:spacing w:before="120" w:after="120" w:line="276" w:lineRule="auto"/>
      <w:jc w:val="both"/>
    </w:pPr>
    <w:rPr>
      <w:rFonts w:cs="Times New Roman"/>
      <w:sz w:val="24"/>
      <w:szCs w:val="24"/>
    </w:rPr>
  </w:style>
  <w:style w:type="paragraph" w:customStyle="1" w:styleId="601201E5BF934068B5B3E2154838D3ED18">
    <w:name w:val="601201E5BF934068B5B3E2154838D3ED18"/>
    <w:rsid w:val="00EF48DA"/>
    <w:pPr>
      <w:spacing w:before="120" w:after="120" w:line="276" w:lineRule="auto"/>
      <w:jc w:val="both"/>
    </w:pPr>
    <w:rPr>
      <w:rFonts w:cs="Times New Roman"/>
      <w:sz w:val="24"/>
      <w:szCs w:val="24"/>
    </w:rPr>
  </w:style>
  <w:style w:type="paragraph" w:customStyle="1" w:styleId="47E8D517817B48D9BEA8EBE99469B3AD18">
    <w:name w:val="47E8D517817B48D9BEA8EBE99469B3AD18"/>
    <w:rsid w:val="00EF48DA"/>
    <w:pPr>
      <w:spacing w:before="120" w:after="120" w:line="276" w:lineRule="auto"/>
      <w:jc w:val="both"/>
    </w:pPr>
    <w:rPr>
      <w:rFonts w:cs="Times New Roman"/>
      <w:sz w:val="24"/>
      <w:szCs w:val="24"/>
    </w:rPr>
  </w:style>
  <w:style w:type="paragraph" w:customStyle="1" w:styleId="AE1578D2577E4BAB930FFFA13DB2356118">
    <w:name w:val="AE1578D2577E4BAB930FFFA13DB2356118"/>
    <w:rsid w:val="00EF48DA"/>
    <w:pPr>
      <w:spacing w:before="120" w:after="120" w:line="276" w:lineRule="auto"/>
      <w:jc w:val="both"/>
    </w:pPr>
    <w:rPr>
      <w:rFonts w:cs="Times New Roman"/>
      <w:sz w:val="24"/>
      <w:szCs w:val="24"/>
    </w:rPr>
  </w:style>
  <w:style w:type="paragraph" w:customStyle="1" w:styleId="EDBFA4531DD042F1ABF2D61C98E3C87A18">
    <w:name w:val="EDBFA4531DD042F1ABF2D61C98E3C87A18"/>
    <w:rsid w:val="00EF48DA"/>
    <w:pPr>
      <w:spacing w:before="120" w:after="120" w:line="276" w:lineRule="auto"/>
      <w:jc w:val="both"/>
    </w:pPr>
    <w:rPr>
      <w:rFonts w:cs="Times New Roman"/>
      <w:sz w:val="24"/>
      <w:szCs w:val="24"/>
    </w:rPr>
  </w:style>
  <w:style w:type="paragraph" w:customStyle="1" w:styleId="3105F6553E354E8EB2E2484724912EF718">
    <w:name w:val="3105F6553E354E8EB2E2484724912EF718"/>
    <w:rsid w:val="00EF48DA"/>
    <w:pPr>
      <w:spacing w:before="120" w:after="120" w:line="276" w:lineRule="auto"/>
      <w:jc w:val="both"/>
    </w:pPr>
    <w:rPr>
      <w:rFonts w:cs="Times New Roman"/>
      <w:sz w:val="24"/>
      <w:szCs w:val="24"/>
    </w:rPr>
  </w:style>
  <w:style w:type="paragraph" w:customStyle="1" w:styleId="6CC79A49B2F0440F81E90BF9BA40AC8C18">
    <w:name w:val="6CC79A49B2F0440F81E90BF9BA40AC8C18"/>
    <w:rsid w:val="00EF48DA"/>
    <w:pPr>
      <w:spacing w:before="120" w:after="120" w:line="276" w:lineRule="auto"/>
      <w:jc w:val="both"/>
    </w:pPr>
    <w:rPr>
      <w:rFonts w:cs="Times New Roman"/>
      <w:sz w:val="24"/>
      <w:szCs w:val="24"/>
    </w:rPr>
  </w:style>
  <w:style w:type="paragraph" w:customStyle="1" w:styleId="03017DF4ACD84B00833CB25017C2A94B18">
    <w:name w:val="03017DF4ACD84B00833CB25017C2A94B18"/>
    <w:rsid w:val="00EF48DA"/>
    <w:pPr>
      <w:spacing w:before="120" w:after="120" w:line="276" w:lineRule="auto"/>
      <w:jc w:val="both"/>
    </w:pPr>
    <w:rPr>
      <w:rFonts w:cs="Times New Roman"/>
      <w:sz w:val="24"/>
      <w:szCs w:val="24"/>
    </w:rPr>
  </w:style>
  <w:style w:type="paragraph" w:customStyle="1" w:styleId="6F237CD7427F4A60B34C0FE59F965BDD18">
    <w:name w:val="6F237CD7427F4A60B34C0FE59F965BDD18"/>
    <w:rsid w:val="00EF48DA"/>
    <w:pPr>
      <w:spacing w:before="120" w:after="120" w:line="276" w:lineRule="auto"/>
      <w:jc w:val="both"/>
    </w:pPr>
    <w:rPr>
      <w:rFonts w:cs="Times New Roman"/>
      <w:sz w:val="24"/>
      <w:szCs w:val="24"/>
    </w:rPr>
  </w:style>
  <w:style w:type="paragraph" w:customStyle="1" w:styleId="6525D81F7F6647F0B125EA65F9229F8D">
    <w:name w:val="6525D81F7F6647F0B125EA65F9229F8D"/>
    <w:rsid w:val="00EF48DA"/>
  </w:style>
  <w:style w:type="paragraph" w:customStyle="1" w:styleId="15811D3FF7744666B81672159C43AEFC15">
    <w:name w:val="15811D3FF7744666B81672159C43AEFC15"/>
    <w:rsid w:val="00EF48DA"/>
    <w:pPr>
      <w:spacing w:before="120" w:after="120" w:line="276" w:lineRule="auto"/>
      <w:jc w:val="both"/>
    </w:pPr>
    <w:rPr>
      <w:rFonts w:cs="Times New Roman"/>
      <w:sz w:val="24"/>
      <w:szCs w:val="24"/>
    </w:rPr>
  </w:style>
  <w:style w:type="paragraph" w:customStyle="1" w:styleId="291321795D11461881DD57668D6711B215">
    <w:name w:val="291321795D11461881DD57668D6711B215"/>
    <w:rsid w:val="00EF48DA"/>
    <w:pPr>
      <w:spacing w:before="120" w:after="120" w:line="276" w:lineRule="auto"/>
      <w:jc w:val="both"/>
    </w:pPr>
    <w:rPr>
      <w:rFonts w:cs="Times New Roman"/>
      <w:sz w:val="24"/>
      <w:szCs w:val="24"/>
    </w:rPr>
  </w:style>
  <w:style w:type="paragraph" w:customStyle="1" w:styleId="F79B2F9F12354EB49B598545ECFF51DA15">
    <w:name w:val="F79B2F9F12354EB49B598545ECFF51DA15"/>
    <w:rsid w:val="00EF48DA"/>
    <w:pPr>
      <w:spacing w:before="120" w:after="120" w:line="276" w:lineRule="auto"/>
      <w:jc w:val="both"/>
    </w:pPr>
    <w:rPr>
      <w:rFonts w:cs="Times New Roman"/>
      <w:sz w:val="24"/>
      <w:szCs w:val="24"/>
    </w:rPr>
  </w:style>
  <w:style w:type="paragraph" w:customStyle="1" w:styleId="41D6B463FFC7462498EF389D4708325B15">
    <w:name w:val="41D6B463FFC7462498EF389D4708325B15"/>
    <w:rsid w:val="00EF48DA"/>
    <w:pPr>
      <w:spacing w:before="120" w:after="120" w:line="276" w:lineRule="auto"/>
      <w:jc w:val="both"/>
    </w:pPr>
    <w:rPr>
      <w:rFonts w:cs="Times New Roman"/>
      <w:sz w:val="24"/>
      <w:szCs w:val="24"/>
    </w:rPr>
  </w:style>
  <w:style w:type="paragraph" w:customStyle="1" w:styleId="8B0A1CB258A64FDBAD12C378A958CCD540">
    <w:name w:val="8B0A1CB258A64FDBAD12C378A958CCD540"/>
    <w:rsid w:val="00EF48DA"/>
    <w:pPr>
      <w:spacing w:before="120" w:after="120" w:line="276" w:lineRule="auto"/>
      <w:jc w:val="both"/>
    </w:pPr>
    <w:rPr>
      <w:rFonts w:cs="Times New Roman"/>
      <w:sz w:val="24"/>
      <w:szCs w:val="24"/>
    </w:rPr>
  </w:style>
  <w:style w:type="paragraph" w:customStyle="1" w:styleId="12C55A4CE0344C9B80FE965A3B0FFB6B40">
    <w:name w:val="12C55A4CE0344C9B80FE965A3B0FFB6B40"/>
    <w:rsid w:val="00EF48DA"/>
    <w:pPr>
      <w:spacing w:before="120" w:after="120" w:line="276" w:lineRule="auto"/>
      <w:jc w:val="both"/>
    </w:pPr>
    <w:rPr>
      <w:rFonts w:cs="Times New Roman"/>
      <w:sz w:val="24"/>
      <w:szCs w:val="24"/>
    </w:rPr>
  </w:style>
  <w:style w:type="paragraph" w:customStyle="1" w:styleId="D5FE018D94B2418A8A089876BE327EFA40">
    <w:name w:val="D5FE018D94B2418A8A089876BE327EFA40"/>
    <w:rsid w:val="00EF48DA"/>
    <w:pPr>
      <w:spacing w:before="120" w:after="120" w:line="276" w:lineRule="auto"/>
      <w:jc w:val="both"/>
    </w:pPr>
    <w:rPr>
      <w:rFonts w:cs="Times New Roman"/>
      <w:sz w:val="24"/>
      <w:szCs w:val="24"/>
    </w:rPr>
  </w:style>
  <w:style w:type="paragraph" w:customStyle="1" w:styleId="F2570D3DD3BB43B2B681A15C246F3E0440">
    <w:name w:val="F2570D3DD3BB43B2B681A15C246F3E0440"/>
    <w:rsid w:val="00EF48DA"/>
    <w:pPr>
      <w:spacing w:before="120" w:after="120" w:line="276" w:lineRule="auto"/>
      <w:jc w:val="both"/>
    </w:pPr>
    <w:rPr>
      <w:rFonts w:cs="Times New Roman"/>
      <w:sz w:val="24"/>
      <w:szCs w:val="24"/>
    </w:rPr>
  </w:style>
  <w:style w:type="paragraph" w:customStyle="1" w:styleId="DEFD852A4CEE4A4AB6A211A1FD0DB79C29">
    <w:name w:val="DEFD852A4CEE4A4AB6A211A1FD0DB79C29"/>
    <w:rsid w:val="00EF48DA"/>
    <w:pPr>
      <w:spacing w:before="120" w:after="120" w:line="276" w:lineRule="auto"/>
      <w:jc w:val="both"/>
    </w:pPr>
    <w:rPr>
      <w:rFonts w:cs="Times New Roman"/>
      <w:sz w:val="24"/>
      <w:szCs w:val="24"/>
    </w:rPr>
  </w:style>
  <w:style w:type="paragraph" w:customStyle="1" w:styleId="ED54A251FC01454E8296A636A14D534740">
    <w:name w:val="ED54A251FC01454E8296A636A14D534740"/>
    <w:rsid w:val="00EF48DA"/>
    <w:pPr>
      <w:spacing w:before="120" w:after="120" w:line="276" w:lineRule="auto"/>
      <w:jc w:val="both"/>
    </w:pPr>
    <w:rPr>
      <w:rFonts w:cs="Times New Roman"/>
      <w:sz w:val="24"/>
      <w:szCs w:val="24"/>
    </w:rPr>
  </w:style>
  <w:style w:type="paragraph" w:customStyle="1" w:styleId="F0B3D4851F9E489789DD39B54DC0237140">
    <w:name w:val="F0B3D4851F9E489789DD39B54DC0237140"/>
    <w:rsid w:val="00EF48DA"/>
    <w:pPr>
      <w:spacing w:before="120" w:after="120" w:line="276" w:lineRule="auto"/>
      <w:jc w:val="both"/>
    </w:pPr>
    <w:rPr>
      <w:rFonts w:cs="Times New Roman"/>
      <w:sz w:val="24"/>
      <w:szCs w:val="24"/>
    </w:rPr>
  </w:style>
  <w:style w:type="paragraph" w:customStyle="1" w:styleId="21E67945EFFA41C0B35F37F649A9163040">
    <w:name w:val="21E67945EFFA41C0B35F37F649A9163040"/>
    <w:rsid w:val="00EF48DA"/>
    <w:pPr>
      <w:spacing w:before="120" w:after="120" w:line="276" w:lineRule="auto"/>
      <w:jc w:val="both"/>
    </w:pPr>
    <w:rPr>
      <w:rFonts w:cs="Times New Roman"/>
      <w:sz w:val="24"/>
      <w:szCs w:val="24"/>
    </w:rPr>
  </w:style>
  <w:style w:type="paragraph" w:customStyle="1" w:styleId="3D9FF4900A364BCA94EA9FA05212717B29">
    <w:name w:val="3D9FF4900A364BCA94EA9FA05212717B29"/>
    <w:rsid w:val="00EF48DA"/>
    <w:pPr>
      <w:spacing w:before="120" w:after="120" w:line="276" w:lineRule="auto"/>
      <w:jc w:val="both"/>
    </w:pPr>
    <w:rPr>
      <w:rFonts w:cs="Times New Roman"/>
      <w:sz w:val="24"/>
      <w:szCs w:val="24"/>
    </w:rPr>
  </w:style>
  <w:style w:type="paragraph" w:customStyle="1" w:styleId="F6265C8D1A524F1DA7A332ED13979DC829">
    <w:name w:val="F6265C8D1A524F1DA7A332ED13979DC829"/>
    <w:rsid w:val="00EF48DA"/>
    <w:pPr>
      <w:spacing w:before="120" w:after="120" w:line="276" w:lineRule="auto"/>
      <w:jc w:val="both"/>
    </w:pPr>
    <w:rPr>
      <w:rFonts w:cs="Times New Roman"/>
      <w:sz w:val="24"/>
      <w:szCs w:val="24"/>
    </w:rPr>
  </w:style>
  <w:style w:type="paragraph" w:customStyle="1" w:styleId="D4104F96876E425EA251FC03EEFC292A19">
    <w:name w:val="D4104F96876E425EA251FC03EEFC292A19"/>
    <w:rsid w:val="00EF48DA"/>
    <w:pPr>
      <w:spacing w:before="120" w:after="120" w:line="276" w:lineRule="auto"/>
      <w:jc w:val="both"/>
    </w:pPr>
    <w:rPr>
      <w:rFonts w:cs="Times New Roman"/>
      <w:sz w:val="24"/>
      <w:szCs w:val="24"/>
    </w:rPr>
  </w:style>
  <w:style w:type="paragraph" w:customStyle="1" w:styleId="A2165CEEBC5E4B8295ACA8171960CAA919">
    <w:name w:val="A2165CEEBC5E4B8295ACA8171960CAA919"/>
    <w:rsid w:val="00EF48DA"/>
    <w:pPr>
      <w:spacing w:before="120" w:after="120" w:line="276" w:lineRule="auto"/>
      <w:jc w:val="both"/>
    </w:pPr>
    <w:rPr>
      <w:rFonts w:cs="Times New Roman"/>
      <w:sz w:val="24"/>
      <w:szCs w:val="24"/>
    </w:rPr>
  </w:style>
  <w:style w:type="paragraph" w:customStyle="1" w:styleId="6FA19641DB7047DFB8CE999608223F8919">
    <w:name w:val="6FA19641DB7047DFB8CE999608223F8919"/>
    <w:rsid w:val="00EF48DA"/>
    <w:pPr>
      <w:spacing w:before="120" w:after="120" w:line="276" w:lineRule="auto"/>
      <w:jc w:val="both"/>
    </w:pPr>
    <w:rPr>
      <w:rFonts w:cs="Times New Roman"/>
      <w:sz w:val="24"/>
      <w:szCs w:val="24"/>
    </w:rPr>
  </w:style>
  <w:style w:type="paragraph" w:customStyle="1" w:styleId="7F5D6D5E297247BE81425B6AD3BA99EF3">
    <w:name w:val="7F5D6D5E297247BE81425B6AD3BA99EF3"/>
    <w:rsid w:val="00EF48DA"/>
    <w:pPr>
      <w:spacing w:before="120" w:after="120" w:line="276" w:lineRule="auto"/>
      <w:jc w:val="both"/>
    </w:pPr>
    <w:rPr>
      <w:rFonts w:cs="Times New Roman"/>
      <w:sz w:val="24"/>
      <w:szCs w:val="24"/>
    </w:rPr>
  </w:style>
  <w:style w:type="paragraph" w:customStyle="1" w:styleId="6525D81F7F6647F0B125EA65F9229F8D1">
    <w:name w:val="6525D81F7F6647F0B125EA65F9229F8D1"/>
    <w:rsid w:val="00EF48DA"/>
    <w:pPr>
      <w:spacing w:before="120" w:after="120" w:line="276" w:lineRule="auto"/>
      <w:jc w:val="both"/>
    </w:pPr>
    <w:rPr>
      <w:rFonts w:cs="Times New Roman"/>
      <w:sz w:val="24"/>
      <w:szCs w:val="24"/>
    </w:rPr>
  </w:style>
  <w:style w:type="paragraph" w:customStyle="1" w:styleId="ED80961D38E54DCF9D28E51F673C57DB19">
    <w:name w:val="ED80961D38E54DCF9D28E51F673C57DB19"/>
    <w:rsid w:val="00EF48DA"/>
    <w:pPr>
      <w:spacing w:before="120" w:after="120" w:line="276" w:lineRule="auto"/>
      <w:jc w:val="both"/>
    </w:pPr>
    <w:rPr>
      <w:rFonts w:cs="Times New Roman"/>
      <w:sz w:val="24"/>
      <w:szCs w:val="24"/>
    </w:rPr>
  </w:style>
  <w:style w:type="paragraph" w:customStyle="1" w:styleId="465037DB5720498E81EF01119569AA9B19">
    <w:name w:val="465037DB5720498E81EF01119569AA9B19"/>
    <w:rsid w:val="00EF48DA"/>
    <w:pPr>
      <w:spacing w:before="120" w:after="120" w:line="276" w:lineRule="auto"/>
      <w:jc w:val="both"/>
    </w:pPr>
    <w:rPr>
      <w:rFonts w:cs="Times New Roman"/>
      <w:sz w:val="24"/>
      <w:szCs w:val="24"/>
    </w:rPr>
  </w:style>
  <w:style w:type="paragraph" w:customStyle="1" w:styleId="601201E5BF934068B5B3E2154838D3ED19">
    <w:name w:val="601201E5BF934068B5B3E2154838D3ED19"/>
    <w:rsid w:val="00EF48DA"/>
    <w:pPr>
      <w:spacing w:before="120" w:after="120" w:line="276" w:lineRule="auto"/>
      <w:jc w:val="both"/>
    </w:pPr>
    <w:rPr>
      <w:rFonts w:cs="Times New Roman"/>
      <w:sz w:val="24"/>
      <w:szCs w:val="24"/>
    </w:rPr>
  </w:style>
  <w:style w:type="paragraph" w:customStyle="1" w:styleId="47E8D517817B48D9BEA8EBE99469B3AD19">
    <w:name w:val="47E8D517817B48D9BEA8EBE99469B3AD19"/>
    <w:rsid w:val="00EF48DA"/>
    <w:pPr>
      <w:spacing w:before="120" w:after="120" w:line="276" w:lineRule="auto"/>
      <w:jc w:val="both"/>
    </w:pPr>
    <w:rPr>
      <w:rFonts w:cs="Times New Roman"/>
      <w:sz w:val="24"/>
      <w:szCs w:val="24"/>
    </w:rPr>
  </w:style>
  <w:style w:type="paragraph" w:customStyle="1" w:styleId="AE1578D2577E4BAB930FFFA13DB2356119">
    <w:name w:val="AE1578D2577E4BAB930FFFA13DB2356119"/>
    <w:rsid w:val="00EF48DA"/>
    <w:pPr>
      <w:spacing w:before="120" w:after="120" w:line="276" w:lineRule="auto"/>
      <w:jc w:val="both"/>
    </w:pPr>
    <w:rPr>
      <w:rFonts w:cs="Times New Roman"/>
      <w:sz w:val="24"/>
      <w:szCs w:val="24"/>
    </w:rPr>
  </w:style>
  <w:style w:type="paragraph" w:customStyle="1" w:styleId="EDBFA4531DD042F1ABF2D61C98E3C87A19">
    <w:name w:val="EDBFA4531DD042F1ABF2D61C98E3C87A19"/>
    <w:rsid w:val="00EF48DA"/>
    <w:pPr>
      <w:spacing w:before="120" w:after="120" w:line="276" w:lineRule="auto"/>
      <w:jc w:val="both"/>
    </w:pPr>
    <w:rPr>
      <w:rFonts w:cs="Times New Roman"/>
      <w:sz w:val="24"/>
      <w:szCs w:val="24"/>
    </w:rPr>
  </w:style>
  <w:style w:type="paragraph" w:customStyle="1" w:styleId="3105F6553E354E8EB2E2484724912EF719">
    <w:name w:val="3105F6553E354E8EB2E2484724912EF719"/>
    <w:rsid w:val="00EF48DA"/>
    <w:pPr>
      <w:spacing w:before="120" w:after="120" w:line="276" w:lineRule="auto"/>
      <w:jc w:val="both"/>
    </w:pPr>
    <w:rPr>
      <w:rFonts w:cs="Times New Roman"/>
      <w:sz w:val="24"/>
      <w:szCs w:val="24"/>
    </w:rPr>
  </w:style>
  <w:style w:type="paragraph" w:customStyle="1" w:styleId="6CC79A49B2F0440F81E90BF9BA40AC8C19">
    <w:name w:val="6CC79A49B2F0440F81E90BF9BA40AC8C19"/>
    <w:rsid w:val="00EF48DA"/>
    <w:pPr>
      <w:spacing w:before="120" w:after="120" w:line="276" w:lineRule="auto"/>
      <w:jc w:val="both"/>
    </w:pPr>
    <w:rPr>
      <w:rFonts w:cs="Times New Roman"/>
      <w:sz w:val="24"/>
      <w:szCs w:val="24"/>
    </w:rPr>
  </w:style>
  <w:style w:type="paragraph" w:customStyle="1" w:styleId="03017DF4ACD84B00833CB25017C2A94B19">
    <w:name w:val="03017DF4ACD84B00833CB25017C2A94B19"/>
    <w:rsid w:val="00EF48DA"/>
    <w:pPr>
      <w:spacing w:before="120" w:after="120" w:line="276" w:lineRule="auto"/>
      <w:jc w:val="both"/>
    </w:pPr>
    <w:rPr>
      <w:rFonts w:cs="Times New Roman"/>
      <w:sz w:val="24"/>
      <w:szCs w:val="24"/>
    </w:rPr>
  </w:style>
  <w:style w:type="paragraph" w:customStyle="1" w:styleId="6F237CD7427F4A60B34C0FE59F965BDD19">
    <w:name w:val="6F237CD7427F4A60B34C0FE59F965BDD19"/>
    <w:rsid w:val="00EF48DA"/>
    <w:pPr>
      <w:spacing w:before="120" w:after="120" w:line="276" w:lineRule="auto"/>
      <w:jc w:val="both"/>
    </w:pPr>
    <w:rPr>
      <w:rFonts w:cs="Times New Roman"/>
      <w:sz w:val="24"/>
      <w:szCs w:val="24"/>
    </w:rPr>
  </w:style>
  <w:style w:type="paragraph" w:customStyle="1" w:styleId="15811D3FF7744666B81672159C43AEFC16">
    <w:name w:val="15811D3FF7744666B81672159C43AEFC16"/>
    <w:rsid w:val="00BF3C46"/>
    <w:pPr>
      <w:spacing w:before="120" w:after="120" w:line="276" w:lineRule="auto"/>
      <w:jc w:val="both"/>
    </w:pPr>
    <w:rPr>
      <w:rFonts w:cs="Times New Roman"/>
      <w:sz w:val="24"/>
      <w:szCs w:val="24"/>
    </w:rPr>
  </w:style>
  <w:style w:type="paragraph" w:customStyle="1" w:styleId="291321795D11461881DD57668D6711B216">
    <w:name w:val="291321795D11461881DD57668D6711B216"/>
    <w:rsid w:val="00BF3C46"/>
    <w:pPr>
      <w:spacing w:before="120" w:after="120" w:line="276" w:lineRule="auto"/>
      <w:jc w:val="both"/>
    </w:pPr>
    <w:rPr>
      <w:rFonts w:cs="Times New Roman"/>
      <w:sz w:val="24"/>
      <w:szCs w:val="24"/>
    </w:rPr>
  </w:style>
  <w:style w:type="paragraph" w:customStyle="1" w:styleId="F79B2F9F12354EB49B598545ECFF51DA16">
    <w:name w:val="F79B2F9F12354EB49B598545ECFF51DA16"/>
    <w:rsid w:val="00BF3C46"/>
    <w:pPr>
      <w:spacing w:before="120" w:after="120" w:line="276" w:lineRule="auto"/>
      <w:jc w:val="both"/>
    </w:pPr>
    <w:rPr>
      <w:rFonts w:cs="Times New Roman"/>
      <w:sz w:val="24"/>
      <w:szCs w:val="24"/>
    </w:rPr>
  </w:style>
  <w:style w:type="paragraph" w:customStyle="1" w:styleId="41D6B463FFC7462498EF389D4708325B16">
    <w:name w:val="41D6B463FFC7462498EF389D4708325B16"/>
    <w:rsid w:val="00BF3C46"/>
    <w:pPr>
      <w:spacing w:before="120" w:after="120" w:line="276" w:lineRule="auto"/>
      <w:jc w:val="both"/>
    </w:pPr>
    <w:rPr>
      <w:rFonts w:cs="Times New Roman"/>
      <w:sz w:val="24"/>
      <w:szCs w:val="24"/>
    </w:rPr>
  </w:style>
  <w:style w:type="paragraph" w:customStyle="1" w:styleId="8B0A1CB258A64FDBAD12C378A958CCD541">
    <w:name w:val="8B0A1CB258A64FDBAD12C378A958CCD541"/>
    <w:rsid w:val="00BF3C46"/>
    <w:pPr>
      <w:spacing w:before="120" w:after="120" w:line="276" w:lineRule="auto"/>
      <w:jc w:val="both"/>
    </w:pPr>
    <w:rPr>
      <w:rFonts w:cs="Times New Roman"/>
      <w:sz w:val="24"/>
      <w:szCs w:val="24"/>
    </w:rPr>
  </w:style>
  <w:style w:type="paragraph" w:customStyle="1" w:styleId="12C55A4CE0344C9B80FE965A3B0FFB6B41">
    <w:name w:val="12C55A4CE0344C9B80FE965A3B0FFB6B41"/>
    <w:rsid w:val="00BF3C46"/>
    <w:pPr>
      <w:spacing w:before="120" w:after="120" w:line="276" w:lineRule="auto"/>
      <w:jc w:val="both"/>
    </w:pPr>
    <w:rPr>
      <w:rFonts w:cs="Times New Roman"/>
      <w:sz w:val="24"/>
      <w:szCs w:val="24"/>
    </w:rPr>
  </w:style>
  <w:style w:type="paragraph" w:customStyle="1" w:styleId="D5FE018D94B2418A8A089876BE327EFA41">
    <w:name w:val="D5FE018D94B2418A8A089876BE327EFA41"/>
    <w:rsid w:val="00BF3C46"/>
    <w:pPr>
      <w:spacing w:before="120" w:after="120" w:line="276" w:lineRule="auto"/>
      <w:jc w:val="both"/>
    </w:pPr>
    <w:rPr>
      <w:rFonts w:cs="Times New Roman"/>
      <w:sz w:val="24"/>
      <w:szCs w:val="24"/>
    </w:rPr>
  </w:style>
  <w:style w:type="paragraph" w:customStyle="1" w:styleId="F2570D3DD3BB43B2B681A15C246F3E0441">
    <w:name w:val="F2570D3DD3BB43B2B681A15C246F3E0441"/>
    <w:rsid w:val="00BF3C46"/>
    <w:pPr>
      <w:spacing w:before="120" w:after="120" w:line="276" w:lineRule="auto"/>
      <w:jc w:val="both"/>
    </w:pPr>
    <w:rPr>
      <w:rFonts w:cs="Times New Roman"/>
      <w:sz w:val="24"/>
      <w:szCs w:val="24"/>
    </w:rPr>
  </w:style>
  <w:style w:type="paragraph" w:customStyle="1" w:styleId="DEFD852A4CEE4A4AB6A211A1FD0DB79C30">
    <w:name w:val="DEFD852A4CEE4A4AB6A211A1FD0DB79C30"/>
    <w:rsid w:val="00BF3C46"/>
    <w:pPr>
      <w:spacing w:before="120" w:after="120" w:line="276" w:lineRule="auto"/>
      <w:jc w:val="both"/>
    </w:pPr>
    <w:rPr>
      <w:rFonts w:cs="Times New Roman"/>
      <w:sz w:val="24"/>
      <w:szCs w:val="24"/>
    </w:rPr>
  </w:style>
  <w:style w:type="paragraph" w:customStyle="1" w:styleId="ED54A251FC01454E8296A636A14D534741">
    <w:name w:val="ED54A251FC01454E8296A636A14D534741"/>
    <w:rsid w:val="00BF3C46"/>
    <w:pPr>
      <w:spacing w:before="120" w:after="120" w:line="276" w:lineRule="auto"/>
      <w:jc w:val="both"/>
    </w:pPr>
    <w:rPr>
      <w:rFonts w:cs="Times New Roman"/>
      <w:sz w:val="24"/>
      <w:szCs w:val="24"/>
    </w:rPr>
  </w:style>
  <w:style w:type="paragraph" w:customStyle="1" w:styleId="F0B3D4851F9E489789DD39B54DC0237141">
    <w:name w:val="F0B3D4851F9E489789DD39B54DC0237141"/>
    <w:rsid w:val="00BF3C46"/>
    <w:pPr>
      <w:spacing w:before="120" w:after="120" w:line="276" w:lineRule="auto"/>
      <w:jc w:val="both"/>
    </w:pPr>
    <w:rPr>
      <w:rFonts w:cs="Times New Roman"/>
      <w:sz w:val="24"/>
      <w:szCs w:val="24"/>
    </w:rPr>
  </w:style>
  <w:style w:type="paragraph" w:customStyle="1" w:styleId="21E67945EFFA41C0B35F37F649A9163041">
    <w:name w:val="21E67945EFFA41C0B35F37F649A9163041"/>
    <w:rsid w:val="00BF3C46"/>
    <w:pPr>
      <w:spacing w:before="120" w:after="120" w:line="276" w:lineRule="auto"/>
      <w:jc w:val="both"/>
    </w:pPr>
    <w:rPr>
      <w:rFonts w:cs="Times New Roman"/>
      <w:sz w:val="24"/>
      <w:szCs w:val="24"/>
    </w:rPr>
  </w:style>
  <w:style w:type="paragraph" w:customStyle="1" w:styleId="3D9FF4900A364BCA94EA9FA05212717B30">
    <w:name w:val="3D9FF4900A364BCA94EA9FA05212717B30"/>
    <w:rsid w:val="00BF3C46"/>
    <w:pPr>
      <w:spacing w:before="120" w:after="120" w:line="276" w:lineRule="auto"/>
      <w:jc w:val="both"/>
    </w:pPr>
    <w:rPr>
      <w:rFonts w:cs="Times New Roman"/>
      <w:sz w:val="24"/>
      <w:szCs w:val="24"/>
    </w:rPr>
  </w:style>
  <w:style w:type="paragraph" w:customStyle="1" w:styleId="F6265C8D1A524F1DA7A332ED13979DC830">
    <w:name w:val="F6265C8D1A524F1DA7A332ED13979DC830"/>
    <w:rsid w:val="00BF3C46"/>
    <w:pPr>
      <w:spacing w:before="120" w:after="120" w:line="276" w:lineRule="auto"/>
      <w:jc w:val="both"/>
    </w:pPr>
    <w:rPr>
      <w:rFonts w:cs="Times New Roman"/>
      <w:sz w:val="24"/>
      <w:szCs w:val="24"/>
    </w:rPr>
  </w:style>
  <w:style w:type="paragraph" w:customStyle="1" w:styleId="D4104F96876E425EA251FC03EEFC292A20">
    <w:name w:val="D4104F96876E425EA251FC03EEFC292A20"/>
    <w:rsid w:val="00BF3C46"/>
    <w:pPr>
      <w:spacing w:before="120" w:after="120" w:line="276" w:lineRule="auto"/>
      <w:jc w:val="both"/>
    </w:pPr>
    <w:rPr>
      <w:rFonts w:cs="Times New Roman"/>
      <w:sz w:val="24"/>
      <w:szCs w:val="24"/>
    </w:rPr>
  </w:style>
  <w:style w:type="paragraph" w:customStyle="1" w:styleId="A2165CEEBC5E4B8295ACA8171960CAA920">
    <w:name w:val="A2165CEEBC5E4B8295ACA8171960CAA920"/>
    <w:rsid w:val="00BF3C46"/>
    <w:pPr>
      <w:spacing w:before="120" w:after="120" w:line="276" w:lineRule="auto"/>
      <w:jc w:val="both"/>
    </w:pPr>
    <w:rPr>
      <w:rFonts w:cs="Times New Roman"/>
      <w:sz w:val="24"/>
      <w:szCs w:val="24"/>
    </w:rPr>
  </w:style>
  <w:style w:type="paragraph" w:customStyle="1" w:styleId="6FA19641DB7047DFB8CE999608223F8920">
    <w:name w:val="6FA19641DB7047DFB8CE999608223F8920"/>
    <w:rsid w:val="00BF3C46"/>
    <w:pPr>
      <w:spacing w:before="120" w:after="120" w:line="276" w:lineRule="auto"/>
      <w:jc w:val="both"/>
    </w:pPr>
    <w:rPr>
      <w:rFonts w:cs="Times New Roman"/>
      <w:sz w:val="24"/>
      <w:szCs w:val="24"/>
    </w:rPr>
  </w:style>
  <w:style w:type="paragraph" w:customStyle="1" w:styleId="7F5D6D5E297247BE81425B6AD3BA99EF4">
    <w:name w:val="7F5D6D5E297247BE81425B6AD3BA99EF4"/>
    <w:rsid w:val="00BF3C46"/>
    <w:pPr>
      <w:spacing w:before="120" w:after="120" w:line="276" w:lineRule="auto"/>
      <w:jc w:val="both"/>
    </w:pPr>
    <w:rPr>
      <w:rFonts w:cs="Times New Roman"/>
      <w:sz w:val="24"/>
      <w:szCs w:val="24"/>
    </w:rPr>
  </w:style>
  <w:style w:type="paragraph" w:customStyle="1" w:styleId="6525D81F7F6647F0B125EA65F9229F8D2">
    <w:name w:val="6525D81F7F6647F0B125EA65F9229F8D2"/>
    <w:rsid w:val="00BF3C46"/>
    <w:pPr>
      <w:spacing w:before="120" w:after="120" w:line="276" w:lineRule="auto"/>
      <w:jc w:val="both"/>
    </w:pPr>
    <w:rPr>
      <w:rFonts w:cs="Times New Roman"/>
      <w:sz w:val="24"/>
      <w:szCs w:val="24"/>
    </w:rPr>
  </w:style>
  <w:style w:type="paragraph" w:customStyle="1" w:styleId="ED80961D38E54DCF9D28E51F673C57DB20">
    <w:name w:val="ED80961D38E54DCF9D28E51F673C57DB20"/>
    <w:rsid w:val="00BF3C46"/>
    <w:pPr>
      <w:spacing w:before="120" w:after="120" w:line="276" w:lineRule="auto"/>
      <w:jc w:val="both"/>
    </w:pPr>
    <w:rPr>
      <w:rFonts w:cs="Times New Roman"/>
      <w:sz w:val="24"/>
      <w:szCs w:val="24"/>
    </w:rPr>
  </w:style>
  <w:style w:type="paragraph" w:customStyle="1" w:styleId="465037DB5720498E81EF01119569AA9B20">
    <w:name w:val="465037DB5720498E81EF01119569AA9B20"/>
    <w:rsid w:val="00BF3C46"/>
    <w:pPr>
      <w:spacing w:before="120" w:after="120" w:line="276" w:lineRule="auto"/>
      <w:jc w:val="both"/>
    </w:pPr>
    <w:rPr>
      <w:rFonts w:cs="Times New Roman"/>
      <w:sz w:val="24"/>
      <w:szCs w:val="24"/>
    </w:rPr>
  </w:style>
  <w:style w:type="paragraph" w:customStyle="1" w:styleId="601201E5BF934068B5B3E2154838D3ED20">
    <w:name w:val="601201E5BF934068B5B3E2154838D3ED20"/>
    <w:rsid w:val="00BF3C46"/>
    <w:pPr>
      <w:spacing w:before="120" w:after="120" w:line="276" w:lineRule="auto"/>
      <w:jc w:val="both"/>
    </w:pPr>
    <w:rPr>
      <w:rFonts w:cs="Times New Roman"/>
      <w:sz w:val="24"/>
      <w:szCs w:val="24"/>
    </w:rPr>
  </w:style>
  <w:style w:type="paragraph" w:customStyle="1" w:styleId="47E8D517817B48D9BEA8EBE99469B3AD20">
    <w:name w:val="47E8D517817B48D9BEA8EBE99469B3AD20"/>
    <w:rsid w:val="00BF3C46"/>
    <w:pPr>
      <w:spacing w:before="120" w:after="120" w:line="276" w:lineRule="auto"/>
      <w:jc w:val="both"/>
    </w:pPr>
    <w:rPr>
      <w:rFonts w:cs="Times New Roman"/>
      <w:sz w:val="24"/>
      <w:szCs w:val="24"/>
    </w:rPr>
  </w:style>
  <w:style w:type="paragraph" w:customStyle="1" w:styleId="AE1578D2577E4BAB930FFFA13DB2356120">
    <w:name w:val="AE1578D2577E4BAB930FFFA13DB2356120"/>
    <w:rsid w:val="00BF3C46"/>
    <w:pPr>
      <w:spacing w:before="120" w:after="120" w:line="276" w:lineRule="auto"/>
      <w:jc w:val="both"/>
    </w:pPr>
    <w:rPr>
      <w:rFonts w:cs="Times New Roman"/>
      <w:sz w:val="24"/>
      <w:szCs w:val="24"/>
    </w:rPr>
  </w:style>
  <w:style w:type="paragraph" w:customStyle="1" w:styleId="EDBFA4531DD042F1ABF2D61C98E3C87A20">
    <w:name w:val="EDBFA4531DD042F1ABF2D61C98E3C87A20"/>
    <w:rsid w:val="00BF3C46"/>
    <w:pPr>
      <w:spacing w:before="120" w:after="120" w:line="276" w:lineRule="auto"/>
      <w:jc w:val="both"/>
    </w:pPr>
    <w:rPr>
      <w:rFonts w:cs="Times New Roman"/>
      <w:sz w:val="24"/>
      <w:szCs w:val="24"/>
    </w:rPr>
  </w:style>
  <w:style w:type="paragraph" w:customStyle="1" w:styleId="3105F6553E354E8EB2E2484724912EF720">
    <w:name w:val="3105F6553E354E8EB2E2484724912EF720"/>
    <w:rsid w:val="00BF3C46"/>
    <w:pPr>
      <w:spacing w:before="120" w:after="120" w:line="276" w:lineRule="auto"/>
      <w:jc w:val="both"/>
    </w:pPr>
    <w:rPr>
      <w:rFonts w:cs="Times New Roman"/>
      <w:sz w:val="24"/>
      <w:szCs w:val="24"/>
    </w:rPr>
  </w:style>
  <w:style w:type="paragraph" w:customStyle="1" w:styleId="6CC79A49B2F0440F81E90BF9BA40AC8C20">
    <w:name w:val="6CC79A49B2F0440F81E90BF9BA40AC8C20"/>
    <w:rsid w:val="00BF3C46"/>
    <w:pPr>
      <w:spacing w:before="120" w:after="120" w:line="276" w:lineRule="auto"/>
      <w:jc w:val="both"/>
    </w:pPr>
    <w:rPr>
      <w:rFonts w:cs="Times New Roman"/>
      <w:sz w:val="24"/>
      <w:szCs w:val="24"/>
    </w:rPr>
  </w:style>
  <w:style w:type="paragraph" w:customStyle="1" w:styleId="03017DF4ACD84B00833CB25017C2A94B20">
    <w:name w:val="03017DF4ACD84B00833CB25017C2A94B20"/>
    <w:rsid w:val="00BF3C46"/>
    <w:pPr>
      <w:spacing w:before="120" w:after="120" w:line="276" w:lineRule="auto"/>
      <w:jc w:val="both"/>
    </w:pPr>
    <w:rPr>
      <w:rFonts w:cs="Times New Roman"/>
      <w:sz w:val="24"/>
      <w:szCs w:val="24"/>
    </w:rPr>
  </w:style>
  <w:style w:type="paragraph" w:customStyle="1" w:styleId="6F237CD7427F4A60B34C0FE59F965BDD20">
    <w:name w:val="6F237CD7427F4A60B34C0FE59F965BDD20"/>
    <w:rsid w:val="00BF3C46"/>
    <w:pPr>
      <w:spacing w:before="120" w:after="120" w:line="276" w:lineRule="auto"/>
      <w:jc w:val="both"/>
    </w:pPr>
    <w:rPr>
      <w:rFonts w:cs="Times New Roman"/>
      <w:sz w:val="24"/>
      <w:szCs w:val="24"/>
    </w:rPr>
  </w:style>
  <w:style w:type="paragraph" w:customStyle="1" w:styleId="15811D3FF7744666B81672159C43AEFC17">
    <w:name w:val="15811D3FF7744666B81672159C43AEFC17"/>
    <w:rsid w:val="00BF3C46"/>
    <w:pPr>
      <w:spacing w:before="120" w:after="120" w:line="276" w:lineRule="auto"/>
      <w:jc w:val="both"/>
    </w:pPr>
    <w:rPr>
      <w:rFonts w:cs="Times New Roman"/>
      <w:sz w:val="24"/>
      <w:szCs w:val="24"/>
    </w:rPr>
  </w:style>
  <w:style w:type="paragraph" w:customStyle="1" w:styleId="291321795D11461881DD57668D6711B217">
    <w:name w:val="291321795D11461881DD57668D6711B217"/>
    <w:rsid w:val="00BF3C46"/>
    <w:pPr>
      <w:spacing w:before="120" w:after="120" w:line="276" w:lineRule="auto"/>
      <w:jc w:val="both"/>
    </w:pPr>
    <w:rPr>
      <w:rFonts w:cs="Times New Roman"/>
      <w:sz w:val="24"/>
      <w:szCs w:val="24"/>
    </w:rPr>
  </w:style>
  <w:style w:type="paragraph" w:customStyle="1" w:styleId="F79B2F9F12354EB49B598545ECFF51DA17">
    <w:name w:val="F79B2F9F12354EB49B598545ECFF51DA17"/>
    <w:rsid w:val="00BF3C46"/>
    <w:pPr>
      <w:spacing w:before="120" w:after="120" w:line="276" w:lineRule="auto"/>
      <w:jc w:val="both"/>
    </w:pPr>
    <w:rPr>
      <w:rFonts w:cs="Times New Roman"/>
      <w:sz w:val="24"/>
      <w:szCs w:val="24"/>
    </w:rPr>
  </w:style>
  <w:style w:type="paragraph" w:customStyle="1" w:styleId="41D6B463FFC7462498EF389D4708325B17">
    <w:name w:val="41D6B463FFC7462498EF389D4708325B17"/>
    <w:rsid w:val="00BF3C46"/>
    <w:pPr>
      <w:spacing w:before="120" w:after="120" w:line="276" w:lineRule="auto"/>
      <w:jc w:val="both"/>
    </w:pPr>
    <w:rPr>
      <w:rFonts w:cs="Times New Roman"/>
      <w:sz w:val="24"/>
      <w:szCs w:val="24"/>
    </w:rPr>
  </w:style>
  <w:style w:type="paragraph" w:customStyle="1" w:styleId="8B0A1CB258A64FDBAD12C378A958CCD542">
    <w:name w:val="8B0A1CB258A64FDBAD12C378A958CCD542"/>
    <w:rsid w:val="00BF3C46"/>
    <w:pPr>
      <w:spacing w:before="120" w:after="120" w:line="276" w:lineRule="auto"/>
      <w:jc w:val="both"/>
    </w:pPr>
    <w:rPr>
      <w:rFonts w:cs="Times New Roman"/>
      <w:sz w:val="24"/>
      <w:szCs w:val="24"/>
    </w:rPr>
  </w:style>
  <w:style w:type="paragraph" w:customStyle="1" w:styleId="12C55A4CE0344C9B80FE965A3B0FFB6B42">
    <w:name w:val="12C55A4CE0344C9B80FE965A3B0FFB6B42"/>
    <w:rsid w:val="00BF3C46"/>
    <w:pPr>
      <w:spacing w:before="120" w:after="120" w:line="276" w:lineRule="auto"/>
      <w:jc w:val="both"/>
    </w:pPr>
    <w:rPr>
      <w:rFonts w:cs="Times New Roman"/>
      <w:sz w:val="24"/>
      <w:szCs w:val="24"/>
    </w:rPr>
  </w:style>
  <w:style w:type="paragraph" w:customStyle="1" w:styleId="D5FE018D94B2418A8A089876BE327EFA42">
    <w:name w:val="D5FE018D94B2418A8A089876BE327EFA42"/>
    <w:rsid w:val="00BF3C46"/>
    <w:pPr>
      <w:spacing w:before="120" w:after="120" w:line="276" w:lineRule="auto"/>
      <w:jc w:val="both"/>
    </w:pPr>
    <w:rPr>
      <w:rFonts w:cs="Times New Roman"/>
      <w:sz w:val="24"/>
      <w:szCs w:val="24"/>
    </w:rPr>
  </w:style>
  <w:style w:type="paragraph" w:customStyle="1" w:styleId="F2570D3DD3BB43B2B681A15C246F3E0442">
    <w:name w:val="F2570D3DD3BB43B2B681A15C246F3E0442"/>
    <w:rsid w:val="00BF3C46"/>
    <w:pPr>
      <w:spacing w:before="120" w:after="120" w:line="276" w:lineRule="auto"/>
      <w:jc w:val="both"/>
    </w:pPr>
    <w:rPr>
      <w:rFonts w:cs="Times New Roman"/>
      <w:sz w:val="24"/>
      <w:szCs w:val="24"/>
    </w:rPr>
  </w:style>
  <w:style w:type="paragraph" w:customStyle="1" w:styleId="DEFD852A4CEE4A4AB6A211A1FD0DB79C31">
    <w:name w:val="DEFD852A4CEE4A4AB6A211A1FD0DB79C31"/>
    <w:rsid w:val="00BF3C46"/>
    <w:pPr>
      <w:spacing w:before="120" w:after="120" w:line="276" w:lineRule="auto"/>
      <w:jc w:val="both"/>
    </w:pPr>
    <w:rPr>
      <w:rFonts w:cs="Times New Roman"/>
      <w:sz w:val="24"/>
      <w:szCs w:val="24"/>
    </w:rPr>
  </w:style>
  <w:style w:type="paragraph" w:customStyle="1" w:styleId="ED54A251FC01454E8296A636A14D534742">
    <w:name w:val="ED54A251FC01454E8296A636A14D534742"/>
    <w:rsid w:val="00BF3C46"/>
    <w:pPr>
      <w:spacing w:before="120" w:after="120" w:line="276" w:lineRule="auto"/>
      <w:jc w:val="both"/>
    </w:pPr>
    <w:rPr>
      <w:rFonts w:cs="Times New Roman"/>
      <w:sz w:val="24"/>
      <w:szCs w:val="24"/>
    </w:rPr>
  </w:style>
  <w:style w:type="paragraph" w:customStyle="1" w:styleId="F0B3D4851F9E489789DD39B54DC0237142">
    <w:name w:val="F0B3D4851F9E489789DD39B54DC0237142"/>
    <w:rsid w:val="00BF3C46"/>
    <w:pPr>
      <w:spacing w:before="120" w:after="120" w:line="276" w:lineRule="auto"/>
      <w:jc w:val="both"/>
    </w:pPr>
    <w:rPr>
      <w:rFonts w:cs="Times New Roman"/>
      <w:sz w:val="24"/>
      <w:szCs w:val="24"/>
    </w:rPr>
  </w:style>
  <w:style w:type="paragraph" w:customStyle="1" w:styleId="21E67945EFFA41C0B35F37F649A9163042">
    <w:name w:val="21E67945EFFA41C0B35F37F649A9163042"/>
    <w:rsid w:val="00BF3C46"/>
    <w:pPr>
      <w:spacing w:before="120" w:after="120" w:line="276" w:lineRule="auto"/>
      <w:jc w:val="both"/>
    </w:pPr>
    <w:rPr>
      <w:rFonts w:cs="Times New Roman"/>
      <w:sz w:val="24"/>
      <w:szCs w:val="24"/>
    </w:rPr>
  </w:style>
  <w:style w:type="paragraph" w:customStyle="1" w:styleId="3D9FF4900A364BCA94EA9FA05212717B31">
    <w:name w:val="3D9FF4900A364BCA94EA9FA05212717B31"/>
    <w:rsid w:val="00BF3C46"/>
    <w:pPr>
      <w:spacing w:before="120" w:after="120" w:line="276" w:lineRule="auto"/>
      <w:jc w:val="both"/>
    </w:pPr>
    <w:rPr>
      <w:rFonts w:cs="Times New Roman"/>
      <w:sz w:val="24"/>
      <w:szCs w:val="24"/>
    </w:rPr>
  </w:style>
  <w:style w:type="paragraph" w:customStyle="1" w:styleId="F6265C8D1A524F1DA7A332ED13979DC831">
    <w:name w:val="F6265C8D1A524F1DA7A332ED13979DC831"/>
    <w:rsid w:val="00BF3C46"/>
    <w:pPr>
      <w:spacing w:before="120" w:after="120" w:line="276" w:lineRule="auto"/>
      <w:jc w:val="both"/>
    </w:pPr>
    <w:rPr>
      <w:rFonts w:cs="Times New Roman"/>
      <w:sz w:val="24"/>
      <w:szCs w:val="24"/>
    </w:rPr>
  </w:style>
  <w:style w:type="paragraph" w:customStyle="1" w:styleId="D4104F96876E425EA251FC03EEFC292A21">
    <w:name w:val="D4104F96876E425EA251FC03EEFC292A21"/>
    <w:rsid w:val="00BF3C46"/>
    <w:pPr>
      <w:spacing w:before="120" w:after="120" w:line="276" w:lineRule="auto"/>
      <w:jc w:val="both"/>
    </w:pPr>
    <w:rPr>
      <w:rFonts w:cs="Times New Roman"/>
      <w:sz w:val="24"/>
      <w:szCs w:val="24"/>
    </w:rPr>
  </w:style>
  <w:style w:type="paragraph" w:customStyle="1" w:styleId="A2165CEEBC5E4B8295ACA8171960CAA921">
    <w:name w:val="A2165CEEBC5E4B8295ACA8171960CAA921"/>
    <w:rsid w:val="00BF3C46"/>
    <w:pPr>
      <w:spacing w:before="120" w:after="120" w:line="276" w:lineRule="auto"/>
      <w:jc w:val="both"/>
    </w:pPr>
    <w:rPr>
      <w:rFonts w:cs="Times New Roman"/>
      <w:sz w:val="24"/>
      <w:szCs w:val="24"/>
    </w:rPr>
  </w:style>
  <w:style w:type="paragraph" w:customStyle="1" w:styleId="6FA19641DB7047DFB8CE999608223F8921">
    <w:name w:val="6FA19641DB7047DFB8CE999608223F8921"/>
    <w:rsid w:val="00BF3C46"/>
    <w:pPr>
      <w:spacing w:before="120" w:after="120" w:line="276" w:lineRule="auto"/>
      <w:jc w:val="both"/>
    </w:pPr>
    <w:rPr>
      <w:rFonts w:cs="Times New Roman"/>
      <w:sz w:val="24"/>
      <w:szCs w:val="24"/>
    </w:rPr>
  </w:style>
  <w:style w:type="paragraph" w:customStyle="1" w:styleId="7F5D6D5E297247BE81425B6AD3BA99EF5">
    <w:name w:val="7F5D6D5E297247BE81425B6AD3BA99EF5"/>
    <w:rsid w:val="00BF3C46"/>
    <w:pPr>
      <w:spacing w:before="120" w:after="120" w:line="276" w:lineRule="auto"/>
      <w:jc w:val="both"/>
    </w:pPr>
    <w:rPr>
      <w:rFonts w:cs="Times New Roman"/>
      <w:sz w:val="24"/>
      <w:szCs w:val="24"/>
    </w:rPr>
  </w:style>
  <w:style w:type="paragraph" w:customStyle="1" w:styleId="6525D81F7F6647F0B125EA65F9229F8D3">
    <w:name w:val="6525D81F7F6647F0B125EA65F9229F8D3"/>
    <w:rsid w:val="00BF3C46"/>
    <w:pPr>
      <w:spacing w:before="120" w:after="120" w:line="276" w:lineRule="auto"/>
      <w:jc w:val="both"/>
    </w:pPr>
    <w:rPr>
      <w:rFonts w:cs="Times New Roman"/>
      <w:sz w:val="24"/>
      <w:szCs w:val="24"/>
    </w:rPr>
  </w:style>
  <w:style w:type="paragraph" w:customStyle="1" w:styleId="ED80961D38E54DCF9D28E51F673C57DB21">
    <w:name w:val="ED80961D38E54DCF9D28E51F673C57DB21"/>
    <w:rsid w:val="00BF3C46"/>
    <w:pPr>
      <w:spacing w:before="120" w:after="120" w:line="276" w:lineRule="auto"/>
      <w:jc w:val="both"/>
    </w:pPr>
    <w:rPr>
      <w:rFonts w:cs="Times New Roman"/>
      <w:sz w:val="24"/>
      <w:szCs w:val="24"/>
    </w:rPr>
  </w:style>
  <w:style w:type="paragraph" w:customStyle="1" w:styleId="465037DB5720498E81EF01119569AA9B21">
    <w:name w:val="465037DB5720498E81EF01119569AA9B21"/>
    <w:rsid w:val="00BF3C46"/>
    <w:pPr>
      <w:spacing w:before="120" w:after="120" w:line="276" w:lineRule="auto"/>
      <w:jc w:val="both"/>
    </w:pPr>
    <w:rPr>
      <w:rFonts w:cs="Times New Roman"/>
      <w:sz w:val="24"/>
      <w:szCs w:val="24"/>
    </w:rPr>
  </w:style>
  <w:style w:type="paragraph" w:customStyle="1" w:styleId="601201E5BF934068B5B3E2154838D3ED21">
    <w:name w:val="601201E5BF934068B5B3E2154838D3ED21"/>
    <w:rsid w:val="00BF3C46"/>
    <w:pPr>
      <w:spacing w:before="120" w:after="120" w:line="276" w:lineRule="auto"/>
      <w:jc w:val="both"/>
    </w:pPr>
    <w:rPr>
      <w:rFonts w:cs="Times New Roman"/>
      <w:sz w:val="24"/>
      <w:szCs w:val="24"/>
    </w:rPr>
  </w:style>
  <w:style w:type="paragraph" w:customStyle="1" w:styleId="47E8D517817B48D9BEA8EBE99469B3AD21">
    <w:name w:val="47E8D517817B48D9BEA8EBE99469B3AD21"/>
    <w:rsid w:val="00BF3C46"/>
    <w:pPr>
      <w:spacing w:before="120" w:after="120" w:line="276" w:lineRule="auto"/>
      <w:jc w:val="both"/>
    </w:pPr>
    <w:rPr>
      <w:rFonts w:cs="Times New Roman"/>
      <w:sz w:val="24"/>
      <w:szCs w:val="24"/>
    </w:rPr>
  </w:style>
  <w:style w:type="paragraph" w:customStyle="1" w:styleId="AE1578D2577E4BAB930FFFA13DB2356121">
    <w:name w:val="AE1578D2577E4BAB930FFFA13DB2356121"/>
    <w:rsid w:val="00BF3C46"/>
    <w:pPr>
      <w:spacing w:before="120" w:after="120" w:line="276" w:lineRule="auto"/>
      <w:jc w:val="both"/>
    </w:pPr>
    <w:rPr>
      <w:rFonts w:cs="Times New Roman"/>
      <w:sz w:val="24"/>
      <w:szCs w:val="24"/>
    </w:rPr>
  </w:style>
  <w:style w:type="paragraph" w:customStyle="1" w:styleId="EDBFA4531DD042F1ABF2D61C98E3C87A21">
    <w:name w:val="EDBFA4531DD042F1ABF2D61C98E3C87A21"/>
    <w:rsid w:val="00BF3C46"/>
    <w:pPr>
      <w:spacing w:before="120" w:after="120" w:line="276" w:lineRule="auto"/>
      <w:jc w:val="both"/>
    </w:pPr>
    <w:rPr>
      <w:rFonts w:cs="Times New Roman"/>
      <w:sz w:val="24"/>
      <w:szCs w:val="24"/>
    </w:rPr>
  </w:style>
  <w:style w:type="paragraph" w:customStyle="1" w:styleId="3105F6553E354E8EB2E2484724912EF721">
    <w:name w:val="3105F6553E354E8EB2E2484724912EF721"/>
    <w:rsid w:val="00BF3C46"/>
    <w:pPr>
      <w:spacing w:before="120" w:after="120" w:line="276" w:lineRule="auto"/>
      <w:jc w:val="both"/>
    </w:pPr>
    <w:rPr>
      <w:rFonts w:cs="Times New Roman"/>
      <w:sz w:val="24"/>
      <w:szCs w:val="24"/>
    </w:rPr>
  </w:style>
  <w:style w:type="paragraph" w:customStyle="1" w:styleId="6CC79A49B2F0440F81E90BF9BA40AC8C21">
    <w:name w:val="6CC79A49B2F0440F81E90BF9BA40AC8C21"/>
    <w:rsid w:val="00BF3C46"/>
    <w:pPr>
      <w:spacing w:before="120" w:after="120" w:line="276" w:lineRule="auto"/>
      <w:jc w:val="both"/>
    </w:pPr>
    <w:rPr>
      <w:rFonts w:cs="Times New Roman"/>
      <w:sz w:val="24"/>
      <w:szCs w:val="24"/>
    </w:rPr>
  </w:style>
  <w:style w:type="paragraph" w:customStyle="1" w:styleId="03017DF4ACD84B00833CB25017C2A94B21">
    <w:name w:val="03017DF4ACD84B00833CB25017C2A94B21"/>
    <w:rsid w:val="00BF3C46"/>
    <w:pPr>
      <w:spacing w:before="120" w:after="120" w:line="276" w:lineRule="auto"/>
      <w:jc w:val="both"/>
    </w:pPr>
    <w:rPr>
      <w:rFonts w:cs="Times New Roman"/>
      <w:sz w:val="24"/>
      <w:szCs w:val="24"/>
    </w:rPr>
  </w:style>
  <w:style w:type="paragraph" w:customStyle="1" w:styleId="6F237CD7427F4A60B34C0FE59F965BDD21">
    <w:name w:val="6F237CD7427F4A60B34C0FE59F965BDD21"/>
    <w:rsid w:val="00BF3C46"/>
    <w:pPr>
      <w:spacing w:before="120" w:after="120" w:line="276" w:lineRule="auto"/>
      <w:jc w:val="both"/>
    </w:pPr>
    <w:rPr>
      <w:rFonts w:cs="Times New Roman"/>
      <w:sz w:val="24"/>
      <w:szCs w:val="24"/>
    </w:rPr>
  </w:style>
  <w:style w:type="paragraph" w:customStyle="1" w:styleId="15811D3FF7744666B81672159C43AEFC18">
    <w:name w:val="15811D3FF7744666B81672159C43AEFC18"/>
    <w:rsid w:val="00BF3C46"/>
    <w:pPr>
      <w:spacing w:before="120" w:after="120" w:line="276" w:lineRule="auto"/>
      <w:jc w:val="both"/>
    </w:pPr>
    <w:rPr>
      <w:rFonts w:cs="Times New Roman"/>
      <w:sz w:val="24"/>
      <w:szCs w:val="24"/>
    </w:rPr>
  </w:style>
  <w:style w:type="paragraph" w:customStyle="1" w:styleId="291321795D11461881DD57668D6711B218">
    <w:name w:val="291321795D11461881DD57668D6711B218"/>
    <w:rsid w:val="00BF3C46"/>
    <w:pPr>
      <w:spacing w:before="120" w:after="120" w:line="276" w:lineRule="auto"/>
      <w:jc w:val="both"/>
    </w:pPr>
    <w:rPr>
      <w:rFonts w:cs="Times New Roman"/>
      <w:sz w:val="24"/>
      <w:szCs w:val="24"/>
    </w:rPr>
  </w:style>
  <w:style w:type="paragraph" w:customStyle="1" w:styleId="F79B2F9F12354EB49B598545ECFF51DA18">
    <w:name w:val="F79B2F9F12354EB49B598545ECFF51DA18"/>
    <w:rsid w:val="00BF3C46"/>
    <w:pPr>
      <w:spacing w:before="120" w:after="120" w:line="276" w:lineRule="auto"/>
      <w:jc w:val="both"/>
    </w:pPr>
    <w:rPr>
      <w:rFonts w:cs="Times New Roman"/>
      <w:sz w:val="24"/>
      <w:szCs w:val="24"/>
    </w:rPr>
  </w:style>
  <w:style w:type="paragraph" w:customStyle="1" w:styleId="41D6B463FFC7462498EF389D4708325B18">
    <w:name w:val="41D6B463FFC7462498EF389D4708325B18"/>
    <w:rsid w:val="00BF3C46"/>
    <w:pPr>
      <w:spacing w:before="120" w:after="120" w:line="276" w:lineRule="auto"/>
      <w:jc w:val="both"/>
    </w:pPr>
    <w:rPr>
      <w:rFonts w:cs="Times New Roman"/>
      <w:sz w:val="24"/>
      <w:szCs w:val="24"/>
    </w:rPr>
  </w:style>
  <w:style w:type="paragraph" w:customStyle="1" w:styleId="8B0A1CB258A64FDBAD12C378A958CCD543">
    <w:name w:val="8B0A1CB258A64FDBAD12C378A958CCD543"/>
    <w:rsid w:val="00BF3C46"/>
    <w:pPr>
      <w:spacing w:before="120" w:after="120" w:line="276" w:lineRule="auto"/>
      <w:jc w:val="both"/>
    </w:pPr>
    <w:rPr>
      <w:rFonts w:cs="Times New Roman"/>
      <w:sz w:val="24"/>
      <w:szCs w:val="24"/>
    </w:rPr>
  </w:style>
  <w:style w:type="paragraph" w:customStyle="1" w:styleId="12C55A4CE0344C9B80FE965A3B0FFB6B43">
    <w:name w:val="12C55A4CE0344C9B80FE965A3B0FFB6B43"/>
    <w:rsid w:val="00BF3C46"/>
    <w:pPr>
      <w:spacing w:before="120" w:after="120" w:line="276" w:lineRule="auto"/>
      <w:jc w:val="both"/>
    </w:pPr>
    <w:rPr>
      <w:rFonts w:cs="Times New Roman"/>
      <w:sz w:val="24"/>
      <w:szCs w:val="24"/>
    </w:rPr>
  </w:style>
  <w:style w:type="paragraph" w:customStyle="1" w:styleId="D5FE018D94B2418A8A089876BE327EFA43">
    <w:name w:val="D5FE018D94B2418A8A089876BE327EFA43"/>
    <w:rsid w:val="00BF3C46"/>
    <w:pPr>
      <w:spacing w:before="120" w:after="120" w:line="276" w:lineRule="auto"/>
      <w:jc w:val="both"/>
    </w:pPr>
    <w:rPr>
      <w:rFonts w:cs="Times New Roman"/>
      <w:sz w:val="24"/>
      <w:szCs w:val="24"/>
    </w:rPr>
  </w:style>
  <w:style w:type="paragraph" w:customStyle="1" w:styleId="F2570D3DD3BB43B2B681A15C246F3E0443">
    <w:name w:val="F2570D3DD3BB43B2B681A15C246F3E0443"/>
    <w:rsid w:val="00BF3C46"/>
    <w:pPr>
      <w:spacing w:before="120" w:after="120" w:line="276" w:lineRule="auto"/>
      <w:jc w:val="both"/>
    </w:pPr>
    <w:rPr>
      <w:rFonts w:cs="Times New Roman"/>
      <w:sz w:val="24"/>
      <w:szCs w:val="24"/>
    </w:rPr>
  </w:style>
  <w:style w:type="paragraph" w:customStyle="1" w:styleId="DEFD852A4CEE4A4AB6A211A1FD0DB79C32">
    <w:name w:val="DEFD852A4CEE4A4AB6A211A1FD0DB79C32"/>
    <w:rsid w:val="00BF3C46"/>
    <w:pPr>
      <w:spacing w:before="120" w:after="120" w:line="276" w:lineRule="auto"/>
      <w:jc w:val="both"/>
    </w:pPr>
    <w:rPr>
      <w:rFonts w:cs="Times New Roman"/>
      <w:sz w:val="24"/>
      <w:szCs w:val="24"/>
    </w:rPr>
  </w:style>
  <w:style w:type="paragraph" w:customStyle="1" w:styleId="ED54A251FC01454E8296A636A14D534743">
    <w:name w:val="ED54A251FC01454E8296A636A14D534743"/>
    <w:rsid w:val="00BF3C46"/>
    <w:pPr>
      <w:spacing w:before="120" w:after="120" w:line="276" w:lineRule="auto"/>
      <w:jc w:val="both"/>
    </w:pPr>
    <w:rPr>
      <w:rFonts w:cs="Times New Roman"/>
      <w:sz w:val="24"/>
      <w:szCs w:val="24"/>
    </w:rPr>
  </w:style>
  <w:style w:type="paragraph" w:customStyle="1" w:styleId="F0B3D4851F9E489789DD39B54DC0237143">
    <w:name w:val="F0B3D4851F9E489789DD39B54DC0237143"/>
    <w:rsid w:val="00BF3C46"/>
    <w:pPr>
      <w:spacing w:before="120" w:after="120" w:line="276" w:lineRule="auto"/>
      <w:jc w:val="both"/>
    </w:pPr>
    <w:rPr>
      <w:rFonts w:cs="Times New Roman"/>
      <w:sz w:val="24"/>
      <w:szCs w:val="24"/>
    </w:rPr>
  </w:style>
  <w:style w:type="paragraph" w:customStyle="1" w:styleId="21E67945EFFA41C0B35F37F649A9163043">
    <w:name w:val="21E67945EFFA41C0B35F37F649A9163043"/>
    <w:rsid w:val="00BF3C46"/>
    <w:pPr>
      <w:spacing w:before="120" w:after="120" w:line="276" w:lineRule="auto"/>
      <w:jc w:val="both"/>
    </w:pPr>
    <w:rPr>
      <w:rFonts w:cs="Times New Roman"/>
      <w:sz w:val="24"/>
      <w:szCs w:val="24"/>
    </w:rPr>
  </w:style>
  <w:style w:type="paragraph" w:customStyle="1" w:styleId="3D9FF4900A364BCA94EA9FA05212717B32">
    <w:name w:val="3D9FF4900A364BCA94EA9FA05212717B32"/>
    <w:rsid w:val="00BF3C46"/>
    <w:pPr>
      <w:spacing w:before="120" w:after="120" w:line="276" w:lineRule="auto"/>
      <w:jc w:val="both"/>
    </w:pPr>
    <w:rPr>
      <w:rFonts w:cs="Times New Roman"/>
      <w:sz w:val="24"/>
      <w:szCs w:val="24"/>
    </w:rPr>
  </w:style>
  <w:style w:type="paragraph" w:customStyle="1" w:styleId="F6265C8D1A524F1DA7A332ED13979DC832">
    <w:name w:val="F6265C8D1A524F1DA7A332ED13979DC832"/>
    <w:rsid w:val="00BF3C46"/>
    <w:pPr>
      <w:spacing w:before="120" w:after="120" w:line="276" w:lineRule="auto"/>
      <w:jc w:val="both"/>
    </w:pPr>
    <w:rPr>
      <w:rFonts w:cs="Times New Roman"/>
      <w:sz w:val="24"/>
      <w:szCs w:val="24"/>
    </w:rPr>
  </w:style>
  <w:style w:type="paragraph" w:customStyle="1" w:styleId="D4104F96876E425EA251FC03EEFC292A22">
    <w:name w:val="D4104F96876E425EA251FC03EEFC292A22"/>
    <w:rsid w:val="00BF3C46"/>
    <w:pPr>
      <w:spacing w:before="120" w:after="120" w:line="276" w:lineRule="auto"/>
      <w:jc w:val="both"/>
    </w:pPr>
    <w:rPr>
      <w:rFonts w:cs="Times New Roman"/>
      <w:sz w:val="24"/>
      <w:szCs w:val="24"/>
    </w:rPr>
  </w:style>
  <w:style w:type="paragraph" w:customStyle="1" w:styleId="A2165CEEBC5E4B8295ACA8171960CAA922">
    <w:name w:val="A2165CEEBC5E4B8295ACA8171960CAA922"/>
    <w:rsid w:val="00BF3C46"/>
    <w:pPr>
      <w:spacing w:before="120" w:after="120" w:line="276" w:lineRule="auto"/>
      <w:jc w:val="both"/>
    </w:pPr>
    <w:rPr>
      <w:rFonts w:cs="Times New Roman"/>
      <w:sz w:val="24"/>
      <w:szCs w:val="24"/>
    </w:rPr>
  </w:style>
  <w:style w:type="paragraph" w:customStyle="1" w:styleId="6FA19641DB7047DFB8CE999608223F8922">
    <w:name w:val="6FA19641DB7047DFB8CE999608223F8922"/>
    <w:rsid w:val="00BF3C46"/>
    <w:pPr>
      <w:spacing w:before="120" w:after="120" w:line="276" w:lineRule="auto"/>
      <w:jc w:val="both"/>
    </w:pPr>
    <w:rPr>
      <w:rFonts w:cs="Times New Roman"/>
      <w:sz w:val="24"/>
      <w:szCs w:val="24"/>
    </w:rPr>
  </w:style>
  <w:style w:type="paragraph" w:customStyle="1" w:styleId="7F5D6D5E297247BE81425B6AD3BA99EF6">
    <w:name w:val="7F5D6D5E297247BE81425B6AD3BA99EF6"/>
    <w:rsid w:val="00BF3C46"/>
    <w:pPr>
      <w:spacing w:before="120" w:after="120" w:line="276" w:lineRule="auto"/>
      <w:jc w:val="both"/>
    </w:pPr>
    <w:rPr>
      <w:rFonts w:cs="Times New Roman"/>
      <w:sz w:val="24"/>
      <w:szCs w:val="24"/>
    </w:rPr>
  </w:style>
  <w:style w:type="paragraph" w:customStyle="1" w:styleId="6525D81F7F6647F0B125EA65F9229F8D4">
    <w:name w:val="6525D81F7F6647F0B125EA65F9229F8D4"/>
    <w:rsid w:val="00BF3C46"/>
    <w:pPr>
      <w:spacing w:before="120" w:after="120" w:line="276" w:lineRule="auto"/>
      <w:jc w:val="both"/>
    </w:pPr>
    <w:rPr>
      <w:rFonts w:cs="Times New Roman"/>
      <w:sz w:val="24"/>
      <w:szCs w:val="24"/>
    </w:rPr>
  </w:style>
  <w:style w:type="paragraph" w:customStyle="1" w:styleId="ED80961D38E54DCF9D28E51F673C57DB22">
    <w:name w:val="ED80961D38E54DCF9D28E51F673C57DB22"/>
    <w:rsid w:val="00BF3C46"/>
    <w:pPr>
      <w:spacing w:before="120" w:after="120" w:line="276" w:lineRule="auto"/>
      <w:jc w:val="both"/>
    </w:pPr>
    <w:rPr>
      <w:rFonts w:cs="Times New Roman"/>
      <w:sz w:val="24"/>
      <w:szCs w:val="24"/>
    </w:rPr>
  </w:style>
  <w:style w:type="paragraph" w:customStyle="1" w:styleId="465037DB5720498E81EF01119569AA9B22">
    <w:name w:val="465037DB5720498E81EF01119569AA9B22"/>
    <w:rsid w:val="00BF3C46"/>
    <w:pPr>
      <w:spacing w:before="120" w:after="120" w:line="276" w:lineRule="auto"/>
      <w:jc w:val="both"/>
    </w:pPr>
    <w:rPr>
      <w:rFonts w:cs="Times New Roman"/>
      <w:sz w:val="24"/>
      <w:szCs w:val="24"/>
    </w:rPr>
  </w:style>
  <w:style w:type="paragraph" w:customStyle="1" w:styleId="601201E5BF934068B5B3E2154838D3ED22">
    <w:name w:val="601201E5BF934068B5B3E2154838D3ED22"/>
    <w:rsid w:val="00BF3C46"/>
    <w:pPr>
      <w:spacing w:before="120" w:after="120" w:line="276" w:lineRule="auto"/>
      <w:jc w:val="both"/>
    </w:pPr>
    <w:rPr>
      <w:rFonts w:cs="Times New Roman"/>
      <w:sz w:val="24"/>
      <w:szCs w:val="24"/>
    </w:rPr>
  </w:style>
  <w:style w:type="paragraph" w:customStyle="1" w:styleId="47E8D517817B48D9BEA8EBE99469B3AD22">
    <w:name w:val="47E8D517817B48D9BEA8EBE99469B3AD22"/>
    <w:rsid w:val="00BF3C46"/>
    <w:pPr>
      <w:spacing w:before="120" w:after="120" w:line="276" w:lineRule="auto"/>
      <w:jc w:val="both"/>
    </w:pPr>
    <w:rPr>
      <w:rFonts w:cs="Times New Roman"/>
      <w:sz w:val="24"/>
      <w:szCs w:val="24"/>
    </w:rPr>
  </w:style>
  <w:style w:type="paragraph" w:customStyle="1" w:styleId="AE1578D2577E4BAB930FFFA13DB2356122">
    <w:name w:val="AE1578D2577E4BAB930FFFA13DB2356122"/>
    <w:rsid w:val="00BF3C46"/>
    <w:pPr>
      <w:spacing w:before="120" w:after="120" w:line="276" w:lineRule="auto"/>
      <w:jc w:val="both"/>
    </w:pPr>
    <w:rPr>
      <w:rFonts w:cs="Times New Roman"/>
      <w:sz w:val="24"/>
      <w:szCs w:val="24"/>
    </w:rPr>
  </w:style>
  <w:style w:type="paragraph" w:customStyle="1" w:styleId="EDBFA4531DD042F1ABF2D61C98E3C87A22">
    <w:name w:val="EDBFA4531DD042F1ABF2D61C98E3C87A22"/>
    <w:rsid w:val="00BF3C46"/>
    <w:pPr>
      <w:spacing w:before="120" w:after="120" w:line="276" w:lineRule="auto"/>
      <w:jc w:val="both"/>
    </w:pPr>
    <w:rPr>
      <w:rFonts w:cs="Times New Roman"/>
      <w:sz w:val="24"/>
      <w:szCs w:val="24"/>
    </w:rPr>
  </w:style>
  <w:style w:type="paragraph" w:customStyle="1" w:styleId="3105F6553E354E8EB2E2484724912EF722">
    <w:name w:val="3105F6553E354E8EB2E2484724912EF722"/>
    <w:rsid w:val="00BF3C46"/>
    <w:pPr>
      <w:spacing w:before="120" w:after="120" w:line="276" w:lineRule="auto"/>
      <w:jc w:val="both"/>
    </w:pPr>
    <w:rPr>
      <w:rFonts w:cs="Times New Roman"/>
      <w:sz w:val="24"/>
      <w:szCs w:val="24"/>
    </w:rPr>
  </w:style>
  <w:style w:type="paragraph" w:customStyle="1" w:styleId="6CC79A49B2F0440F81E90BF9BA40AC8C22">
    <w:name w:val="6CC79A49B2F0440F81E90BF9BA40AC8C22"/>
    <w:rsid w:val="00BF3C46"/>
    <w:pPr>
      <w:spacing w:before="120" w:after="120" w:line="276" w:lineRule="auto"/>
      <w:jc w:val="both"/>
    </w:pPr>
    <w:rPr>
      <w:rFonts w:cs="Times New Roman"/>
      <w:sz w:val="24"/>
      <w:szCs w:val="24"/>
    </w:rPr>
  </w:style>
  <w:style w:type="paragraph" w:customStyle="1" w:styleId="03017DF4ACD84B00833CB25017C2A94B22">
    <w:name w:val="03017DF4ACD84B00833CB25017C2A94B22"/>
    <w:rsid w:val="00BF3C46"/>
    <w:pPr>
      <w:spacing w:before="120" w:after="120" w:line="276" w:lineRule="auto"/>
      <w:jc w:val="both"/>
    </w:pPr>
    <w:rPr>
      <w:rFonts w:cs="Times New Roman"/>
      <w:sz w:val="24"/>
      <w:szCs w:val="24"/>
    </w:rPr>
  </w:style>
  <w:style w:type="paragraph" w:customStyle="1" w:styleId="6F237CD7427F4A60B34C0FE59F965BDD22">
    <w:name w:val="6F237CD7427F4A60B34C0FE59F965BDD22"/>
    <w:rsid w:val="00BF3C46"/>
    <w:pPr>
      <w:spacing w:before="120" w:after="120" w:line="276" w:lineRule="auto"/>
      <w:jc w:val="both"/>
    </w:pPr>
    <w:rPr>
      <w:rFonts w:cs="Times New Roman"/>
      <w:sz w:val="24"/>
      <w:szCs w:val="24"/>
    </w:rPr>
  </w:style>
  <w:style w:type="paragraph" w:customStyle="1" w:styleId="15811D3FF7744666B81672159C43AEFC19">
    <w:name w:val="15811D3FF7744666B81672159C43AEFC19"/>
    <w:rsid w:val="0010579B"/>
    <w:pPr>
      <w:spacing w:before="120" w:after="120" w:line="276" w:lineRule="auto"/>
      <w:jc w:val="both"/>
    </w:pPr>
    <w:rPr>
      <w:rFonts w:cs="Times New Roman"/>
      <w:sz w:val="24"/>
      <w:szCs w:val="24"/>
    </w:rPr>
  </w:style>
  <w:style w:type="paragraph" w:customStyle="1" w:styleId="291321795D11461881DD57668D6711B219">
    <w:name w:val="291321795D11461881DD57668D6711B219"/>
    <w:rsid w:val="0010579B"/>
    <w:pPr>
      <w:spacing w:before="120" w:after="120" w:line="276" w:lineRule="auto"/>
      <w:jc w:val="both"/>
    </w:pPr>
    <w:rPr>
      <w:rFonts w:cs="Times New Roman"/>
      <w:sz w:val="24"/>
      <w:szCs w:val="24"/>
    </w:rPr>
  </w:style>
  <w:style w:type="paragraph" w:customStyle="1" w:styleId="F79B2F9F12354EB49B598545ECFF51DA19">
    <w:name w:val="F79B2F9F12354EB49B598545ECFF51DA19"/>
    <w:rsid w:val="0010579B"/>
    <w:pPr>
      <w:spacing w:before="120" w:after="120" w:line="276" w:lineRule="auto"/>
      <w:jc w:val="both"/>
    </w:pPr>
    <w:rPr>
      <w:rFonts w:cs="Times New Roman"/>
      <w:sz w:val="24"/>
      <w:szCs w:val="24"/>
    </w:rPr>
  </w:style>
  <w:style w:type="paragraph" w:customStyle="1" w:styleId="41D6B463FFC7462498EF389D4708325B19">
    <w:name w:val="41D6B463FFC7462498EF389D4708325B19"/>
    <w:rsid w:val="0010579B"/>
    <w:pPr>
      <w:spacing w:before="120" w:after="120" w:line="276" w:lineRule="auto"/>
      <w:jc w:val="both"/>
    </w:pPr>
    <w:rPr>
      <w:rFonts w:cs="Times New Roman"/>
      <w:sz w:val="24"/>
      <w:szCs w:val="24"/>
    </w:rPr>
  </w:style>
  <w:style w:type="paragraph" w:customStyle="1" w:styleId="8B0A1CB258A64FDBAD12C378A958CCD544">
    <w:name w:val="8B0A1CB258A64FDBAD12C378A958CCD544"/>
    <w:rsid w:val="0010579B"/>
    <w:pPr>
      <w:spacing w:before="120" w:after="120" w:line="276" w:lineRule="auto"/>
      <w:jc w:val="both"/>
    </w:pPr>
    <w:rPr>
      <w:rFonts w:cs="Times New Roman"/>
      <w:sz w:val="24"/>
      <w:szCs w:val="24"/>
    </w:rPr>
  </w:style>
  <w:style w:type="paragraph" w:customStyle="1" w:styleId="12C55A4CE0344C9B80FE965A3B0FFB6B44">
    <w:name w:val="12C55A4CE0344C9B80FE965A3B0FFB6B44"/>
    <w:rsid w:val="0010579B"/>
    <w:pPr>
      <w:spacing w:before="120" w:after="120" w:line="276" w:lineRule="auto"/>
      <w:jc w:val="both"/>
    </w:pPr>
    <w:rPr>
      <w:rFonts w:cs="Times New Roman"/>
      <w:sz w:val="24"/>
      <w:szCs w:val="24"/>
    </w:rPr>
  </w:style>
  <w:style w:type="paragraph" w:customStyle="1" w:styleId="D5FE018D94B2418A8A089876BE327EFA44">
    <w:name w:val="D5FE018D94B2418A8A089876BE327EFA44"/>
    <w:rsid w:val="0010579B"/>
    <w:pPr>
      <w:spacing w:before="120" w:after="120" w:line="276" w:lineRule="auto"/>
      <w:jc w:val="both"/>
    </w:pPr>
    <w:rPr>
      <w:rFonts w:cs="Times New Roman"/>
      <w:sz w:val="24"/>
      <w:szCs w:val="24"/>
    </w:rPr>
  </w:style>
  <w:style w:type="paragraph" w:customStyle="1" w:styleId="F2570D3DD3BB43B2B681A15C246F3E0444">
    <w:name w:val="F2570D3DD3BB43B2B681A15C246F3E0444"/>
    <w:rsid w:val="0010579B"/>
    <w:pPr>
      <w:spacing w:before="120" w:after="120" w:line="276" w:lineRule="auto"/>
      <w:jc w:val="both"/>
    </w:pPr>
    <w:rPr>
      <w:rFonts w:cs="Times New Roman"/>
      <w:sz w:val="24"/>
      <w:szCs w:val="24"/>
    </w:rPr>
  </w:style>
  <w:style w:type="paragraph" w:customStyle="1" w:styleId="DEFD852A4CEE4A4AB6A211A1FD0DB79C33">
    <w:name w:val="DEFD852A4CEE4A4AB6A211A1FD0DB79C33"/>
    <w:rsid w:val="0010579B"/>
    <w:pPr>
      <w:spacing w:before="120" w:after="120" w:line="276" w:lineRule="auto"/>
      <w:jc w:val="both"/>
    </w:pPr>
    <w:rPr>
      <w:rFonts w:cs="Times New Roman"/>
      <w:sz w:val="24"/>
      <w:szCs w:val="24"/>
    </w:rPr>
  </w:style>
  <w:style w:type="paragraph" w:customStyle="1" w:styleId="ED54A251FC01454E8296A636A14D534744">
    <w:name w:val="ED54A251FC01454E8296A636A14D534744"/>
    <w:rsid w:val="0010579B"/>
    <w:pPr>
      <w:spacing w:before="120" w:after="120" w:line="276" w:lineRule="auto"/>
      <w:jc w:val="both"/>
    </w:pPr>
    <w:rPr>
      <w:rFonts w:cs="Times New Roman"/>
      <w:sz w:val="24"/>
      <w:szCs w:val="24"/>
    </w:rPr>
  </w:style>
  <w:style w:type="paragraph" w:customStyle="1" w:styleId="F0B3D4851F9E489789DD39B54DC0237144">
    <w:name w:val="F0B3D4851F9E489789DD39B54DC0237144"/>
    <w:rsid w:val="0010579B"/>
    <w:pPr>
      <w:spacing w:before="120" w:after="120" w:line="276" w:lineRule="auto"/>
      <w:jc w:val="both"/>
    </w:pPr>
    <w:rPr>
      <w:rFonts w:cs="Times New Roman"/>
      <w:sz w:val="24"/>
      <w:szCs w:val="24"/>
    </w:rPr>
  </w:style>
  <w:style w:type="paragraph" w:customStyle="1" w:styleId="21E67945EFFA41C0B35F37F649A9163044">
    <w:name w:val="21E67945EFFA41C0B35F37F649A9163044"/>
    <w:rsid w:val="0010579B"/>
    <w:pPr>
      <w:spacing w:before="120" w:after="120" w:line="276" w:lineRule="auto"/>
      <w:jc w:val="both"/>
    </w:pPr>
    <w:rPr>
      <w:rFonts w:cs="Times New Roman"/>
      <w:sz w:val="24"/>
      <w:szCs w:val="24"/>
    </w:rPr>
  </w:style>
  <w:style w:type="paragraph" w:customStyle="1" w:styleId="3D9FF4900A364BCA94EA9FA05212717B33">
    <w:name w:val="3D9FF4900A364BCA94EA9FA05212717B33"/>
    <w:rsid w:val="0010579B"/>
    <w:pPr>
      <w:spacing w:before="120" w:after="120" w:line="276" w:lineRule="auto"/>
      <w:jc w:val="both"/>
    </w:pPr>
    <w:rPr>
      <w:rFonts w:cs="Times New Roman"/>
      <w:sz w:val="24"/>
      <w:szCs w:val="24"/>
    </w:rPr>
  </w:style>
  <w:style w:type="paragraph" w:customStyle="1" w:styleId="F6265C8D1A524F1DA7A332ED13979DC833">
    <w:name w:val="F6265C8D1A524F1DA7A332ED13979DC833"/>
    <w:rsid w:val="0010579B"/>
    <w:pPr>
      <w:spacing w:before="120" w:after="120" w:line="276" w:lineRule="auto"/>
      <w:jc w:val="both"/>
    </w:pPr>
    <w:rPr>
      <w:rFonts w:cs="Times New Roman"/>
      <w:sz w:val="24"/>
      <w:szCs w:val="24"/>
    </w:rPr>
  </w:style>
  <w:style w:type="paragraph" w:customStyle="1" w:styleId="D4104F96876E425EA251FC03EEFC292A23">
    <w:name w:val="D4104F96876E425EA251FC03EEFC292A23"/>
    <w:rsid w:val="0010579B"/>
    <w:pPr>
      <w:spacing w:before="120" w:after="120" w:line="276" w:lineRule="auto"/>
      <w:jc w:val="both"/>
    </w:pPr>
    <w:rPr>
      <w:rFonts w:cs="Times New Roman"/>
      <w:sz w:val="24"/>
      <w:szCs w:val="24"/>
    </w:rPr>
  </w:style>
  <w:style w:type="paragraph" w:customStyle="1" w:styleId="A2165CEEBC5E4B8295ACA8171960CAA923">
    <w:name w:val="A2165CEEBC5E4B8295ACA8171960CAA923"/>
    <w:rsid w:val="0010579B"/>
    <w:pPr>
      <w:spacing w:before="120" w:after="120" w:line="276" w:lineRule="auto"/>
      <w:jc w:val="both"/>
    </w:pPr>
    <w:rPr>
      <w:rFonts w:cs="Times New Roman"/>
      <w:sz w:val="24"/>
      <w:szCs w:val="24"/>
    </w:rPr>
  </w:style>
  <w:style w:type="paragraph" w:customStyle="1" w:styleId="6FA19641DB7047DFB8CE999608223F8923">
    <w:name w:val="6FA19641DB7047DFB8CE999608223F8923"/>
    <w:rsid w:val="0010579B"/>
    <w:pPr>
      <w:spacing w:before="120" w:after="120" w:line="276" w:lineRule="auto"/>
      <w:jc w:val="both"/>
    </w:pPr>
    <w:rPr>
      <w:rFonts w:cs="Times New Roman"/>
      <w:sz w:val="24"/>
      <w:szCs w:val="24"/>
    </w:rPr>
  </w:style>
  <w:style w:type="paragraph" w:customStyle="1" w:styleId="7F5D6D5E297247BE81425B6AD3BA99EF7">
    <w:name w:val="7F5D6D5E297247BE81425B6AD3BA99EF7"/>
    <w:rsid w:val="0010579B"/>
    <w:pPr>
      <w:spacing w:before="120" w:after="120" w:line="276" w:lineRule="auto"/>
      <w:jc w:val="both"/>
    </w:pPr>
    <w:rPr>
      <w:rFonts w:cs="Times New Roman"/>
      <w:sz w:val="24"/>
      <w:szCs w:val="24"/>
    </w:rPr>
  </w:style>
  <w:style w:type="paragraph" w:customStyle="1" w:styleId="6525D81F7F6647F0B125EA65F9229F8D5">
    <w:name w:val="6525D81F7F6647F0B125EA65F9229F8D5"/>
    <w:rsid w:val="0010579B"/>
    <w:pPr>
      <w:spacing w:before="120" w:after="120" w:line="276" w:lineRule="auto"/>
      <w:jc w:val="both"/>
    </w:pPr>
    <w:rPr>
      <w:rFonts w:cs="Times New Roman"/>
      <w:sz w:val="24"/>
      <w:szCs w:val="24"/>
    </w:rPr>
  </w:style>
  <w:style w:type="paragraph" w:customStyle="1" w:styleId="ED80961D38E54DCF9D28E51F673C57DB23">
    <w:name w:val="ED80961D38E54DCF9D28E51F673C57DB23"/>
    <w:rsid w:val="0010579B"/>
    <w:pPr>
      <w:spacing w:before="120" w:after="120" w:line="276" w:lineRule="auto"/>
      <w:jc w:val="both"/>
    </w:pPr>
    <w:rPr>
      <w:rFonts w:cs="Times New Roman"/>
      <w:sz w:val="24"/>
      <w:szCs w:val="24"/>
    </w:rPr>
  </w:style>
  <w:style w:type="paragraph" w:customStyle="1" w:styleId="465037DB5720498E81EF01119569AA9B23">
    <w:name w:val="465037DB5720498E81EF01119569AA9B23"/>
    <w:rsid w:val="0010579B"/>
    <w:pPr>
      <w:spacing w:before="120" w:after="120" w:line="276" w:lineRule="auto"/>
      <w:jc w:val="both"/>
    </w:pPr>
    <w:rPr>
      <w:rFonts w:cs="Times New Roman"/>
      <w:sz w:val="24"/>
      <w:szCs w:val="24"/>
    </w:rPr>
  </w:style>
  <w:style w:type="paragraph" w:customStyle="1" w:styleId="601201E5BF934068B5B3E2154838D3ED23">
    <w:name w:val="601201E5BF934068B5B3E2154838D3ED23"/>
    <w:rsid w:val="0010579B"/>
    <w:pPr>
      <w:spacing w:before="120" w:after="120" w:line="276" w:lineRule="auto"/>
      <w:jc w:val="both"/>
    </w:pPr>
    <w:rPr>
      <w:rFonts w:cs="Times New Roman"/>
      <w:sz w:val="24"/>
      <w:szCs w:val="24"/>
    </w:rPr>
  </w:style>
  <w:style w:type="paragraph" w:customStyle="1" w:styleId="47E8D517817B48D9BEA8EBE99469B3AD23">
    <w:name w:val="47E8D517817B48D9BEA8EBE99469B3AD23"/>
    <w:rsid w:val="0010579B"/>
    <w:pPr>
      <w:spacing w:before="120" w:after="120" w:line="276" w:lineRule="auto"/>
      <w:jc w:val="both"/>
    </w:pPr>
    <w:rPr>
      <w:rFonts w:cs="Times New Roman"/>
      <w:sz w:val="24"/>
      <w:szCs w:val="24"/>
    </w:rPr>
  </w:style>
  <w:style w:type="paragraph" w:customStyle="1" w:styleId="AE1578D2577E4BAB930FFFA13DB2356123">
    <w:name w:val="AE1578D2577E4BAB930FFFA13DB2356123"/>
    <w:rsid w:val="0010579B"/>
    <w:pPr>
      <w:spacing w:before="120" w:after="120" w:line="276" w:lineRule="auto"/>
      <w:jc w:val="both"/>
    </w:pPr>
    <w:rPr>
      <w:rFonts w:cs="Times New Roman"/>
      <w:sz w:val="24"/>
      <w:szCs w:val="24"/>
    </w:rPr>
  </w:style>
  <w:style w:type="paragraph" w:customStyle="1" w:styleId="EDBFA4531DD042F1ABF2D61C98E3C87A23">
    <w:name w:val="EDBFA4531DD042F1ABF2D61C98E3C87A23"/>
    <w:rsid w:val="0010579B"/>
    <w:pPr>
      <w:spacing w:before="120" w:after="120" w:line="276" w:lineRule="auto"/>
      <w:jc w:val="both"/>
    </w:pPr>
    <w:rPr>
      <w:rFonts w:cs="Times New Roman"/>
      <w:sz w:val="24"/>
      <w:szCs w:val="24"/>
    </w:rPr>
  </w:style>
  <w:style w:type="paragraph" w:customStyle="1" w:styleId="3105F6553E354E8EB2E2484724912EF723">
    <w:name w:val="3105F6553E354E8EB2E2484724912EF723"/>
    <w:rsid w:val="0010579B"/>
    <w:pPr>
      <w:spacing w:before="120" w:after="120" w:line="276" w:lineRule="auto"/>
      <w:jc w:val="both"/>
    </w:pPr>
    <w:rPr>
      <w:rFonts w:cs="Times New Roman"/>
      <w:sz w:val="24"/>
      <w:szCs w:val="24"/>
    </w:rPr>
  </w:style>
  <w:style w:type="paragraph" w:customStyle="1" w:styleId="6CC79A49B2F0440F81E90BF9BA40AC8C23">
    <w:name w:val="6CC79A49B2F0440F81E90BF9BA40AC8C23"/>
    <w:rsid w:val="0010579B"/>
    <w:pPr>
      <w:spacing w:before="120" w:after="120" w:line="276" w:lineRule="auto"/>
      <w:jc w:val="both"/>
    </w:pPr>
    <w:rPr>
      <w:rFonts w:cs="Times New Roman"/>
      <w:sz w:val="24"/>
      <w:szCs w:val="24"/>
    </w:rPr>
  </w:style>
  <w:style w:type="paragraph" w:customStyle="1" w:styleId="03017DF4ACD84B00833CB25017C2A94B23">
    <w:name w:val="03017DF4ACD84B00833CB25017C2A94B23"/>
    <w:rsid w:val="0010579B"/>
    <w:pPr>
      <w:spacing w:before="120" w:after="120" w:line="276" w:lineRule="auto"/>
      <w:jc w:val="both"/>
    </w:pPr>
    <w:rPr>
      <w:rFonts w:cs="Times New Roman"/>
      <w:sz w:val="24"/>
      <w:szCs w:val="24"/>
    </w:rPr>
  </w:style>
  <w:style w:type="paragraph" w:customStyle="1" w:styleId="6F237CD7427F4A60B34C0FE59F965BDD23">
    <w:name w:val="6F237CD7427F4A60B34C0FE59F965BDD23"/>
    <w:rsid w:val="0010579B"/>
    <w:pPr>
      <w:spacing w:before="120" w:after="120" w:line="276" w:lineRule="auto"/>
      <w:jc w:val="both"/>
    </w:pPr>
    <w:rPr>
      <w:rFonts w:cs="Times New Roman"/>
      <w:sz w:val="24"/>
      <w:szCs w:val="24"/>
    </w:rPr>
  </w:style>
  <w:style w:type="paragraph" w:customStyle="1" w:styleId="15811D3FF7744666B81672159C43AEFC20">
    <w:name w:val="15811D3FF7744666B81672159C43AEFC20"/>
    <w:rsid w:val="0010579B"/>
    <w:pPr>
      <w:spacing w:before="120" w:after="120" w:line="276" w:lineRule="auto"/>
      <w:jc w:val="both"/>
    </w:pPr>
    <w:rPr>
      <w:rFonts w:cs="Times New Roman"/>
      <w:sz w:val="24"/>
      <w:szCs w:val="24"/>
    </w:rPr>
  </w:style>
  <w:style w:type="paragraph" w:customStyle="1" w:styleId="291321795D11461881DD57668D6711B220">
    <w:name w:val="291321795D11461881DD57668D6711B220"/>
    <w:rsid w:val="0010579B"/>
    <w:pPr>
      <w:spacing w:before="120" w:after="120" w:line="276" w:lineRule="auto"/>
      <w:jc w:val="both"/>
    </w:pPr>
    <w:rPr>
      <w:rFonts w:cs="Times New Roman"/>
      <w:sz w:val="24"/>
      <w:szCs w:val="24"/>
    </w:rPr>
  </w:style>
  <w:style w:type="paragraph" w:customStyle="1" w:styleId="F79B2F9F12354EB49B598545ECFF51DA20">
    <w:name w:val="F79B2F9F12354EB49B598545ECFF51DA20"/>
    <w:rsid w:val="0010579B"/>
    <w:pPr>
      <w:spacing w:before="120" w:after="120" w:line="276" w:lineRule="auto"/>
      <w:jc w:val="both"/>
    </w:pPr>
    <w:rPr>
      <w:rFonts w:cs="Times New Roman"/>
      <w:sz w:val="24"/>
      <w:szCs w:val="24"/>
    </w:rPr>
  </w:style>
  <w:style w:type="paragraph" w:customStyle="1" w:styleId="41D6B463FFC7462498EF389D4708325B20">
    <w:name w:val="41D6B463FFC7462498EF389D4708325B20"/>
    <w:rsid w:val="0010579B"/>
    <w:pPr>
      <w:spacing w:before="120" w:after="120" w:line="276" w:lineRule="auto"/>
      <w:jc w:val="both"/>
    </w:pPr>
    <w:rPr>
      <w:rFonts w:cs="Times New Roman"/>
      <w:sz w:val="24"/>
      <w:szCs w:val="24"/>
    </w:rPr>
  </w:style>
  <w:style w:type="paragraph" w:customStyle="1" w:styleId="8B0A1CB258A64FDBAD12C378A958CCD545">
    <w:name w:val="8B0A1CB258A64FDBAD12C378A958CCD545"/>
    <w:rsid w:val="0010579B"/>
    <w:pPr>
      <w:spacing w:before="120" w:after="120" w:line="276" w:lineRule="auto"/>
      <w:jc w:val="both"/>
    </w:pPr>
    <w:rPr>
      <w:rFonts w:cs="Times New Roman"/>
      <w:sz w:val="24"/>
      <w:szCs w:val="24"/>
    </w:rPr>
  </w:style>
  <w:style w:type="paragraph" w:customStyle="1" w:styleId="12C55A4CE0344C9B80FE965A3B0FFB6B45">
    <w:name w:val="12C55A4CE0344C9B80FE965A3B0FFB6B45"/>
    <w:rsid w:val="0010579B"/>
    <w:pPr>
      <w:spacing w:before="120" w:after="120" w:line="276" w:lineRule="auto"/>
      <w:jc w:val="both"/>
    </w:pPr>
    <w:rPr>
      <w:rFonts w:cs="Times New Roman"/>
      <w:sz w:val="24"/>
      <w:szCs w:val="24"/>
    </w:rPr>
  </w:style>
  <w:style w:type="paragraph" w:customStyle="1" w:styleId="D5FE018D94B2418A8A089876BE327EFA45">
    <w:name w:val="D5FE018D94B2418A8A089876BE327EFA45"/>
    <w:rsid w:val="0010579B"/>
    <w:pPr>
      <w:spacing w:before="120" w:after="120" w:line="276" w:lineRule="auto"/>
      <w:jc w:val="both"/>
    </w:pPr>
    <w:rPr>
      <w:rFonts w:cs="Times New Roman"/>
      <w:sz w:val="24"/>
      <w:szCs w:val="24"/>
    </w:rPr>
  </w:style>
  <w:style w:type="paragraph" w:customStyle="1" w:styleId="F2570D3DD3BB43B2B681A15C246F3E0445">
    <w:name w:val="F2570D3DD3BB43B2B681A15C246F3E0445"/>
    <w:rsid w:val="0010579B"/>
    <w:pPr>
      <w:spacing w:before="120" w:after="120" w:line="276" w:lineRule="auto"/>
      <w:jc w:val="both"/>
    </w:pPr>
    <w:rPr>
      <w:rFonts w:cs="Times New Roman"/>
      <w:sz w:val="24"/>
      <w:szCs w:val="24"/>
    </w:rPr>
  </w:style>
  <w:style w:type="paragraph" w:customStyle="1" w:styleId="DEFD852A4CEE4A4AB6A211A1FD0DB79C34">
    <w:name w:val="DEFD852A4CEE4A4AB6A211A1FD0DB79C34"/>
    <w:rsid w:val="0010579B"/>
    <w:pPr>
      <w:spacing w:before="120" w:after="120" w:line="276" w:lineRule="auto"/>
      <w:jc w:val="both"/>
    </w:pPr>
    <w:rPr>
      <w:rFonts w:cs="Times New Roman"/>
      <w:sz w:val="24"/>
      <w:szCs w:val="24"/>
    </w:rPr>
  </w:style>
  <w:style w:type="paragraph" w:customStyle="1" w:styleId="ED54A251FC01454E8296A636A14D534745">
    <w:name w:val="ED54A251FC01454E8296A636A14D534745"/>
    <w:rsid w:val="0010579B"/>
    <w:pPr>
      <w:spacing w:before="120" w:after="120" w:line="276" w:lineRule="auto"/>
      <w:jc w:val="both"/>
    </w:pPr>
    <w:rPr>
      <w:rFonts w:cs="Times New Roman"/>
      <w:sz w:val="24"/>
      <w:szCs w:val="24"/>
    </w:rPr>
  </w:style>
  <w:style w:type="paragraph" w:customStyle="1" w:styleId="F0B3D4851F9E489789DD39B54DC0237145">
    <w:name w:val="F0B3D4851F9E489789DD39B54DC0237145"/>
    <w:rsid w:val="0010579B"/>
    <w:pPr>
      <w:spacing w:before="120" w:after="120" w:line="276" w:lineRule="auto"/>
      <w:jc w:val="both"/>
    </w:pPr>
    <w:rPr>
      <w:rFonts w:cs="Times New Roman"/>
      <w:sz w:val="24"/>
      <w:szCs w:val="24"/>
    </w:rPr>
  </w:style>
  <w:style w:type="paragraph" w:customStyle="1" w:styleId="21E67945EFFA41C0B35F37F649A9163045">
    <w:name w:val="21E67945EFFA41C0B35F37F649A9163045"/>
    <w:rsid w:val="0010579B"/>
    <w:pPr>
      <w:spacing w:before="120" w:after="120" w:line="276" w:lineRule="auto"/>
      <w:jc w:val="both"/>
    </w:pPr>
    <w:rPr>
      <w:rFonts w:cs="Times New Roman"/>
      <w:sz w:val="24"/>
      <w:szCs w:val="24"/>
    </w:rPr>
  </w:style>
  <w:style w:type="paragraph" w:customStyle="1" w:styleId="3D9FF4900A364BCA94EA9FA05212717B34">
    <w:name w:val="3D9FF4900A364BCA94EA9FA05212717B34"/>
    <w:rsid w:val="0010579B"/>
    <w:pPr>
      <w:spacing w:before="120" w:after="120" w:line="276" w:lineRule="auto"/>
      <w:jc w:val="both"/>
    </w:pPr>
    <w:rPr>
      <w:rFonts w:cs="Times New Roman"/>
      <w:sz w:val="24"/>
      <w:szCs w:val="24"/>
    </w:rPr>
  </w:style>
  <w:style w:type="paragraph" w:customStyle="1" w:styleId="F6265C8D1A524F1DA7A332ED13979DC834">
    <w:name w:val="F6265C8D1A524F1DA7A332ED13979DC834"/>
    <w:rsid w:val="0010579B"/>
    <w:pPr>
      <w:spacing w:before="120" w:after="120" w:line="276" w:lineRule="auto"/>
      <w:jc w:val="both"/>
    </w:pPr>
    <w:rPr>
      <w:rFonts w:cs="Times New Roman"/>
      <w:sz w:val="24"/>
      <w:szCs w:val="24"/>
    </w:rPr>
  </w:style>
  <w:style w:type="paragraph" w:customStyle="1" w:styleId="D4104F96876E425EA251FC03EEFC292A24">
    <w:name w:val="D4104F96876E425EA251FC03EEFC292A24"/>
    <w:rsid w:val="0010579B"/>
    <w:pPr>
      <w:spacing w:before="120" w:after="120" w:line="276" w:lineRule="auto"/>
      <w:jc w:val="both"/>
    </w:pPr>
    <w:rPr>
      <w:rFonts w:cs="Times New Roman"/>
      <w:sz w:val="24"/>
      <w:szCs w:val="24"/>
    </w:rPr>
  </w:style>
  <w:style w:type="paragraph" w:customStyle="1" w:styleId="A2165CEEBC5E4B8295ACA8171960CAA924">
    <w:name w:val="A2165CEEBC5E4B8295ACA8171960CAA924"/>
    <w:rsid w:val="0010579B"/>
    <w:pPr>
      <w:spacing w:before="120" w:after="120" w:line="276" w:lineRule="auto"/>
      <w:jc w:val="both"/>
    </w:pPr>
    <w:rPr>
      <w:rFonts w:cs="Times New Roman"/>
      <w:sz w:val="24"/>
      <w:szCs w:val="24"/>
    </w:rPr>
  </w:style>
  <w:style w:type="paragraph" w:customStyle="1" w:styleId="6FA19641DB7047DFB8CE999608223F8924">
    <w:name w:val="6FA19641DB7047DFB8CE999608223F8924"/>
    <w:rsid w:val="0010579B"/>
    <w:pPr>
      <w:spacing w:before="120" w:after="120" w:line="276" w:lineRule="auto"/>
      <w:jc w:val="both"/>
    </w:pPr>
    <w:rPr>
      <w:rFonts w:cs="Times New Roman"/>
      <w:sz w:val="24"/>
      <w:szCs w:val="24"/>
    </w:rPr>
  </w:style>
  <w:style w:type="paragraph" w:customStyle="1" w:styleId="7F5D6D5E297247BE81425B6AD3BA99EF8">
    <w:name w:val="7F5D6D5E297247BE81425B6AD3BA99EF8"/>
    <w:rsid w:val="0010579B"/>
    <w:pPr>
      <w:spacing w:before="120" w:after="120" w:line="276" w:lineRule="auto"/>
      <w:jc w:val="both"/>
    </w:pPr>
    <w:rPr>
      <w:rFonts w:cs="Times New Roman"/>
      <w:sz w:val="24"/>
      <w:szCs w:val="24"/>
    </w:rPr>
  </w:style>
  <w:style w:type="paragraph" w:customStyle="1" w:styleId="6525D81F7F6647F0B125EA65F9229F8D6">
    <w:name w:val="6525D81F7F6647F0B125EA65F9229F8D6"/>
    <w:rsid w:val="0010579B"/>
    <w:pPr>
      <w:spacing w:before="120" w:after="120" w:line="276" w:lineRule="auto"/>
      <w:jc w:val="both"/>
    </w:pPr>
    <w:rPr>
      <w:rFonts w:cs="Times New Roman"/>
      <w:sz w:val="24"/>
      <w:szCs w:val="24"/>
    </w:rPr>
  </w:style>
  <w:style w:type="paragraph" w:customStyle="1" w:styleId="ED80961D38E54DCF9D28E51F673C57DB24">
    <w:name w:val="ED80961D38E54DCF9D28E51F673C57DB24"/>
    <w:rsid w:val="0010579B"/>
    <w:pPr>
      <w:spacing w:before="120" w:after="120" w:line="276" w:lineRule="auto"/>
      <w:jc w:val="both"/>
    </w:pPr>
    <w:rPr>
      <w:rFonts w:cs="Times New Roman"/>
      <w:sz w:val="24"/>
      <w:szCs w:val="24"/>
    </w:rPr>
  </w:style>
  <w:style w:type="paragraph" w:customStyle="1" w:styleId="465037DB5720498E81EF01119569AA9B24">
    <w:name w:val="465037DB5720498E81EF01119569AA9B24"/>
    <w:rsid w:val="0010579B"/>
    <w:pPr>
      <w:spacing w:before="120" w:after="120" w:line="276" w:lineRule="auto"/>
      <w:jc w:val="both"/>
    </w:pPr>
    <w:rPr>
      <w:rFonts w:cs="Times New Roman"/>
      <w:sz w:val="24"/>
      <w:szCs w:val="24"/>
    </w:rPr>
  </w:style>
  <w:style w:type="paragraph" w:customStyle="1" w:styleId="601201E5BF934068B5B3E2154838D3ED24">
    <w:name w:val="601201E5BF934068B5B3E2154838D3ED24"/>
    <w:rsid w:val="0010579B"/>
    <w:pPr>
      <w:spacing w:before="120" w:after="120" w:line="276" w:lineRule="auto"/>
      <w:jc w:val="both"/>
    </w:pPr>
    <w:rPr>
      <w:rFonts w:cs="Times New Roman"/>
      <w:sz w:val="24"/>
      <w:szCs w:val="24"/>
    </w:rPr>
  </w:style>
  <w:style w:type="paragraph" w:customStyle="1" w:styleId="47E8D517817B48D9BEA8EBE99469B3AD24">
    <w:name w:val="47E8D517817B48D9BEA8EBE99469B3AD24"/>
    <w:rsid w:val="0010579B"/>
    <w:pPr>
      <w:spacing w:before="120" w:after="120" w:line="276" w:lineRule="auto"/>
      <w:jc w:val="both"/>
    </w:pPr>
    <w:rPr>
      <w:rFonts w:cs="Times New Roman"/>
      <w:sz w:val="24"/>
      <w:szCs w:val="24"/>
    </w:rPr>
  </w:style>
  <w:style w:type="paragraph" w:customStyle="1" w:styleId="AE1578D2577E4BAB930FFFA13DB2356124">
    <w:name w:val="AE1578D2577E4BAB930FFFA13DB2356124"/>
    <w:rsid w:val="0010579B"/>
    <w:pPr>
      <w:spacing w:before="120" w:after="120" w:line="276" w:lineRule="auto"/>
      <w:jc w:val="both"/>
    </w:pPr>
    <w:rPr>
      <w:rFonts w:cs="Times New Roman"/>
      <w:sz w:val="24"/>
      <w:szCs w:val="24"/>
    </w:rPr>
  </w:style>
  <w:style w:type="paragraph" w:customStyle="1" w:styleId="EDBFA4531DD042F1ABF2D61C98E3C87A24">
    <w:name w:val="EDBFA4531DD042F1ABF2D61C98E3C87A24"/>
    <w:rsid w:val="0010579B"/>
    <w:pPr>
      <w:spacing w:before="120" w:after="120" w:line="276" w:lineRule="auto"/>
      <w:jc w:val="both"/>
    </w:pPr>
    <w:rPr>
      <w:rFonts w:cs="Times New Roman"/>
      <w:sz w:val="24"/>
      <w:szCs w:val="24"/>
    </w:rPr>
  </w:style>
  <w:style w:type="paragraph" w:customStyle="1" w:styleId="3105F6553E354E8EB2E2484724912EF724">
    <w:name w:val="3105F6553E354E8EB2E2484724912EF724"/>
    <w:rsid w:val="0010579B"/>
    <w:pPr>
      <w:spacing w:before="120" w:after="120" w:line="276" w:lineRule="auto"/>
      <w:jc w:val="both"/>
    </w:pPr>
    <w:rPr>
      <w:rFonts w:cs="Times New Roman"/>
      <w:sz w:val="24"/>
      <w:szCs w:val="24"/>
    </w:rPr>
  </w:style>
  <w:style w:type="paragraph" w:customStyle="1" w:styleId="6CC79A49B2F0440F81E90BF9BA40AC8C24">
    <w:name w:val="6CC79A49B2F0440F81E90BF9BA40AC8C24"/>
    <w:rsid w:val="0010579B"/>
    <w:pPr>
      <w:spacing w:before="120" w:after="120" w:line="276" w:lineRule="auto"/>
      <w:jc w:val="both"/>
    </w:pPr>
    <w:rPr>
      <w:rFonts w:cs="Times New Roman"/>
      <w:sz w:val="24"/>
      <w:szCs w:val="24"/>
    </w:rPr>
  </w:style>
  <w:style w:type="paragraph" w:customStyle="1" w:styleId="03017DF4ACD84B00833CB25017C2A94B24">
    <w:name w:val="03017DF4ACD84B00833CB25017C2A94B24"/>
    <w:rsid w:val="0010579B"/>
    <w:pPr>
      <w:spacing w:before="120" w:after="120" w:line="276" w:lineRule="auto"/>
      <w:jc w:val="both"/>
    </w:pPr>
    <w:rPr>
      <w:rFonts w:cs="Times New Roman"/>
      <w:sz w:val="24"/>
      <w:szCs w:val="24"/>
    </w:rPr>
  </w:style>
  <w:style w:type="paragraph" w:customStyle="1" w:styleId="6F237CD7427F4A60B34C0FE59F965BDD24">
    <w:name w:val="6F237CD7427F4A60B34C0FE59F965BDD24"/>
    <w:rsid w:val="0010579B"/>
    <w:pPr>
      <w:spacing w:before="120" w:after="120" w:line="276" w:lineRule="auto"/>
      <w:jc w:val="both"/>
    </w:pPr>
    <w:rPr>
      <w:rFonts w:cs="Times New Roman"/>
      <w:sz w:val="24"/>
      <w:szCs w:val="24"/>
    </w:rPr>
  </w:style>
  <w:style w:type="paragraph" w:customStyle="1" w:styleId="15811D3FF7744666B81672159C43AEFC21">
    <w:name w:val="15811D3FF7744666B81672159C43AEFC21"/>
    <w:rsid w:val="00272905"/>
    <w:pPr>
      <w:spacing w:before="120" w:after="120" w:line="276" w:lineRule="auto"/>
      <w:jc w:val="both"/>
    </w:pPr>
    <w:rPr>
      <w:rFonts w:cs="Times New Roman"/>
      <w:sz w:val="24"/>
      <w:szCs w:val="24"/>
    </w:rPr>
  </w:style>
  <w:style w:type="paragraph" w:customStyle="1" w:styleId="291321795D11461881DD57668D6711B221">
    <w:name w:val="291321795D11461881DD57668D6711B221"/>
    <w:rsid w:val="00272905"/>
    <w:pPr>
      <w:spacing w:before="120" w:after="120" w:line="276" w:lineRule="auto"/>
      <w:jc w:val="both"/>
    </w:pPr>
    <w:rPr>
      <w:rFonts w:cs="Times New Roman"/>
      <w:sz w:val="24"/>
      <w:szCs w:val="24"/>
    </w:rPr>
  </w:style>
  <w:style w:type="paragraph" w:customStyle="1" w:styleId="F79B2F9F12354EB49B598545ECFF51DA21">
    <w:name w:val="F79B2F9F12354EB49B598545ECFF51DA21"/>
    <w:rsid w:val="00272905"/>
    <w:pPr>
      <w:spacing w:before="120" w:after="120" w:line="276" w:lineRule="auto"/>
      <w:jc w:val="both"/>
    </w:pPr>
    <w:rPr>
      <w:rFonts w:cs="Times New Roman"/>
      <w:sz w:val="24"/>
      <w:szCs w:val="24"/>
    </w:rPr>
  </w:style>
  <w:style w:type="paragraph" w:customStyle="1" w:styleId="41D6B463FFC7462498EF389D4708325B21">
    <w:name w:val="41D6B463FFC7462498EF389D4708325B21"/>
    <w:rsid w:val="00272905"/>
    <w:pPr>
      <w:spacing w:before="120" w:after="120" w:line="276" w:lineRule="auto"/>
      <w:jc w:val="both"/>
    </w:pPr>
    <w:rPr>
      <w:rFonts w:cs="Times New Roman"/>
      <w:sz w:val="24"/>
      <w:szCs w:val="24"/>
    </w:rPr>
  </w:style>
  <w:style w:type="paragraph" w:customStyle="1" w:styleId="8B0A1CB258A64FDBAD12C378A958CCD546">
    <w:name w:val="8B0A1CB258A64FDBAD12C378A958CCD546"/>
    <w:rsid w:val="00272905"/>
    <w:pPr>
      <w:spacing w:before="120" w:after="120" w:line="276" w:lineRule="auto"/>
      <w:jc w:val="both"/>
    </w:pPr>
    <w:rPr>
      <w:rFonts w:cs="Times New Roman"/>
      <w:sz w:val="24"/>
      <w:szCs w:val="24"/>
    </w:rPr>
  </w:style>
  <w:style w:type="paragraph" w:customStyle="1" w:styleId="12C55A4CE0344C9B80FE965A3B0FFB6B46">
    <w:name w:val="12C55A4CE0344C9B80FE965A3B0FFB6B46"/>
    <w:rsid w:val="00272905"/>
    <w:pPr>
      <w:spacing w:before="120" w:after="120" w:line="276" w:lineRule="auto"/>
      <w:jc w:val="both"/>
    </w:pPr>
    <w:rPr>
      <w:rFonts w:cs="Times New Roman"/>
      <w:sz w:val="24"/>
      <w:szCs w:val="24"/>
    </w:rPr>
  </w:style>
  <w:style w:type="paragraph" w:customStyle="1" w:styleId="D5FE018D94B2418A8A089876BE327EFA46">
    <w:name w:val="D5FE018D94B2418A8A089876BE327EFA46"/>
    <w:rsid w:val="00272905"/>
    <w:pPr>
      <w:spacing w:before="120" w:after="120" w:line="276" w:lineRule="auto"/>
      <w:jc w:val="both"/>
    </w:pPr>
    <w:rPr>
      <w:rFonts w:cs="Times New Roman"/>
      <w:sz w:val="24"/>
      <w:szCs w:val="24"/>
    </w:rPr>
  </w:style>
  <w:style w:type="paragraph" w:customStyle="1" w:styleId="F2570D3DD3BB43B2B681A15C246F3E0446">
    <w:name w:val="F2570D3DD3BB43B2B681A15C246F3E0446"/>
    <w:rsid w:val="00272905"/>
    <w:pPr>
      <w:spacing w:before="120" w:after="120" w:line="276" w:lineRule="auto"/>
      <w:jc w:val="both"/>
    </w:pPr>
    <w:rPr>
      <w:rFonts w:cs="Times New Roman"/>
      <w:sz w:val="24"/>
      <w:szCs w:val="24"/>
    </w:rPr>
  </w:style>
  <w:style w:type="paragraph" w:customStyle="1" w:styleId="DEFD852A4CEE4A4AB6A211A1FD0DB79C35">
    <w:name w:val="DEFD852A4CEE4A4AB6A211A1FD0DB79C35"/>
    <w:rsid w:val="00272905"/>
    <w:pPr>
      <w:spacing w:before="120" w:after="120" w:line="276" w:lineRule="auto"/>
      <w:jc w:val="both"/>
    </w:pPr>
    <w:rPr>
      <w:rFonts w:cs="Times New Roman"/>
      <w:sz w:val="24"/>
      <w:szCs w:val="24"/>
    </w:rPr>
  </w:style>
  <w:style w:type="paragraph" w:customStyle="1" w:styleId="ED54A251FC01454E8296A636A14D534746">
    <w:name w:val="ED54A251FC01454E8296A636A14D534746"/>
    <w:rsid w:val="00272905"/>
    <w:pPr>
      <w:spacing w:before="120" w:after="120" w:line="276" w:lineRule="auto"/>
      <w:jc w:val="both"/>
    </w:pPr>
    <w:rPr>
      <w:rFonts w:cs="Times New Roman"/>
      <w:sz w:val="24"/>
      <w:szCs w:val="24"/>
    </w:rPr>
  </w:style>
  <w:style w:type="paragraph" w:customStyle="1" w:styleId="F0B3D4851F9E489789DD39B54DC0237146">
    <w:name w:val="F0B3D4851F9E489789DD39B54DC0237146"/>
    <w:rsid w:val="00272905"/>
    <w:pPr>
      <w:spacing w:before="120" w:after="120" w:line="276" w:lineRule="auto"/>
      <w:jc w:val="both"/>
    </w:pPr>
    <w:rPr>
      <w:rFonts w:cs="Times New Roman"/>
      <w:sz w:val="24"/>
      <w:szCs w:val="24"/>
    </w:rPr>
  </w:style>
  <w:style w:type="paragraph" w:customStyle="1" w:styleId="21E67945EFFA41C0B35F37F649A9163046">
    <w:name w:val="21E67945EFFA41C0B35F37F649A9163046"/>
    <w:rsid w:val="00272905"/>
    <w:pPr>
      <w:spacing w:before="120" w:after="120" w:line="276" w:lineRule="auto"/>
      <w:jc w:val="both"/>
    </w:pPr>
    <w:rPr>
      <w:rFonts w:cs="Times New Roman"/>
      <w:sz w:val="24"/>
      <w:szCs w:val="24"/>
    </w:rPr>
  </w:style>
  <w:style w:type="paragraph" w:customStyle="1" w:styleId="3D9FF4900A364BCA94EA9FA05212717B35">
    <w:name w:val="3D9FF4900A364BCA94EA9FA05212717B35"/>
    <w:rsid w:val="00272905"/>
    <w:pPr>
      <w:spacing w:before="120" w:after="120" w:line="276" w:lineRule="auto"/>
      <w:jc w:val="both"/>
    </w:pPr>
    <w:rPr>
      <w:rFonts w:cs="Times New Roman"/>
      <w:sz w:val="24"/>
      <w:szCs w:val="24"/>
    </w:rPr>
  </w:style>
  <w:style w:type="paragraph" w:customStyle="1" w:styleId="F6265C8D1A524F1DA7A332ED13979DC835">
    <w:name w:val="F6265C8D1A524F1DA7A332ED13979DC835"/>
    <w:rsid w:val="00272905"/>
    <w:pPr>
      <w:spacing w:before="120" w:after="120" w:line="276" w:lineRule="auto"/>
      <w:jc w:val="both"/>
    </w:pPr>
    <w:rPr>
      <w:rFonts w:cs="Times New Roman"/>
      <w:sz w:val="24"/>
      <w:szCs w:val="24"/>
    </w:rPr>
  </w:style>
  <w:style w:type="paragraph" w:customStyle="1" w:styleId="D4104F96876E425EA251FC03EEFC292A25">
    <w:name w:val="D4104F96876E425EA251FC03EEFC292A25"/>
    <w:rsid w:val="00272905"/>
    <w:pPr>
      <w:spacing w:before="120" w:after="120" w:line="276" w:lineRule="auto"/>
      <w:jc w:val="both"/>
    </w:pPr>
    <w:rPr>
      <w:rFonts w:cs="Times New Roman"/>
      <w:sz w:val="24"/>
      <w:szCs w:val="24"/>
    </w:rPr>
  </w:style>
  <w:style w:type="paragraph" w:customStyle="1" w:styleId="A2165CEEBC5E4B8295ACA8171960CAA925">
    <w:name w:val="A2165CEEBC5E4B8295ACA8171960CAA925"/>
    <w:rsid w:val="00272905"/>
    <w:pPr>
      <w:spacing w:before="120" w:after="120" w:line="276" w:lineRule="auto"/>
      <w:jc w:val="both"/>
    </w:pPr>
    <w:rPr>
      <w:rFonts w:cs="Times New Roman"/>
      <w:sz w:val="24"/>
      <w:szCs w:val="24"/>
    </w:rPr>
  </w:style>
  <w:style w:type="paragraph" w:customStyle="1" w:styleId="6FA19641DB7047DFB8CE999608223F8925">
    <w:name w:val="6FA19641DB7047DFB8CE999608223F8925"/>
    <w:rsid w:val="00272905"/>
    <w:pPr>
      <w:spacing w:before="120" w:after="120" w:line="276" w:lineRule="auto"/>
      <w:jc w:val="both"/>
    </w:pPr>
    <w:rPr>
      <w:rFonts w:cs="Times New Roman"/>
      <w:sz w:val="24"/>
      <w:szCs w:val="24"/>
    </w:rPr>
  </w:style>
  <w:style w:type="paragraph" w:customStyle="1" w:styleId="7F5D6D5E297247BE81425B6AD3BA99EF9">
    <w:name w:val="7F5D6D5E297247BE81425B6AD3BA99EF9"/>
    <w:rsid w:val="00272905"/>
    <w:pPr>
      <w:spacing w:before="120" w:after="120" w:line="276" w:lineRule="auto"/>
      <w:jc w:val="both"/>
    </w:pPr>
    <w:rPr>
      <w:rFonts w:cs="Times New Roman"/>
      <w:sz w:val="24"/>
      <w:szCs w:val="24"/>
    </w:rPr>
  </w:style>
  <w:style w:type="paragraph" w:customStyle="1" w:styleId="6525D81F7F6647F0B125EA65F9229F8D7">
    <w:name w:val="6525D81F7F6647F0B125EA65F9229F8D7"/>
    <w:rsid w:val="00272905"/>
    <w:pPr>
      <w:spacing w:before="120" w:after="120" w:line="276" w:lineRule="auto"/>
      <w:jc w:val="both"/>
    </w:pPr>
    <w:rPr>
      <w:rFonts w:cs="Times New Roman"/>
      <w:sz w:val="24"/>
      <w:szCs w:val="24"/>
    </w:rPr>
  </w:style>
  <w:style w:type="paragraph" w:customStyle="1" w:styleId="ED80961D38E54DCF9D28E51F673C57DB25">
    <w:name w:val="ED80961D38E54DCF9D28E51F673C57DB25"/>
    <w:rsid w:val="00272905"/>
    <w:pPr>
      <w:spacing w:before="120" w:after="120" w:line="276" w:lineRule="auto"/>
      <w:jc w:val="both"/>
    </w:pPr>
    <w:rPr>
      <w:rFonts w:cs="Times New Roman"/>
      <w:sz w:val="24"/>
      <w:szCs w:val="24"/>
    </w:rPr>
  </w:style>
  <w:style w:type="paragraph" w:customStyle="1" w:styleId="465037DB5720498E81EF01119569AA9B25">
    <w:name w:val="465037DB5720498E81EF01119569AA9B25"/>
    <w:rsid w:val="00272905"/>
    <w:pPr>
      <w:spacing w:before="120" w:after="120" w:line="276" w:lineRule="auto"/>
      <w:jc w:val="both"/>
    </w:pPr>
    <w:rPr>
      <w:rFonts w:cs="Times New Roman"/>
      <w:sz w:val="24"/>
      <w:szCs w:val="24"/>
    </w:rPr>
  </w:style>
  <w:style w:type="paragraph" w:customStyle="1" w:styleId="601201E5BF934068B5B3E2154838D3ED25">
    <w:name w:val="601201E5BF934068B5B3E2154838D3ED25"/>
    <w:rsid w:val="00272905"/>
    <w:pPr>
      <w:spacing w:before="120" w:after="120" w:line="276" w:lineRule="auto"/>
      <w:jc w:val="both"/>
    </w:pPr>
    <w:rPr>
      <w:rFonts w:cs="Times New Roman"/>
      <w:sz w:val="24"/>
      <w:szCs w:val="24"/>
    </w:rPr>
  </w:style>
  <w:style w:type="paragraph" w:customStyle="1" w:styleId="47E8D517817B48D9BEA8EBE99469B3AD25">
    <w:name w:val="47E8D517817B48D9BEA8EBE99469B3AD25"/>
    <w:rsid w:val="00272905"/>
    <w:pPr>
      <w:spacing w:before="120" w:after="120" w:line="276" w:lineRule="auto"/>
      <w:jc w:val="both"/>
    </w:pPr>
    <w:rPr>
      <w:rFonts w:cs="Times New Roman"/>
      <w:sz w:val="24"/>
      <w:szCs w:val="24"/>
    </w:rPr>
  </w:style>
  <w:style w:type="paragraph" w:customStyle="1" w:styleId="E6D283BA673D42BAB963B5939B78E2ED">
    <w:name w:val="E6D283BA673D42BAB963B5939B78E2ED"/>
    <w:rsid w:val="00272905"/>
    <w:pPr>
      <w:spacing w:before="120" w:after="120" w:line="276" w:lineRule="auto"/>
      <w:jc w:val="both"/>
    </w:pPr>
    <w:rPr>
      <w:rFonts w:cs="Times New Roman"/>
      <w:sz w:val="24"/>
      <w:szCs w:val="24"/>
    </w:rPr>
  </w:style>
  <w:style w:type="paragraph" w:customStyle="1" w:styleId="AE1578D2577E4BAB930FFFA13DB2356125">
    <w:name w:val="AE1578D2577E4BAB930FFFA13DB2356125"/>
    <w:rsid w:val="00272905"/>
    <w:pPr>
      <w:spacing w:before="120" w:after="120" w:line="276" w:lineRule="auto"/>
      <w:jc w:val="both"/>
    </w:pPr>
    <w:rPr>
      <w:rFonts w:cs="Times New Roman"/>
      <w:sz w:val="24"/>
      <w:szCs w:val="24"/>
    </w:rPr>
  </w:style>
  <w:style w:type="paragraph" w:customStyle="1" w:styleId="EDBFA4531DD042F1ABF2D61C98E3C87A25">
    <w:name w:val="EDBFA4531DD042F1ABF2D61C98E3C87A25"/>
    <w:rsid w:val="00272905"/>
    <w:pPr>
      <w:spacing w:before="120" w:after="120" w:line="276" w:lineRule="auto"/>
      <w:jc w:val="both"/>
    </w:pPr>
    <w:rPr>
      <w:rFonts w:cs="Times New Roman"/>
      <w:sz w:val="24"/>
      <w:szCs w:val="24"/>
    </w:rPr>
  </w:style>
  <w:style w:type="paragraph" w:customStyle="1" w:styleId="3105F6553E354E8EB2E2484724912EF725">
    <w:name w:val="3105F6553E354E8EB2E2484724912EF725"/>
    <w:rsid w:val="00272905"/>
    <w:pPr>
      <w:spacing w:before="120" w:after="120" w:line="276" w:lineRule="auto"/>
      <w:jc w:val="both"/>
    </w:pPr>
    <w:rPr>
      <w:rFonts w:cs="Times New Roman"/>
      <w:sz w:val="24"/>
      <w:szCs w:val="24"/>
    </w:rPr>
  </w:style>
  <w:style w:type="paragraph" w:customStyle="1" w:styleId="6CC79A49B2F0440F81E90BF9BA40AC8C25">
    <w:name w:val="6CC79A49B2F0440F81E90BF9BA40AC8C25"/>
    <w:rsid w:val="00272905"/>
    <w:pPr>
      <w:spacing w:before="120" w:after="120" w:line="276" w:lineRule="auto"/>
      <w:jc w:val="both"/>
    </w:pPr>
    <w:rPr>
      <w:rFonts w:cs="Times New Roman"/>
      <w:sz w:val="24"/>
      <w:szCs w:val="24"/>
    </w:rPr>
  </w:style>
  <w:style w:type="paragraph" w:customStyle="1" w:styleId="03017DF4ACD84B00833CB25017C2A94B25">
    <w:name w:val="03017DF4ACD84B00833CB25017C2A94B25"/>
    <w:rsid w:val="00272905"/>
    <w:pPr>
      <w:spacing w:before="120" w:after="120" w:line="276" w:lineRule="auto"/>
      <w:jc w:val="both"/>
    </w:pPr>
    <w:rPr>
      <w:rFonts w:cs="Times New Roman"/>
      <w:sz w:val="24"/>
      <w:szCs w:val="24"/>
    </w:rPr>
  </w:style>
  <w:style w:type="paragraph" w:customStyle="1" w:styleId="6F237CD7427F4A60B34C0FE59F965BDD25">
    <w:name w:val="6F237CD7427F4A60B34C0FE59F965BDD25"/>
    <w:rsid w:val="00272905"/>
    <w:pPr>
      <w:spacing w:before="120" w:after="120" w:line="276" w:lineRule="auto"/>
      <w:jc w:val="both"/>
    </w:pPr>
    <w:rPr>
      <w:rFonts w:cs="Times New Roman"/>
      <w:sz w:val="24"/>
      <w:szCs w:val="24"/>
    </w:rPr>
  </w:style>
  <w:style w:type="paragraph" w:customStyle="1" w:styleId="15811D3FF7744666B81672159C43AEFC22">
    <w:name w:val="15811D3FF7744666B81672159C43AEFC22"/>
    <w:rsid w:val="00272905"/>
    <w:pPr>
      <w:spacing w:before="120" w:after="120" w:line="276" w:lineRule="auto"/>
      <w:jc w:val="both"/>
    </w:pPr>
    <w:rPr>
      <w:rFonts w:cs="Times New Roman"/>
      <w:sz w:val="24"/>
      <w:szCs w:val="24"/>
    </w:rPr>
  </w:style>
  <w:style w:type="paragraph" w:customStyle="1" w:styleId="291321795D11461881DD57668D6711B222">
    <w:name w:val="291321795D11461881DD57668D6711B222"/>
    <w:rsid w:val="00272905"/>
    <w:pPr>
      <w:spacing w:before="120" w:after="120" w:line="276" w:lineRule="auto"/>
      <w:jc w:val="both"/>
    </w:pPr>
    <w:rPr>
      <w:rFonts w:cs="Times New Roman"/>
      <w:sz w:val="24"/>
      <w:szCs w:val="24"/>
    </w:rPr>
  </w:style>
  <w:style w:type="paragraph" w:customStyle="1" w:styleId="F79B2F9F12354EB49B598545ECFF51DA22">
    <w:name w:val="F79B2F9F12354EB49B598545ECFF51DA22"/>
    <w:rsid w:val="00272905"/>
    <w:pPr>
      <w:spacing w:before="120" w:after="120" w:line="276" w:lineRule="auto"/>
      <w:jc w:val="both"/>
    </w:pPr>
    <w:rPr>
      <w:rFonts w:cs="Times New Roman"/>
      <w:sz w:val="24"/>
      <w:szCs w:val="24"/>
    </w:rPr>
  </w:style>
  <w:style w:type="paragraph" w:customStyle="1" w:styleId="41D6B463FFC7462498EF389D4708325B22">
    <w:name w:val="41D6B463FFC7462498EF389D4708325B22"/>
    <w:rsid w:val="00272905"/>
    <w:pPr>
      <w:spacing w:before="120" w:after="120" w:line="276" w:lineRule="auto"/>
      <w:jc w:val="both"/>
    </w:pPr>
    <w:rPr>
      <w:rFonts w:cs="Times New Roman"/>
      <w:sz w:val="24"/>
      <w:szCs w:val="24"/>
    </w:rPr>
  </w:style>
  <w:style w:type="paragraph" w:customStyle="1" w:styleId="8B0A1CB258A64FDBAD12C378A958CCD547">
    <w:name w:val="8B0A1CB258A64FDBAD12C378A958CCD547"/>
    <w:rsid w:val="00272905"/>
    <w:pPr>
      <w:spacing w:before="120" w:after="120" w:line="276" w:lineRule="auto"/>
      <w:jc w:val="both"/>
    </w:pPr>
    <w:rPr>
      <w:rFonts w:cs="Times New Roman"/>
      <w:sz w:val="24"/>
      <w:szCs w:val="24"/>
    </w:rPr>
  </w:style>
  <w:style w:type="paragraph" w:customStyle="1" w:styleId="12C55A4CE0344C9B80FE965A3B0FFB6B47">
    <w:name w:val="12C55A4CE0344C9B80FE965A3B0FFB6B47"/>
    <w:rsid w:val="00272905"/>
    <w:pPr>
      <w:spacing w:before="120" w:after="120" w:line="276" w:lineRule="auto"/>
      <w:jc w:val="both"/>
    </w:pPr>
    <w:rPr>
      <w:rFonts w:cs="Times New Roman"/>
      <w:sz w:val="24"/>
      <w:szCs w:val="24"/>
    </w:rPr>
  </w:style>
  <w:style w:type="paragraph" w:customStyle="1" w:styleId="D5FE018D94B2418A8A089876BE327EFA47">
    <w:name w:val="D5FE018D94B2418A8A089876BE327EFA47"/>
    <w:rsid w:val="00272905"/>
    <w:pPr>
      <w:spacing w:before="120" w:after="120" w:line="276" w:lineRule="auto"/>
      <w:jc w:val="both"/>
    </w:pPr>
    <w:rPr>
      <w:rFonts w:cs="Times New Roman"/>
      <w:sz w:val="24"/>
      <w:szCs w:val="24"/>
    </w:rPr>
  </w:style>
  <w:style w:type="paragraph" w:customStyle="1" w:styleId="F2570D3DD3BB43B2B681A15C246F3E0447">
    <w:name w:val="F2570D3DD3BB43B2B681A15C246F3E0447"/>
    <w:rsid w:val="00272905"/>
    <w:pPr>
      <w:spacing w:before="120" w:after="120" w:line="276" w:lineRule="auto"/>
      <w:jc w:val="both"/>
    </w:pPr>
    <w:rPr>
      <w:rFonts w:cs="Times New Roman"/>
      <w:sz w:val="24"/>
      <w:szCs w:val="24"/>
    </w:rPr>
  </w:style>
  <w:style w:type="paragraph" w:customStyle="1" w:styleId="DEFD852A4CEE4A4AB6A211A1FD0DB79C36">
    <w:name w:val="DEFD852A4CEE4A4AB6A211A1FD0DB79C36"/>
    <w:rsid w:val="00272905"/>
    <w:pPr>
      <w:spacing w:before="120" w:after="120" w:line="276" w:lineRule="auto"/>
      <w:jc w:val="both"/>
    </w:pPr>
    <w:rPr>
      <w:rFonts w:cs="Times New Roman"/>
      <w:sz w:val="24"/>
      <w:szCs w:val="24"/>
    </w:rPr>
  </w:style>
  <w:style w:type="paragraph" w:customStyle="1" w:styleId="ED54A251FC01454E8296A636A14D534747">
    <w:name w:val="ED54A251FC01454E8296A636A14D534747"/>
    <w:rsid w:val="00272905"/>
    <w:pPr>
      <w:spacing w:before="120" w:after="120" w:line="276" w:lineRule="auto"/>
      <w:jc w:val="both"/>
    </w:pPr>
    <w:rPr>
      <w:rFonts w:cs="Times New Roman"/>
      <w:sz w:val="24"/>
      <w:szCs w:val="24"/>
    </w:rPr>
  </w:style>
  <w:style w:type="paragraph" w:customStyle="1" w:styleId="F0B3D4851F9E489789DD39B54DC0237147">
    <w:name w:val="F0B3D4851F9E489789DD39B54DC0237147"/>
    <w:rsid w:val="00272905"/>
    <w:pPr>
      <w:spacing w:before="120" w:after="120" w:line="276" w:lineRule="auto"/>
      <w:jc w:val="both"/>
    </w:pPr>
    <w:rPr>
      <w:rFonts w:cs="Times New Roman"/>
      <w:sz w:val="24"/>
      <w:szCs w:val="24"/>
    </w:rPr>
  </w:style>
  <w:style w:type="paragraph" w:customStyle="1" w:styleId="21E67945EFFA41C0B35F37F649A9163047">
    <w:name w:val="21E67945EFFA41C0B35F37F649A9163047"/>
    <w:rsid w:val="00272905"/>
    <w:pPr>
      <w:spacing w:before="120" w:after="120" w:line="276" w:lineRule="auto"/>
      <w:jc w:val="both"/>
    </w:pPr>
    <w:rPr>
      <w:rFonts w:cs="Times New Roman"/>
      <w:sz w:val="24"/>
      <w:szCs w:val="24"/>
    </w:rPr>
  </w:style>
  <w:style w:type="paragraph" w:customStyle="1" w:styleId="3D9FF4900A364BCA94EA9FA05212717B36">
    <w:name w:val="3D9FF4900A364BCA94EA9FA05212717B36"/>
    <w:rsid w:val="00272905"/>
    <w:pPr>
      <w:spacing w:before="120" w:after="120" w:line="276" w:lineRule="auto"/>
      <w:jc w:val="both"/>
    </w:pPr>
    <w:rPr>
      <w:rFonts w:cs="Times New Roman"/>
      <w:sz w:val="24"/>
      <w:szCs w:val="24"/>
    </w:rPr>
  </w:style>
  <w:style w:type="paragraph" w:customStyle="1" w:styleId="F6265C8D1A524F1DA7A332ED13979DC836">
    <w:name w:val="F6265C8D1A524F1DA7A332ED13979DC836"/>
    <w:rsid w:val="00272905"/>
    <w:pPr>
      <w:spacing w:before="120" w:after="120" w:line="276" w:lineRule="auto"/>
      <w:jc w:val="both"/>
    </w:pPr>
    <w:rPr>
      <w:rFonts w:cs="Times New Roman"/>
      <w:sz w:val="24"/>
      <w:szCs w:val="24"/>
    </w:rPr>
  </w:style>
  <w:style w:type="paragraph" w:customStyle="1" w:styleId="D4104F96876E425EA251FC03EEFC292A26">
    <w:name w:val="D4104F96876E425EA251FC03EEFC292A26"/>
    <w:rsid w:val="00272905"/>
    <w:pPr>
      <w:spacing w:before="120" w:after="120" w:line="276" w:lineRule="auto"/>
      <w:jc w:val="both"/>
    </w:pPr>
    <w:rPr>
      <w:rFonts w:cs="Times New Roman"/>
      <w:sz w:val="24"/>
      <w:szCs w:val="24"/>
    </w:rPr>
  </w:style>
  <w:style w:type="paragraph" w:customStyle="1" w:styleId="A2165CEEBC5E4B8295ACA8171960CAA926">
    <w:name w:val="A2165CEEBC5E4B8295ACA8171960CAA926"/>
    <w:rsid w:val="00272905"/>
    <w:pPr>
      <w:spacing w:before="120" w:after="120" w:line="276" w:lineRule="auto"/>
      <w:jc w:val="both"/>
    </w:pPr>
    <w:rPr>
      <w:rFonts w:cs="Times New Roman"/>
      <w:sz w:val="24"/>
      <w:szCs w:val="24"/>
    </w:rPr>
  </w:style>
  <w:style w:type="paragraph" w:customStyle="1" w:styleId="6FA19641DB7047DFB8CE999608223F8926">
    <w:name w:val="6FA19641DB7047DFB8CE999608223F8926"/>
    <w:rsid w:val="00272905"/>
    <w:pPr>
      <w:spacing w:before="120" w:after="120" w:line="276" w:lineRule="auto"/>
      <w:jc w:val="both"/>
    </w:pPr>
    <w:rPr>
      <w:rFonts w:cs="Times New Roman"/>
      <w:sz w:val="24"/>
      <w:szCs w:val="24"/>
    </w:rPr>
  </w:style>
  <w:style w:type="paragraph" w:customStyle="1" w:styleId="7F5D6D5E297247BE81425B6AD3BA99EF10">
    <w:name w:val="7F5D6D5E297247BE81425B6AD3BA99EF10"/>
    <w:rsid w:val="00272905"/>
    <w:pPr>
      <w:spacing w:before="120" w:after="120" w:line="276" w:lineRule="auto"/>
      <w:jc w:val="both"/>
    </w:pPr>
    <w:rPr>
      <w:rFonts w:cs="Times New Roman"/>
      <w:sz w:val="24"/>
      <w:szCs w:val="24"/>
    </w:rPr>
  </w:style>
  <w:style w:type="paragraph" w:customStyle="1" w:styleId="6525D81F7F6647F0B125EA65F9229F8D8">
    <w:name w:val="6525D81F7F6647F0B125EA65F9229F8D8"/>
    <w:rsid w:val="00272905"/>
    <w:pPr>
      <w:spacing w:before="120" w:after="120" w:line="276" w:lineRule="auto"/>
      <w:jc w:val="both"/>
    </w:pPr>
    <w:rPr>
      <w:rFonts w:cs="Times New Roman"/>
      <w:sz w:val="24"/>
      <w:szCs w:val="24"/>
    </w:rPr>
  </w:style>
  <w:style w:type="paragraph" w:customStyle="1" w:styleId="ED80961D38E54DCF9D28E51F673C57DB26">
    <w:name w:val="ED80961D38E54DCF9D28E51F673C57DB26"/>
    <w:rsid w:val="00272905"/>
    <w:pPr>
      <w:spacing w:before="120" w:after="120" w:line="276" w:lineRule="auto"/>
      <w:jc w:val="both"/>
    </w:pPr>
    <w:rPr>
      <w:rFonts w:cs="Times New Roman"/>
      <w:sz w:val="24"/>
      <w:szCs w:val="24"/>
    </w:rPr>
  </w:style>
  <w:style w:type="paragraph" w:customStyle="1" w:styleId="465037DB5720498E81EF01119569AA9B26">
    <w:name w:val="465037DB5720498E81EF01119569AA9B26"/>
    <w:rsid w:val="00272905"/>
    <w:pPr>
      <w:spacing w:before="120" w:after="120" w:line="276" w:lineRule="auto"/>
      <w:jc w:val="both"/>
    </w:pPr>
    <w:rPr>
      <w:rFonts w:cs="Times New Roman"/>
      <w:sz w:val="24"/>
      <w:szCs w:val="24"/>
    </w:rPr>
  </w:style>
  <w:style w:type="paragraph" w:customStyle="1" w:styleId="601201E5BF934068B5B3E2154838D3ED26">
    <w:name w:val="601201E5BF934068B5B3E2154838D3ED26"/>
    <w:rsid w:val="00272905"/>
    <w:pPr>
      <w:spacing w:before="120" w:after="120" w:line="276" w:lineRule="auto"/>
      <w:jc w:val="both"/>
    </w:pPr>
    <w:rPr>
      <w:rFonts w:cs="Times New Roman"/>
      <w:sz w:val="24"/>
      <w:szCs w:val="24"/>
    </w:rPr>
  </w:style>
  <w:style w:type="paragraph" w:customStyle="1" w:styleId="47E8D517817B48D9BEA8EBE99469B3AD26">
    <w:name w:val="47E8D517817B48D9BEA8EBE99469B3AD26"/>
    <w:rsid w:val="00272905"/>
    <w:pPr>
      <w:spacing w:before="120" w:after="120" w:line="276" w:lineRule="auto"/>
      <w:jc w:val="both"/>
    </w:pPr>
    <w:rPr>
      <w:rFonts w:cs="Times New Roman"/>
      <w:sz w:val="24"/>
      <w:szCs w:val="24"/>
    </w:rPr>
  </w:style>
  <w:style w:type="paragraph" w:customStyle="1" w:styleId="E6D283BA673D42BAB963B5939B78E2ED1">
    <w:name w:val="E6D283BA673D42BAB963B5939B78E2ED1"/>
    <w:rsid w:val="00272905"/>
    <w:pPr>
      <w:spacing w:before="120" w:after="120" w:line="276" w:lineRule="auto"/>
      <w:jc w:val="both"/>
    </w:pPr>
    <w:rPr>
      <w:rFonts w:cs="Times New Roman"/>
      <w:sz w:val="24"/>
      <w:szCs w:val="24"/>
    </w:rPr>
  </w:style>
  <w:style w:type="paragraph" w:customStyle="1" w:styleId="AE1578D2577E4BAB930FFFA13DB2356126">
    <w:name w:val="AE1578D2577E4BAB930FFFA13DB2356126"/>
    <w:rsid w:val="00272905"/>
    <w:pPr>
      <w:spacing w:before="120" w:after="120" w:line="276" w:lineRule="auto"/>
      <w:jc w:val="both"/>
    </w:pPr>
    <w:rPr>
      <w:rFonts w:cs="Times New Roman"/>
      <w:sz w:val="24"/>
      <w:szCs w:val="24"/>
    </w:rPr>
  </w:style>
  <w:style w:type="paragraph" w:customStyle="1" w:styleId="EDBFA4531DD042F1ABF2D61C98E3C87A26">
    <w:name w:val="EDBFA4531DD042F1ABF2D61C98E3C87A26"/>
    <w:rsid w:val="00272905"/>
    <w:pPr>
      <w:spacing w:before="120" w:after="120" w:line="276" w:lineRule="auto"/>
      <w:jc w:val="both"/>
    </w:pPr>
    <w:rPr>
      <w:rFonts w:cs="Times New Roman"/>
      <w:sz w:val="24"/>
      <w:szCs w:val="24"/>
    </w:rPr>
  </w:style>
  <w:style w:type="paragraph" w:customStyle="1" w:styleId="3105F6553E354E8EB2E2484724912EF726">
    <w:name w:val="3105F6553E354E8EB2E2484724912EF726"/>
    <w:rsid w:val="00272905"/>
    <w:pPr>
      <w:spacing w:before="120" w:after="120" w:line="276" w:lineRule="auto"/>
      <w:jc w:val="both"/>
    </w:pPr>
    <w:rPr>
      <w:rFonts w:cs="Times New Roman"/>
      <w:sz w:val="24"/>
      <w:szCs w:val="24"/>
    </w:rPr>
  </w:style>
  <w:style w:type="paragraph" w:customStyle="1" w:styleId="6CC79A49B2F0440F81E90BF9BA40AC8C26">
    <w:name w:val="6CC79A49B2F0440F81E90BF9BA40AC8C26"/>
    <w:rsid w:val="00272905"/>
    <w:pPr>
      <w:spacing w:before="120" w:after="120" w:line="276" w:lineRule="auto"/>
      <w:jc w:val="both"/>
    </w:pPr>
    <w:rPr>
      <w:rFonts w:cs="Times New Roman"/>
      <w:sz w:val="24"/>
      <w:szCs w:val="24"/>
    </w:rPr>
  </w:style>
  <w:style w:type="paragraph" w:customStyle="1" w:styleId="03017DF4ACD84B00833CB25017C2A94B26">
    <w:name w:val="03017DF4ACD84B00833CB25017C2A94B26"/>
    <w:rsid w:val="00272905"/>
    <w:pPr>
      <w:spacing w:before="120" w:after="120" w:line="276" w:lineRule="auto"/>
      <w:jc w:val="both"/>
    </w:pPr>
    <w:rPr>
      <w:rFonts w:cs="Times New Roman"/>
      <w:sz w:val="24"/>
      <w:szCs w:val="24"/>
    </w:rPr>
  </w:style>
  <w:style w:type="paragraph" w:customStyle="1" w:styleId="6F237CD7427F4A60B34C0FE59F965BDD26">
    <w:name w:val="6F237CD7427F4A60B34C0FE59F965BDD26"/>
    <w:rsid w:val="00272905"/>
    <w:pPr>
      <w:spacing w:before="120" w:after="120" w:line="276" w:lineRule="auto"/>
      <w:jc w:val="both"/>
    </w:pPr>
    <w:rPr>
      <w:rFonts w:cs="Times New Roman"/>
      <w:sz w:val="24"/>
      <w:szCs w:val="24"/>
    </w:rPr>
  </w:style>
  <w:style w:type="paragraph" w:customStyle="1" w:styleId="15811D3FF7744666B81672159C43AEFC23">
    <w:name w:val="15811D3FF7744666B81672159C43AEFC23"/>
    <w:rsid w:val="00272905"/>
    <w:pPr>
      <w:spacing w:before="120" w:after="120" w:line="276" w:lineRule="auto"/>
      <w:jc w:val="both"/>
    </w:pPr>
    <w:rPr>
      <w:rFonts w:cs="Times New Roman"/>
      <w:sz w:val="24"/>
      <w:szCs w:val="24"/>
    </w:rPr>
  </w:style>
  <w:style w:type="paragraph" w:customStyle="1" w:styleId="291321795D11461881DD57668D6711B223">
    <w:name w:val="291321795D11461881DD57668D6711B223"/>
    <w:rsid w:val="00272905"/>
    <w:pPr>
      <w:spacing w:before="120" w:after="120" w:line="276" w:lineRule="auto"/>
      <w:jc w:val="both"/>
    </w:pPr>
    <w:rPr>
      <w:rFonts w:cs="Times New Roman"/>
      <w:sz w:val="24"/>
      <w:szCs w:val="24"/>
    </w:rPr>
  </w:style>
  <w:style w:type="paragraph" w:customStyle="1" w:styleId="F79B2F9F12354EB49B598545ECFF51DA23">
    <w:name w:val="F79B2F9F12354EB49B598545ECFF51DA23"/>
    <w:rsid w:val="00272905"/>
    <w:pPr>
      <w:spacing w:before="120" w:after="120" w:line="276" w:lineRule="auto"/>
      <w:jc w:val="both"/>
    </w:pPr>
    <w:rPr>
      <w:rFonts w:cs="Times New Roman"/>
      <w:sz w:val="24"/>
      <w:szCs w:val="24"/>
    </w:rPr>
  </w:style>
  <w:style w:type="paragraph" w:customStyle="1" w:styleId="41D6B463FFC7462498EF389D4708325B23">
    <w:name w:val="41D6B463FFC7462498EF389D4708325B23"/>
    <w:rsid w:val="00272905"/>
    <w:pPr>
      <w:spacing w:before="120" w:after="120" w:line="276" w:lineRule="auto"/>
      <w:jc w:val="both"/>
    </w:pPr>
    <w:rPr>
      <w:rFonts w:cs="Times New Roman"/>
      <w:sz w:val="24"/>
      <w:szCs w:val="24"/>
    </w:rPr>
  </w:style>
  <w:style w:type="paragraph" w:customStyle="1" w:styleId="8B0A1CB258A64FDBAD12C378A958CCD548">
    <w:name w:val="8B0A1CB258A64FDBAD12C378A958CCD548"/>
    <w:rsid w:val="00272905"/>
    <w:pPr>
      <w:spacing w:before="120" w:after="120" w:line="276" w:lineRule="auto"/>
      <w:jc w:val="both"/>
    </w:pPr>
    <w:rPr>
      <w:rFonts w:cs="Times New Roman"/>
      <w:sz w:val="24"/>
      <w:szCs w:val="24"/>
    </w:rPr>
  </w:style>
  <w:style w:type="paragraph" w:customStyle="1" w:styleId="12C55A4CE0344C9B80FE965A3B0FFB6B48">
    <w:name w:val="12C55A4CE0344C9B80FE965A3B0FFB6B48"/>
    <w:rsid w:val="00272905"/>
    <w:pPr>
      <w:spacing w:before="120" w:after="120" w:line="276" w:lineRule="auto"/>
      <w:jc w:val="both"/>
    </w:pPr>
    <w:rPr>
      <w:rFonts w:cs="Times New Roman"/>
      <w:sz w:val="24"/>
      <w:szCs w:val="24"/>
    </w:rPr>
  </w:style>
  <w:style w:type="paragraph" w:customStyle="1" w:styleId="D5FE018D94B2418A8A089876BE327EFA48">
    <w:name w:val="D5FE018D94B2418A8A089876BE327EFA48"/>
    <w:rsid w:val="00272905"/>
    <w:pPr>
      <w:spacing w:before="120" w:after="120" w:line="276" w:lineRule="auto"/>
      <w:jc w:val="both"/>
    </w:pPr>
    <w:rPr>
      <w:rFonts w:cs="Times New Roman"/>
      <w:sz w:val="24"/>
      <w:szCs w:val="24"/>
    </w:rPr>
  </w:style>
  <w:style w:type="paragraph" w:customStyle="1" w:styleId="F2570D3DD3BB43B2B681A15C246F3E0448">
    <w:name w:val="F2570D3DD3BB43B2B681A15C246F3E0448"/>
    <w:rsid w:val="00272905"/>
    <w:pPr>
      <w:spacing w:before="120" w:after="120" w:line="276" w:lineRule="auto"/>
      <w:jc w:val="both"/>
    </w:pPr>
    <w:rPr>
      <w:rFonts w:cs="Times New Roman"/>
      <w:sz w:val="24"/>
      <w:szCs w:val="24"/>
    </w:rPr>
  </w:style>
  <w:style w:type="paragraph" w:customStyle="1" w:styleId="DEFD852A4CEE4A4AB6A211A1FD0DB79C37">
    <w:name w:val="DEFD852A4CEE4A4AB6A211A1FD0DB79C37"/>
    <w:rsid w:val="00272905"/>
    <w:pPr>
      <w:spacing w:before="120" w:after="120" w:line="276" w:lineRule="auto"/>
      <w:jc w:val="both"/>
    </w:pPr>
    <w:rPr>
      <w:rFonts w:cs="Times New Roman"/>
      <w:sz w:val="24"/>
      <w:szCs w:val="24"/>
    </w:rPr>
  </w:style>
  <w:style w:type="paragraph" w:customStyle="1" w:styleId="ED54A251FC01454E8296A636A14D534748">
    <w:name w:val="ED54A251FC01454E8296A636A14D534748"/>
    <w:rsid w:val="00272905"/>
    <w:pPr>
      <w:spacing w:before="120" w:after="120" w:line="276" w:lineRule="auto"/>
      <w:jc w:val="both"/>
    </w:pPr>
    <w:rPr>
      <w:rFonts w:cs="Times New Roman"/>
      <w:sz w:val="24"/>
      <w:szCs w:val="24"/>
    </w:rPr>
  </w:style>
  <w:style w:type="paragraph" w:customStyle="1" w:styleId="F0B3D4851F9E489789DD39B54DC0237148">
    <w:name w:val="F0B3D4851F9E489789DD39B54DC0237148"/>
    <w:rsid w:val="00272905"/>
    <w:pPr>
      <w:spacing w:before="120" w:after="120" w:line="276" w:lineRule="auto"/>
      <w:jc w:val="both"/>
    </w:pPr>
    <w:rPr>
      <w:rFonts w:cs="Times New Roman"/>
      <w:sz w:val="24"/>
      <w:szCs w:val="24"/>
    </w:rPr>
  </w:style>
  <w:style w:type="paragraph" w:customStyle="1" w:styleId="21E67945EFFA41C0B35F37F649A9163048">
    <w:name w:val="21E67945EFFA41C0B35F37F649A9163048"/>
    <w:rsid w:val="00272905"/>
    <w:pPr>
      <w:spacing w:before="120" w:after="120" w:line="276" w:lineRule="auto"/>
      <w:jc w:val="both"/>
    </w:pPr>
    <w:rPr>
      <w:rFonts w:cs="Times New Roman"/>
      <w:sz w:val="24"/>
      <w:szCs w:val="24"/>
    </w:rPr>
  </w:style>
  <w:style w:type="paragraph" w:customStyle="1" w:styleId="3D9FF4900A364BCA94EA9FA05212717B37">
    <w:name w:val="3D9FF4900A364BCA94EA9FA05212717B37"/>
    <w:rsid w:val="00272905"/>
    <w:pPr>
      <w:spacing w:before="120" w:after="120" w:line="276" w:lineRule="auto"/>
      <w:jc w:val="both"/>
    </w:pPr>
    <w:rPr>
      <w:rFonts w:cs="Times New Roman"/>
      <w:sz w:val="24"/>
      <w:szCs w:val="24"/>
    </w:rPr>
  </w:style>
  <w:style w:type="paragraph" w:customStyle="1" w:styleId="F6265C8D1A524F1DA7A332ED13979DC837">
    <w:name w:val="F6265C8D1A524F1DA7A332ED13979DC837"/>
    <w:rsid w:val="00272905"/>
    <w:pPr>
      <w:spacing w:before="120" w:after="120" w:line="276" w:lineRule="auto"/>
      <w:jc w:val="both"/>
    </w:pPr>
    <w:rPr>
      <w:rFonts w:cs="Times New Roman"/>
      <w:sz w:val="24"/>
      <w:szCs w:val="24"/>
    </w:rPr>
  </w:style>
  <w:style w:type="paragraph" w:customStyle="1" w:styleId="D4104F96876E425EA251FC03EEFC292A27">
    <w:name w:val="D4104F96876E425EA251FC03EEFC292A27"/>
    <w:rsid w:val="00272905"/>
    <w:pPr>
      <w:spacing w:before="120" w:after="120" w:line="276" w:lineRule="auto"/>
      <w:jc w:val="both"/>
    </w:pPr>
    <w:rPr>
      <w:rFonts w:cs="Times New Roman"/>
      <w:sz w:val="24"/>
      <w:szCs w:val="24"/>
    </w:rPr>
  </w:style>
  <w:style w:type="paragraph" w:customStyle="1" w:styleId="A2165CEEBC5E4B8295ACA8171960CAA927">
    <w:name w:val="A2165CEEBC5E4B8295ACA8171960CAA927"/>
    <w:rsid w:val="00272905"/>
    <w:pPr>
      <w:spacing w:before="120" w:after="120" w:line="276" w:lineRule="auto"/>
      <w:jc w:val="both"/>
    </w:pPr>
    <w:rPr>
      <w:rFonts w:cs="Times New Roman"/>
      <w:sz w:val="24"/>
      <w:szCs w:val="24"/>
    </w:rPr>
  </w:style>
  <w:style w:type="paragraph" w:customStyle="1" w:styleId="6FA19641DB7047DFB8CE999608223F8927">
    <w:name w:val="6FA19641DB7047DFB8CE999608223F8927"/>
    <w:rsid w:val="00272905"/>
    <w:pPr>
      <w:spacing w:before="120" w:after="120" w:line="276" w:lineRule="auto"/>
      <w:jc w:val="both"/>
    </w:pPr>
    <w:rPr>
      <w:rFonts w:cs="Times New Roman"/>
      <w:sz w:val="24"/>
      <w:szCs w:val="24"/>
    </w:rPr>
  </w:style>
  <w:style w:type="paragraph" w:customStyle="1" w:styleId="7F5D6D5E297247BE81425B6AD3BA99EF11">
    <w:name w:val="7F5D6D5E297247BE81425B6AD3BA99EF11"/>
    <w:rsid w:val="00272905"/>
    <w:pPr>
      <w:spacing w:before="120" w:after="120" w:line="276" w:lineRule="auto"/>
      <w:jc w:val="both"/>
    </w:pPr>
    <w:rPr>
      <w:rFonts w:cs="Times New Roman"/>
      <w:sz w:val="24"/>
      <w:szCs w:val="24"/>
    </w:rPr>
  </w:style>
  <w:style w:type="paragraph" w:customStyle="1" w:styleId="6525D81F7F6647F0B125EA65F9229F8D9">
    <w:name w:val="6525D81F7F6647F0B125EA65F9229F8D9"/>
    <w:rsid w:val="00272905"/>
    <w:pPr>
      <w:spacing w:before="120" w:after="120" w:line="276" w:lineRule="auto"/>
      <w:jc w:val="both"/>
    </w:pPr>
    <w:rPr>
      <w:rFonts w:cs="Times New Roman"/>
      <w:sz w:val="24"/>
      <w:szCs w:val="24"/>
    </w:rPr>
  </w:style>
  <w:style w:type="paragraph" w:customStyle="1" w:styleId="ED80961D38E54DCF9D28E51F673C57DB27">
    <w:name w:val="ED80961D38E54DCF9D28E51F673C57DB27"/>
    <w:rsid w:val="00272905"/>
    <w:pPr>
      <w:spacing w:before="120" w:after="120" w:line="276" w:lineRule="auto"/>
      <w:jc w:val="both"/>
    </w:pPr>
    <w:rPr>
      <w:rFonts w:cs="Times New Roman"/>
      <w:sz w:val="24"/>
      <w:szCs w:val="24"/>
    </w:rPr>
  </w:style>
  <w:style w:type="paragraph" w:customStyle="1" w:styleId="465037DB5720498E81EF01119569AA9B27">
    <w:name w:val="465037DB5720498E81EF01119569AA9B27"/>
    <w:rsid w:val="00272905"/>
    <w:pPr>
      <w:spacing w:before="120" w:after="120" w:line="276" w:lineRule="auto"/>
      <w:jc w:val="both"/>
    </w:pPr>
    <w:rPr>
      <w:rFonts w:cs="Times New Roman"/>
      <w:sz w:val="24"/>
      <w:szCs w:val="24"/>
    </w:rPr>
  </w:style>
  <w:style w:type="paragraph" w:customStyle="1" w:styleId="601201E5BF934068B5B3E2154838D3ED27">
    <w:name w:val="601201E5BF934068B5B3E2154838D3ED27"/>
    <w:rsid w:val="00272905"/>
    <w:pPr>
      <w:spacing w:before="120" w:after="120" w:line="276" w:lineRule="auto"/>
      <w:jc w:val="both"/>
    </w:pPr>
    <w:rPr>
      <w:rFonts w:cs="Times New Roman"/>
      <w:sz w:val="24"/>
      <w:szCs w:val="24"/>
    </w:rPr>
  </w:style>
  <w:style w:type="paragraph" w:customStyle="1" w:styleId="47E8D517817B48D9BEA8EBE99469B3AD27">
    <w:name w:val="47E8D517817B48D9BEA8EBE99469B3AD27"/>
    <w:rsid w:val="00272905"/>
    <w:pPr>
      <w:spacing w:before="120" w:after="120" w:line="276" w:lineRule="auto"/>
      <w:jc w:val="both"/>
    </w:pPr>
    <w:rPr>
      <w:rFonts w:cs="Times New Roman"/>
      <w:sz w:val="24"/>
      <w:szCs w:val="24"/>
    </w:rPr>
  </w:style>
  <w:style w:type="paragraph" w:customStyle="1" w:styleId="E6D283BA673D42BAB963B5939B78E2ED2">
    <w:name w:val="E6D283BA673D42BAB963B5939B78E2ED2"/>
    <w:rsid w:val="00272905"/>
    <w:pPr>
      <w:spacing w:before="120" w:after="120" w:line="276" w:lineRule="auto"/>
      <w:jc w:val="both"/>
    </w:pPr>
    <w:rPr>
      <w:rFonts w:cs="Times New Roman"/>
      <w:sz w:val="24"/>
      <w:szCs w:val="24"/>
    </w:rPr>
  </w:style>
  <w:style w:type="paragraph" w:customStyle="1" w:styleId="AE1578D2577E4BAB930FFFA13DB2356127">
    <w:name w:val="AE1578D2577E4BAB930FFFA13DB2356127"/>
    <w:rsid w:val="00272905"/>
    <w:pPr>
      <w:spacing w:before="120" w:after="120" w:line="276" w:lineRule="auto"/>
      <w:jc w:val="both"/>
    </w:pPr>
    <w:rPr>
      <w:rFonts w:cs="Times New Roman"/>
      <w:sz w:val="24"/>
      <w:szCs w:val="24"/>
    </w:rPr>
  </w:style>
  <w:style w:type="paragraph" w:customStyle="1" w:styleId="EDBFA4531DD042F1ABF2D61C98E3C87A27">
    <w:name w:val="EDBFA4531DD042F1ABF2D61C98E3C87A27"/>
    <w:rsid w:val="00272905"/>
    <w:pPr>
      <w:spacing w:before="120" w:after="120" w:line="276" w:lineRule="auto"/>
      <w:jc w:val="both"/>
    </w:pPr>
    <w:rPr>
      <w:rFonts w:cs="Times New Roman"/>
      <w:sz w:val="24"/>
      <w:szCs w:val="24"/>
    </w:rPr>
  </w:style>
  <w:style w:type="paragraph" w:customStyle="1" w:styleId="3105F6553E354E8EB2E2484724912EF727">
    <w:name w:val="3105F6553E354E8EB2E2484724912EF727"/>
    <w:rsid w:val="00272905"/>
    <w:pPr>
      <w:spacing w:before="120" w:after="120" w:line="276" w:lineRule="auto"/>
      <w:jc w:val="both"/>
    </w:pPr>
    <w:rPr>
      <w:rFonts w:cs="Times New Roman"/>
      <w:sz w:val="24"/>
      <w:szCs w:val="24"/>
    </w:rPr>
  </w:style>
  <w:style w:type="paragraph" w:customStyle="1" w:styleId="6CC79A49B2F0440F81E90BF9BA40AC8C27">
    <w:name w:val="6CC79A49B2F0440F81E90BF9BA40AC8C27"/>
    <w:rsid w:val="00272905"/>
    <w:pPr>
      <w:spacing w:before="120" w:after="120" w:line="276" w:lineRule="auto"/>
      <w:jc w:val="both"/>
    </w:pPr>
    <w:rPr>
      <w:rFonts w:cs="Times New Roman"/>
      <w:sz w:val="24"/>
      <w:szCs w:val="24"/>
    </w:rPr>
  </w:style>
  <w:style w:type="paragraph" w:customStyle="1" w:styleId="03017DF4ACD84B00833CB25017C2A94B27">
    <w:name w:val="03017DF4ACD84B00833CB25017C2A94B27"/>
    <w:rsid w:val="00272905"/>
    <w:pPr>
      <w:spacing w:before="120" w:after="120" w:line="276" w:lineRule="auto"/>
      <w:jc w:val="both"/>
    </w:pPr>
    <w:rPr>
      <w:rFonts w:cs="Times New Roman"/>
      <w:sz w:val="24"/>
      <w:szCs w:val="24"/>
    </w:rPr>
  </w:style>
  <w:style w:type="paragraph" w:customStyle="1" w:styleId="6F237CD7427F4A60B34C0FE59F965BDD27">
    <w:name w:val="6F237CD7427F4A60B34C0FE59F965BDD27"/>
    <w:rsid w:val="00272905"/>
    <w:pPr>
      <w:spacing w:before="120" w:after="120" w:line="276" w:lineRule="auto"/>
      <w:jc w:val="both"/>
    </w:pPr>
    <w:rPr>
      <w:rFonts w:cs="Times New Roman"/>
      <w:sz w:val="24"/>
      <w:szCs w:val="24"/>
    </w:rPr>
  </w:style>
  <w:style w:type="paragraph" w:customStyle="1" w:styleId="15811D3FF7744666B81672159C43AEFC24">
    <w:name w:val="15811D3FF7744666B81672159C43AEFC24"/>
    <w:rsid w:val="00272905"/>
    <w:pPr>
      <w:spacing w:before="120" w:after="120" w:line="276" w:lineRule="auto"/>
      <w:jc w:val="both"/>
    </w:pPr>
    <w:rPr>
      <w:rFonts w:cs="Times New Roman"/>
      <w:sz w:val="24"/>
      <w:szCs w:val="24"/>
    </w:rPr>
  </w:style>
  <w:style w:type="paragraph" w:customStyle="1" w:styleId="291321795D11461881DD57668D6711B224">
    <w:name w:val="291321795D11461881DD57668D6711B224"/>
    <w:rsid w:val="00272905"/>
    <w:pPr>
      <w:spacing w:before="120" w:after="120" w:line="276" w:lineRule="auto"/>
      <w:jc w:val="both"/>
    </w:pPr>
    <w:rPr>
      <w:rFonts w:cs="Times New Roman"/>
      <w:sz w:val="24"/>
      <w:szCs w:val="24"/>
    </w:rPr>
  </w:style>
  <w:style w:type="paragraph" w:customStyle="1" w:styleId="F79B2F9F12354EB49B598545ECFF51DA24">
    <w:name w:val="F79B2F9F12354EB49B598545ECFF51DA24"/>
    <w:rsid w:val="00272905"/>
    <w:pPr>
      <w:spacing w:before="120" w:after="120" w:line="276" w:lineRule="auto"/>
      <w:jc w:val="both"/>
    </w:pPr>
    <w:rPr>
      <w:rFonts w:cs="Times New Roman"/>
      <w:sz w:val="24"/>
      <w:szCs w:val="24"/>
    </w:rPr>
  </w:style>
  <w:style w:type="paragraph" w:customStyle="1" w:styleId="41D6B463FFC7462498EF389D4708325B24">
    <w:name w:val="41D6B463FFC7462498EF389D4708325B24"/>
    <w:rsid w:val="00272905"/>
    <w:pPr>
      <w:spacing w:before="120" w:after="120" w:line="276" w:lineRule="auto"/>
      <w:jc w:val="both"/>
    </w:pPr>
    <w:rPr>
      <w:rFonts w:cs="Times New Roman"/>
      <w:sz w:val="24"/>
      <w:szCs w:val="24"/>
    </w:rPr>
  </w:style>
  <w:style w:type="paragraph" w:customStyle="1" w:styleId="8B0A1CB258A64FDBAD12C378A958CCD549">
    <w:name w:val="8B0A1CB258A64FDBAD12C378A958CCD549"/>
    <w:rsid w:val="00272905"/>
    <w:pPr>
      <w:spacing w:before="120" w:after="120" w:line="276" w:lineRule="auto"/>
      <w:jc w:val="both"/>
    </w:pPr>
    <w:rPr>
      <w:rFonts w:cs="Times New Roman"/>
      <w:sz w:val="24"/>
      <w:szCs w:val="24"/>
    </w:rPr>
  </w:style>
  <w:style w:type="paragraph" w:customStyle="1" w:styleId="12C55A4CE0344C9B80FE965A3B0FFB6B49">
    <w:name w:val="12C55A4CE0344C9B80FE965A3B0FFB6B49"/>
    <w:rsid w:val="00272905"/>
    <w:pPr>
      <w:spacing w:before="120" w:after="120" w:line="276" w:lineRule="auto"/>
      <w:jc w:val="both"/>
    </w:pPr>
    <w:rPr>
      <w:rFonts w:cs="Times New Roman"/>
      <w:sz w:val="24"/>
      <w:szCs w:val="24"/>
    </w:rPr>
  </w:style>
  <w:style w:type="paragraph" w:customStyle="1" w:styleId="D5FE018D94B2418A8A089876BE327EFA49">
    <w:name w:val="D5FE018D94B2418A8A089876BE327EFA49"/>
    <w:rsid w:val="00272905"/>
    <w:pPr>
      <w:spacing w:before="120" w:after="120" w:line="276" w:lineRule="auto"/>
      <w:jc w:val="both"/>
    </w:pPr>
    <w:rPr>
      <w:rFonts w:cs="Times New Roman"/>
      <w:sz w:val="24"/>
      <w:szCs w:val="24"/>
    </w:rPr>
  </w:style>
  <w:style w:type="paragraph" w:customStyle="1" w:styleId="F2570D3DD3BB43B2B681A15C246F3E0449">
    <w:name w:val="F2570D3DD3BB43B2B681A15C246F3E0449"/>
    <w:rsid w:val="00272905"/>
    <w:pPr>
      <w:spacing w:before="120" w:after="120" w:line="276" w:lineRule="auto"/>
      <w:jc w:val="both"/>
    </w:pPr>
    <w:rPr>
      <w:rFonts w:cs="Times New Roman"/>
      <w:sz w:val="24"/>
      <w:szCs w:val="24"/>
    </w:rPr>
  </w:style>
  <w:style w:type="paragraph" w:customStyle="1" w:styleId="DEFD852A4CEE4A4AB6A211A1FD0DB79C38">
    <w:name w:val="DEFD852A4CEE4A4AB6A211A1FD0DB79C38"/>
    <w:rsid w:val="00272905"/>
    <w:pPr>
      <w:spacing w:before="120" w:after="120" w:line="276" w:lineRule="auto"/>
      <w:jc w:val="both"/>
    </w:pPr>
    <w:rPr>
      <w:rFonts w:cs="Times New Roman"/>
      <w:sz w:val="24"/>
      <w:szCs w:val="24"/>
    </w:rPr>
  </w:style>
  <w:style w:type="paragraph" w:customStyle="1" w:styleId="ED54A251FC01454E8296A636A14D534749">
    <w:name w:val="ED54A251FC01454E8296A636A14D534749"/>
    <w:rsid w:val="00272905"/>
    <w:pPr>
      <w:spacing w:before="120" w:after="120" w:line="276" w:lineRule="auto"/>
      <w:jc w:val="both"/>
    </w:pPr>
    <w:rPr>
      <w:rFonts w:cs="Times New Roman"/>
      <w:sz w:val="24"/>
      <w:szCs w:val="24"/>
    </w:rPr>
  </w:style>
  <w:style w:type="paragraph" w:customStyle="1" w:styleId="F0B3D4851F9E489789DD39B54DC0237149">
    <w:name w:val="F0B3D4851F9E489789DD39B54DC0237149"/>
    <w:rsid w:val="00272905"/>
    <w:pPr>
      <w:spacing w:before="120" w:after="120" w:line="276" w:lineRule="auto"/>
      <w:jc w:val="both"/>
    </w:pPr>
    <w:rPr>
      <w:rFonts w:cs="Times New Roman"/>
      <w:sz w:val="24"/>
      <w:szCs w:val="24"/>
    </w:rPr>
  </w:style>
  <w:style w:type="paragraph" w:customStyle="1" w:styleId="21E67945EFFA41C0B35F37F649A9163049">
    <w:name w:val="21E67945EFFA41C0B35F37F649A9163049"/>
    <w:rsid w:val="00272905"/>
    <w:pPr>
      <w:spacing w:before="120" w:after="120" w:line="276" w:lineRule="auto"/>
      <w:jc w:val="both"/>
    </w:pPr>
    <w:rPr>
      <w:rFonts w:cs="Times New Roman"/>
      <w:sz w:val="24"/>
      <w:szCs w:val="24"/>
    </w:rPr>
  </w:style>
  <w:style w:type="paragraph" w:customStyle="1" w:styleId="3D9FF4900A364BCA94EA9FA05212717B38">
    <w:name w:val="3D9FF4900A364BCA94EA9FA05212717B38"/>
    <w:rsid w:val="00272905"/>
    <w:pPr>
      <w:spacing w:before="120" w:after="120" w:line="276" w:lineRule="auto"/>
      <w:jc w:val="both"/>
    </w:pPr>
    <w:rPr>
      <w:rFonts w:cs="Times New Roman"/>
      <w:sz w:val="24"/>
      <w:szCs w:val="24"/>
    </w:rPr>
  </w:style>
  <w:style w:type="paragraph" w:customStyle="1" w:styleId="F6265C8D1A524F1DA7A332ED13979DC838">
    <w:name w:val="F6265C8D1A524F1DA7A332ED13979DC838"/>
    <w:rsid w:val="00272905"/>
    <w:pPr>
      <w:spacing w:before="120" w:after="120" w:line="276" w:lineRule="auto"/>
      <w:jc w:val="both"/>
    </w:pPr>
    <w:rPr>
      <w:rFonts w:cs="Times New Roman"/>
      <w:sz w:val="24"/>
      <w:szCs w:val="24"/>
    </w:rPr>
  </w:style>
  <w:style w:type="paragraph" w:customStyle="1" w:styleId="D4104F96876E425EA251FC03EEFC292A28">
    <w:name w:val="D4104F96876E425EA251FC03EEFC292A28"/>
    <w:rsid w:val="00272905"/>
    <w:pPr>
      <w:spacing w:before="120" w:after="120" w:line="276" w:lineRule="auto"/>
      <w:jc w:val="both"/>
    </w:pPr>
    <w:rPr>
      <w:rFonts w:cs="Times New Roman"/>
      <w:sz w:val="24"/>
      <w:szCs w:val="24"/>
    </w:rPr>
  </w:style>
  <w:style w:type="paragraph" w:customStyle="1" w:styleId="A2165CEEBC5E4B8295ACA8171960CAA928">
    <w:name w:val="A2165CEEBC5E4B8295ACA8171960CAA928"/>
    <w:rsid w:val="00272905"/>
    <w:pPr>
      <w:spacing w:before="120" w:after="120" w:line="276" w:lineRule="auto"/>
      <w:jc w:val="both"/>
    </w:pPr>
    <w:rPr>
      <w:rFonts w:cs="Times New Roman"/>
      <w:sz w:val="24"/>
      <w:szCs w:val="24"/>
    </w:rPr>
  </w:style>
  <w:style w:type="paragraph" w:customStyle="1" w:styleId="6FA19641DB7047DFB8CE999608223F8928">
    <w:name w:val="6FA19641DB7047DFB8CE999608223F8928"/>
    <w:rsid w:val="00272905"/>
    <w:pPr>
      <w:spacing w:before="120" w:after="120" w:line="276" w:lineRule="auto"/>
      <w:jc w:val="both"/>
    </w:pPr>
    <w:rPr>
      <w:rFonts w:cs="Times New Roman"/>
      <w:sz w:val="24"/>
      <w:szCs w:val="24"/>
    </w:rPr>
  </w:style>
  <w:style w:type="paragraph" w:customStyle="1" w:styleId="7F5D6D5E297247BE81425B6AD3BA99EF12">
    <w:name w:val="7F5D6D5E297247BE81425B6AD3BA99EF12"/>
    <w:rsid w:val="00272905"/>
    <w:pPr>
      <w:spacing w:before="120" w:after="120" w:line="276" w:lineRule="auto"/>
      <w:jc w:val="both"/>
    </w:pPr>
    <w:rPr>
      <w:rFonts w:cs="Times New Roman"/>
      <w:sz w:val="24"/>
      <w:szCs w:val="24"/>
    </w:rPr>
  </w:style>
  <w:style w:type="paragraph" w:customStyle="1" w:styleId="6525D81F7F6647F0B125EA65F9229F8D10">
    <w:name w:val="6525D81F7F6647F0B125EA65F9229F8D10"/>
    <w:rsid w:val="00272905"/>
    <w:pPr>
      <w:spacing w:before="120" w:after="120" w:line="276" w:lineRule="auto"/>
      <w:jc w:val="both"/>
    </w:pPr>
    <w:rPr>
      <w:rFonts w:cs="Times New Roman"/>
      <w:sz w:val="24"/>
      <w:szCs w:val="24"/>
    </w:rPr>
  </w:style>
  <w:style w:type="paragraph" w:customStyle="1" w:styleId="ED80961D38E54DCF9D28E51F673C57DB28">
    <w:name w:val="ED80961D38E54DCF9D28E51F673C57DB28"/>
    <w:rsid w:val="00272905"/>
    <w:pPr>
      <w:spacing w:before="120" w:after="120" w:line="276" w:lineRule="auto"/>
      <w:jc w:val="both"/>
    </w:pPr>
    <w:rPr>
      <w:rFonts w:cs="Times New Roman"/>
      <w:sz w:val="24"/>
      <w:szCs w:val="24"/>
    </w:rPr>
  </w:style>
  <w:style w:type="paragraph" w:customStyle="1" w:styleId="465037DB5720498E81EF01119569AA9B28">
    <w:name w:val="465037DB5720498E81EF01119569AA9B28"/>
    <w:rsid w:val="00272905"/>
    <w:pPr>
      <w:spacing w:before="120" w:after="120" w:line="276" w:lineRule="auto"/>
      <w:jc w:val="both"/>
    </w:pPr>
    <w:rPr>
      <w:rFonts w:cs="Times New Roman"/>
      <w:sz w:val="24"/>
      <w:szCs w:val="24"/>
    </w:rPr>
  </w:style>
  <w:style w:type="paragraph" w:customStyle="1" w:styleId="601201E5BF934068B5B3E2154838D3ED28">
    <w:name w:val="601201E5BF934068B5B3E2154838D3ED28"/>
    <w:rsid w:val="00272905"/>
    <w:pPr>
      <w:spacing w:before="120" w:after="120" w:line="276" w:lineRule="auto"/>
      <w:jc w:val="both"/>
    </w:pPr>
    <w:rPr>
      <w:rFonts w:cs="Times New Roman"/>
      <w:sz w:val="24"/>
      <w:szCs w:val="24"/>
    </w:rPr>
  </w:style>
  <w:style w:type="paragraph" w:customStyle="1" w:styleId="47E8D517817B48D9BEA8EBE99469B3AD28">
    <w:name w:val="47E8D517817B48D9BEA8EBE99469B3AD28"/>
    <w:rsid w:val="00272905"/>
    <w:pPr>
      <w:spacing w:before="120" w:after="120" w:line="276" w:lineRule="auto"/>
      <w:jc w:val="both"/>
    </w:pPr>
    <w:rPr>
      <w:rFonts w:cs="Times New Roman"/>
      <w:sz w:val="24"/>
      <w:szCs w:val="24"/>
    </w:rPr>
  </w:style>
  <w:style w:type="paragraph" w:customStyle="1" w:styleId="E6D283BA673D42BAB963B5939B78E2ED3">
    <w:name w:val="E6D283BA673D42BAB963B5939B78E2ED3"/>
    <w:rsid w:val="00272905"/>
    <w:pPr>
      <w:spacing w:before="120" w:after="120" w:line="276" w:lineRule="auto"/>
      <w:jc w:val="both"/>
    </w:pPr>
    <w:rPr>
      <w:rFonts w:cs="Times New Roman"/>
      <w:sz w:val="24"/>
      <w:szCs w:val="24"/>
    </w:rPr>
  </w:style>
  <w:style w:type="paragraph" w:customStyle="1" w:styleId="AE1578D2577E4BAB930FFFA13DB2356128">
    <w:name w:val="AE1578D2577E4BAB930FFFA13DB2356128"/>
    <w:rsid w:val="00272905"/>
    <w:pPr>
      <w:spacing w:before="120" w:after="120" w:line="276" w:lineRule="auto"/>
      <w:jc w:val="both"/>
    </w:pPr>
    <w:rPr>
      <w:rFonts w:cs="Times New Roman"/>
      <w:sz w:val="24"/>
      <w:szCs w:val="24"/>
    </w:rPr>
  </w:style>
  <w:style w:type="paragraph" w:customStyle="1" w:styleId="EDBFA4531DD042F1ABF2D61C98E3C87A28">
    <w:name w:val="EDBFA4531DD042F1ABF2D61C98E3C87A28"/>
    <w:rsid w:val="00272905"/>
    <w:pPr>
      <w:spacing w:before="120" w:after="120" w:line="276" w:lineRule="auto"/>
      <w:jc w:val="both"/>
    </w:pPr>
    <w:rPr>
      <w:rFonts w:cs="Times New Roman"/>
      <w:sz w:val="24"/>
      <w:szCs w:val="24"/>
    </w:rPr>
  </w:style>
  <w:style w:type="paragraph" w:customStyle="1" w:styleId="3105F6553E354E8EB2E2484724912EF728">
    <w:name w:val="3105F6553E354E8EB2E2484724912EF728"/>
    <w:rsid w:val="00272905"/>
    <w:pPr>
      <w:spacing w:before="120" w:after="120" w:line="276" w:lineRule="auto"/>
      <w:jc w:val="both"/>
    </w:pPr>
    <w:rPr>
      <w:rFonts w:cs="Times New Roman"/>
      <w:sz w:val="24"/>
      <w:szCs w:val="24"/>
    </w:rPr>
  </w:style>
  <w:style w:type="paragraph" w:customStyle="1" w:styleId="6CC79A49B2F0440F81E90BF9BA40AC8C28">
    <w:name w:val="6CC79A49B2F0440F81E90BF9BA40AC8C28"/>
    <w:rsid w:val="00272905"/>
    <w:pPr>
      <w:spacing w:before="120" w:after="120" w:line="276" w:lineRule="auto"/>
      <w:jc w:val="both"/>
    </w:pPr>
    <w:rPr>
      <w:rFonts w:cs="Times New Roman"/>
      <w:sz w:val="24"/>
      <w:szCs w:val="24"/>
    </w:rPr>
  </w:style>
  <w:style w:type="paragraph" w:customStyle="1" w:styleId="03017DF4ACD84B00833CB25017C2A94B28">
    <w:name w:val="03017DF4ACD84B00833CB25017C2A94B28"/>
    <w:rsid w:val="00272905"/>
    <w:pPr>
      <w:spacing w:before="120" w:after="120" w:line="276" w:lineRule="auto"/>
      <w:jc w:val="both"/>
    </w:pPr>
    <w:rPr>
      <w:rFonts w:cs="Times New Roman"/>
      <w:sz w:val="24"/>
      <w:szCs w:val="24"/>
    </w:rPr>
  </w:style>
  <w:style w:type="paragraph" w:customStyle="1" w:styleId="6F237CD7427F4A60B34C0FE59F965BDD28">
    <w:name w:val="6F237CD7427F4A60B34C0FE59F965BDD28"/>
    <w:rsid w:val="00272905"/>
    <w:pPr>
      <w:spacing w:before="120" w:after="120" w:line="276" w:lineRule="auto"/>
      <w:jc w:val="both"/>
    </w:pPr>
    <w:rPr>
      <w:rFonts w:cs="Times New Roman"/>
      <w:sz w:val="24"/>
      <w:szCs w:val="24"/>
    </w:rPr>
  </w:style>
  <w:style w:type="paragraph" w:customStyle="1" w:styleId="15811D3FF7744666B81672159C43AEFC25">
    <w:name w:val="15811D3FF7744666B81672159C43AEFC25"/>
    <w:rsid w:val="000A58C4"/>
    <w:pPr>
      <w:spacing w:before="120" w:after="120" w:line="276" w:lineRule="auto"/>
      <w:jc w:val="both"/>
    </w:pPr>
    <w:rPr>
      <w:rFonts w:cs="Times New Roman"/>
      <w:sz w:val="24"/>
      <w:szCs w:val="24"/>
    </w:rPr>
  </w:style>
  <w:style w:type="paragraph" w:customStyle="1" w:styleId="291321795D11461881DD57668D6711B225">
    <w:name w:val="291321795D11461881DD57668D6711B225"/>
    <w:rsid w:val="000A58C4"/>
    <w:pPr>
      <w:spacing w:before="120" w:after="120" w:line="276" w:lineRule="auto"/>
      <w:jc w:val="both"/>
    </w:pPr>
    <w:rPr>
      <w:rFonts w:cs="Times New Roman"/>
      <w:sz w:val="24"/>
      <w:szCs w:val="24"/>
    </w:rPr>
  </w:style>
  <w:style w:type="paragraph" w:customStyle="1" w:styleId="F79B2F9F12354EB49B598545ECFF51DA25">
    <w:name w:val="F79B2F9F12354EB49B598545ECFF51DA25"/>
    <w:rsid w:val="000A58C4"/>
    <w:pPr>
      <w:spacing w:before="120" w:after="120" w:line="276" w:lineRule="auto"/>
      <w:jc w:val="both"/>
    </w:pPr>
    <w:rPr>
      <w:rFonts w:cs="Times New Roman"/>
      <w:sz w:val="24"/>
      <w:szCs w:val="24"/>
    </w:rPr>
  </w:style>
  <w:style w:type="paragraph" w:customStyle="1" w:styleId="41D6B463FFC7462498EF389D4708325B25">
    <w:name w:val="41D6B463FFC7462498EF389D4708325B25"/>
    <w:rsid w:val="000A58C4"/>
    <w:pPr>
      <w:spacing w:before="120" w:after="120" w:line="276" w:lineRule="auto"/>
      <w:jc w:val="both"/>
    </w:pPr>
    <w:rPr>
      <w:rFonts w:cs="Times New Roman"/>
      <w:sz w:val="24"/>
      <w:szCs w:val="24"/>
    </w:rPr>
  </w:style>
  <w:style w:type="paragraph" w:customStyle="1" w:styleId="8B0A1CB258A64FDBAD12C378A958CCD550">
    <w:name w:val="8B0A1CB258A64FDBAD12C378A958CCD550"/>
    <w:rsid w:val="000A58C4"/>
    <w:pPr>
      <w:spacing w:before="120" w:after="120" w:line="276" w:lineRule="auto"/>
      <w:jc w:val="both"/>
    </w:pPr>
    <w:rPr>
      <w:rFonts w:cs="Times New Roman"/>
      <w:sz w:val="24"/>
      <w:szCs w:val="24"/>
    </w:rPr>
  </w:style>
  <w:style w:type="paragraph" w:customStyle="1" w:styleId="12C55A4CE0344C9B80FE965A3B0FFB6B50">
    <w:name w:val="12C55A4CE0344C9B80FE965A3B0FFB6B50"/>
    <w:rsid w:val="000A58C4"/>
    <w:pPr>
      <w:spacing w:before="120" w:after="120" w:line="276" w:lineRule="auto"/>
      <w:jc w:val="both"/>
    </w:pPr>
    <w:rPr>
      <w:rFonts w:cs="Times New Roman"/>
      <w:sz w:val="24"/>
      <w:szCs w:val="24"/>
    </w:rPr>
  </w:style>
  <w:style w:type="paragraph" w:customStyle="1" w:styleId="D5FE018D94B2418A8A089876BE327EFA50">
    <w:name w:val="D5FE018D94B2418A8A089876BE327EFA50"/>
    <w:rsid w:val="000A58C4"/>
    <w:pPr>
      <w:spacing w:before="120" w:after="120" w:line="276" w:lineRule="auto"/>
      <w:jc w:val="both"/>
    </w:pPr>
    <w:rPr>
      <w:rFonts w:cs="Times New Roman"/>
      <w:sz w:val="24"/>
      <w:szCs w:val="24"/>
    </w:rPr>
  </w:style>
  <w:style w:type="paragraph" w:customStyle="1" w:styleId="F2570D3DD3BB43B2B681A15C246F3E0450">
    <w:name w:val="F2570D3DD3BB43B2B681A15C246F3E0450"/>
    <w:rsid w:val="000A58C4"/>
    <w:pPr>
      <w:spacing w:before="120" w:after="120" w:line="276" w:lineRule="auto"/>
      <w:jc w:val="both"/>
    </w:pPr>
    <w:rPr>
      <w:rFonts w:cs="Times New Roman"/>
      <w:sz w:val="24"/>
      <w:szCs w:val="24"/>
    </w:rPr>
  </w:style>
  <w:style w:type="paragraph" w:customStyle="1" w:styleId="DEFD852A4CEE4A4AB6A211A1FD0DB79C39">
    <w:name w:val="DEFD852A4CEE4A4AB6A211A1FD0DB79C39"/>
    <w:rsid w:val="000A58C4"/>
    <w:pPr>
      <w:spacing w:before="120" w:after="120" w:line="276" w:lineRule="auto"/>
      <w:jc w:val="both"/>
    </w:pPr>
    <w:rPr>
      <w:rFonts w:cs="Times New Roman"/>
      <w:sz w:val="24"/>
      <w:szCs w:val="24"/>
    </w:rPr>
  </w:style>
  <w:style w:type="paragraph" w:customStyle="1" w:styleId="ED54A251FC01454E8296A636A14D534750">
    <w:name w:val="ED54A251FC01454E8296A636A14D534750"/>
    <w:rsid w:val="000A58C4"/>
    <w:pPr>
      <w:spacing w:before="120" w:after="120" w:line="276" w:lineRule="auto"/>
      <w:jc w:val="both"/>
    </w:pPr>
    <w:rPr>
      <w:rFonts w:cs="Times New Roman"/>
      <w:sz w:val="24"/>
      <w:szCs w:val="24"/>
    </w:rPr>
  </w:style>
  <w:style w:type="paragraph" w:customStyle="1" w:styleId="F0B3D4851F9E489789DD39B54DC0237150">
    <w:name w:val="F0B3D4851F9E489789DD39B54DC0237150"/>
    <w:rsid w:val="000A58C4"/>
    <w:pPr>
      <w:spacing w:before="120" w:after="120" w:line="276" w:lineRule="auto"/>
      <w:jc w:val="both"/>
    </w:pPr>
    <w:rPr>
      <w:rFonts w:cs="Times New Roman"/>
      <w:sz w:val="24"/>
      <w:szCs w:val="24"/>
    </w:rPr>
  </w:style>
  <w:style w:type="paragraph" w:customStyle="1" w:styleId="21E67945EFFA41C0B35F37F649A9163050">
    <w:name w:val="21E67945EFFA41C0B35F37F649A9163050"/>
    <w:rsid w:val="000A58C4"/>
    <w:pPr>
      <w:spacing w:before="120" w:after="120" w:line="276" w:lineRule="auto"/>
      <w:jc w:val="both"/>
    </w:pPr>
    <w:rPr>
      <w:rFonts w:cs="Times New Roman"/>
      <w:sz w:val="24"/>
      <w:szCs w:val="24"/>
    </w:rPr>
  </w:style>
  <w:style w:type="paragraph" w:customStyle="1" w:styleId="3D9FF4900A364BCA94EA9FA05212717B39">
    <w:name w:val="3D9FF4900A364BCA94EA9FA05212717B39"/>
    <w:rsid w:val="000A58C4"/>
    <w:pPr>
      <w:spacing w:before="120" w:after="120" w:line="276" w:lineRule="auto"/>
      <w:jc w:val="both"/>
    </w:pPr>
    <w:rPr>
      <w:rFonts w:cs="Times New Roman"/>
      <w:sz w:val="24"/>
      <w:szCs w:val="24"/>
    </w:rPr>
  </w:style>
  <w:style w:type="paragraph" w:customStyle="1" w:styleId="F6265C8D1A524F1DA7A332ED13979DC839">
    <w:name w:val="F6265C8D1A524F1DA7A332ED13979DC839"/>
    <w:rsid w:val="000A58C4"/>
    <w:pPr>
      <w:spacing w:before="120" w:after="120" w:line="276" w:lineRule="auto"/>
      <w:jc w:val="both"/>
    </w:pPr>
    <w:rPr>
      <w:rFonts w:cs="Times New Roman"/>
      <w:sz w:val="24"/>
      <w:szCs w:val="24"/>
    </w:rPr>
  </w:style>
  <w:style w:type="paragraph" w:customStyle="1" w:styleId="D4104F96876E425EA251FC03EEFC292A29">
    <w:name w:val="D4104F96876E425EA251FC03EEFC292A29"/>
    <w:rsid w:val="000A58C4"/>
    <w:pPr>
      <w:spacing w:before="120" w:after="120" w:line="276" w:lineRule="auto"/>
      <w:jc w:val="both"/>
    </w:pPr>
    <w:rPr>
      <w:rFonts w:cs="Times New Roman"/>
      <w:sz w:val="24"/>
      <w:szCs w:val="24"/>
    </w:rPr>
  </w:style>
  <w:style w:type="paragraph" w:customStyle="1" w:styleId="A2165CEEBC5E4B8295ACA8171960CAA929">
    <w:name w:val="A2165CEEBC5E4B8295ACA8171960CAA929"/>
    <w:rsid w:val="000A58C4"/>
    <w:pPr>
      <w:spacing w:before="120" w:after="120" w:line="276" w:lineRule="auto"/>
      <w:jc w:val="both"/>
    </w:pPr>
    <w:rPr>
      <w:rFonts w:cs="Times New Roman"/>
      <w:sz w:val="24"/>
      <w:szCs w:val="24"/>
    </w:rPr>
  </w:style>
  <w:style w:type="paragraph" w:customStyle="1" w:styleId="6FA19641DB7047DFB8CE999608223F8929">
    <w:name w:val="6FA19641DB7047DFB8CE999608223F8929"/>
    <w:rsid w:val="000A58C4"/>
    <w:pPr>
      <w:spacing w:before="120" w:after="120" w:line="276" w:lineRule="auto"/>
      <w:jc w:val="both"/>
    </w:pPr>
    <w:rPr>
      <w:rFonts w:cs="Times New Roman"/>
      <w:sz w:val="24"/>
      <w:szCs w:val="24"/>
    </w:rPr>
  </w:style>
  <w:style w:type="paragraph" w:customStyle="1" w:styleId="7F5D6D5E297247BE81425B6AD3BA99EF13">
    <w:name w:val="7F5D6D5E297247BE81425B6AD3BA99EF13"/>
    <w:rsid w:val="000A58C4"/>
    <w:pPr>
      <w:spacing w:before="120" w:after="120" w:line="276" w:lineRule="auto"/>
      <w:jc w:val="both"/>
    </w:pPr>
    <w:rPr>
      <w:rFonts w:cs="Times New Roman"/>
      <w:sz w:val="24"/>
      <w:szCs w:val="24"/>
    </w:rPr>
  </w:style>
  <w:style w:type="paragraph" w:customStyle="1" w:styleId="6525D81F7F6647F0B125EA65F9229F8D11">
    <w:name w:val="6525D81F7F6647F0B125EA65F9229F8D11"/>
    <w:rsid w:val="000A58C4"/>
    <w:pPr>
      <w:spacing w:before="120" w:after="120" w:line="276" w:lineRule="auto"/>
      <w:jc w:val="both"/>
    </w:pPr>
    <w:rPr>
      <w:rFonts w:cs="Times New Roman"/>
      <w:sz w:val="24"/>
      <w:szCs w:val="24"/>
    </w:rPr>
  </w:style>
  <w:style w:type="paragraph" w:customStyle="1" w:styleId="ED80961D38E54DCF9D28E51F673C57DB29">
    <w:name w:val="ED80961D38E54DCF9D28E51F673C57DB29"/>
    <w:rsid w:val="000A58C4"/>
    <w:pPr>
      <w:spacing w:before="120" w:after="120" w:line="276" w:lineRule="auto"/>
      <w:jc w:val="both"/>
    </w:pPr>
    <w:rPr>
      <w:rFonts w:cs="Times New Roman"/>
      <w:sz w:val="24"/>
      <w:szCs w:val="24"/>
    </w:rPr>
  </w:style>
  <w:style w:type="paragraph" w:customStyle="1" w:styleId="465037DB5720498E81EF01119569AA9B29">
    <w:name w:val="465037DB5720498E81EF01119569AA9B29"/>
    <w:rsid w:val="000A58C4"/>
    <w:pPr>
      <w:spacing w:before="120" w:after="120" w:line="276" w:lineRule="auto"/>
      <w:jc w:val="both"/>
    </w:pPr>
    <w:rPr>
      <w:rFonts w:cs="Times New Roman"/>
      <w:sz w:val="24"/>
      <w:szCs w:val="24"/>
    </w:rPr>
  </w:style>
  <w:style w:type="paragraph" w:customStyle="1" w:styleId="601201E5BF934068B5B3E2154838D3ED29">
    <w:name w:val="601201E5BF934068B5B3E2154838D3ED29"/>
    <w:rsid w:val="000A58C4"/>
    <w:pPr>
      <w:spacing w:before="120" w:after="120" w:line="276" w:lineRule="auto"/>
      <w:jc w:val="both"/>
    </w:pPr>
    <w:rPr>
      <w:rFonts w:cs="Times New Roman"/>
      <w:sz w:val="24"/>
      <w:szCs w:val="24"/>
    </w:rPr>
  </w:style>
  <w:style w:type="paragraph" w:customStyle="1" w:styleId="47E8D517817B48D9BEA8EBE99469B3AD29">
    <w:name w:val="47E8D517817B48D9BEA8EBE99469B3AD29"/>
    <w:rsid w:val="000A58C4"/>
    <w:pPr>
      <w:spacing w:before="120" w:after="120" w:line="276" w:lineRule="auto"/>
      <w:jc w:val="both"/>
    </w:pPr>
    <w:rPr>
      <w:rFonts w:cs="Times New Roman"/>
      <w:sz w:val="24"/>
      <w:szCs w:val="24"/>
    </w:rPr>
  </w:style>
  <w:style w:type="paragraph" w:customStyle="1" w:styleId="E6D283BA673D42BAB963B5939B78E2ED4">
    <w:name w:val="E6D283BA673D42BAB963B5939B78E2ED4"/>
    <w:rsid w:val="000A58C4"/>
    <w:pPr>
      <w:spacing w:before="120" w:after="120" w:line="276" w:lineRule="auto"/>
      <w:jc w:val="both"/>
    </w:pPr>
    <w:rPr>
      <w:rFonts w:cs="Times New Roman"/>
      <w:sz w:val="24"/>
      <w:szCs w:val="24"/>
    </w:rPr>
  </w:style>
  <w:style w:type="paragraph" w:customStyle="1" w:styleId="AE1578D2577E4BAB930FFFA13DB2356129">
    <w:name w:val="AE1578D2577E4BAB930FFFA13DB2356129"/>
    <w:rsid w:val="000A58C4"/>
    <w:pPr>
      <w:spacing w:before="120" w:after="120" w:line="276" w:lineRule="auto"/>
      <w:jc w:val="both"/>
    </w:pPr>
    <w:rPr>
      <w:rFonts w:cs="Times New Roman"/>
      <w:sz w:val="24"/>
      <w:szCs w:val="24"/>
    </w:rPr>
  </w:style>
  <w:style w:type="paragraph" w:customStyle="1" w:styleId="EDBFA4531DD042F1ABF2D61C98E3C87A29">
    <w:name w:val="EDBFA4531DD042F1ABF2D61C98E3C87A29"/>
    <w:rsid w:val="000A58C4"/>
    <w:pPr>
      <w:spacing w:before="120" w:after="120" w:line="276" w:lineRule="auto"/>
      <w:jc w:val="both"/>
    </w:pPr>
    <w:rPr>
      <w:rFonts w:cs="Times New Roman"/>
      <w:sz w:val="24"/>
      <w:szCs w:val="24"/>
    </w:rPr>
  </w:style>
  <w:style w:type="paragraph" w:customStyle="1" w:styleId="3105F6553E354E8EB2E2484724912EF729">
    <w:name w:val="3105F6553E354E8EB2E2484724912EF729"/>
    <w:rsid w:val="000A58C4"/>
    <w:pPr>
      <w:spacing w:before="120" w:after="120" w:line="276" w:lineRule="auto"/>
      <w:jc w:val="both"/>
    </w:pPr>
    <w:rPr>
      <w:rFonts w:cs="Times New Roman"/>
      <w:sz w:val="24"/>
      <w:szCs w:val="24"/>
    </w:rPr>
  </w:style>
  <w:style w:type="paragraph" w:customStyle="1" w:styleId="6CC79A49B2F0440F81E90BF9BA40AC8C29">
    <w:name w:val="6CC79A49B2F0440F81E90BF9BA40AC8C29"/>
    <w:rsid w:val="000A58C4"/>
    <w:pPr>
      <w:spacing w:before="120" w:after="120" w:line="276" w:lineRule="auto"/>
      <w:jc w:val="both"/>
    </w:pPr>
    <w:rPr>
      <w:rFonts w:cs="Times New Roman"/>
      <w:sz w:val="24"/>
      <w:szCs w:val="24"/>
    </w:rPr>
  </w:style>
  <w:style w:type="paragraph" w:customStyle="1" w:styleId="03017DF4ACD84B00833CB25017C2A94B29">
    <w:name w:val="03017DF4ACD84B00833CB25017C2A94B29"/>
    <w:rsid w:val="000A58C4"/>
    <w:pPr>
      <w:spacing w:before="120" w:after="120" w:line="276" w:lineRule="auto"/>
      <w:jc w:val="both"/>
    </w:pPr>
    <w:rPr>
      <w:rFonts w:cs="Times New Roman"/>
      <w:sz w:val="24"/>
      <w:szCs w:val="24"/>
    </w:rPr>
  </w:style>
  <w:style w:type="paragraph" w:customStyle="1" w:styleId="6F237CD7427F4A60B34C0FE59F965BDD29">
    <w:name w:val="6F237CD7427F4A60B34C0FE59F965BDD29"/>
    <w:rsid w:val="000A58C4"/>
    <w:pPr>
      <w:spacing w:before="120" w:after="120" w:line="276" w:lineRule="auto"/>
      <w:jc w:val="both"/>
    </w:pPr>
    <w:rPr>
      <w:rFonts w:cs="Times New Roman"/>
      <w:sz w:val="24"/>
      <w:szCs w:val="24"/>
    </w:rPr>
  </w:style>
  <w:style w:type="paragraph" w:customStyle="1" w:styleId="15811D3FF7744666B81672159C43AEFC26">
    <w:name w:val="15811D3FF7744666B81672159C43AEFC26"/>
    <w:rsid w:val="00AF68ED"/>
    <w:pPr>
      <w:spacing w:before="120" w:after="120" w:line="276" w:lineRule="auto"/>
      <w:jc w:val="both"/>
    </w:pPr>
    <w:rPr>
      <w:rFonts w:cs="Times New Roman"/>
      <w:sz w:val="24"/>
      <w:szCs w:val="24"/>
    </w:rPr>
  </w:style>
  <w:style w:type="paragraph" w:customStyle="1" w:styleId="291321795D11461881DD57668D6711B226">
    <w:name w:val="291321795D11461881DD57668D6711B226"/>
    <w:rsid w:val="00AF68ED"/>
    <w:pPr>
      <w:spacing w:before="120" w:after="120" w:line="276" w:lineRule="auto"/>
      <w:jc w:val="both"/>
    </w:pPr>
    <w:rPr>
      <w:rFonts w:cs="Times New Roman"/>
      <w:sz w:val="24"/>
      <w:szCs w:val="24"/>
    </w:rPr>
  </w:style>
  <w:style w:type="paragraph" w:customStyle="1" w:styleId="F79B2F9F12354EB49B598545ECFF51DA26">
    <w:name w:val="F79B2F9F12354EB49B598545ECFF51DA26"/>
    <w:rsid w:val="00AF68ED"/>
    <w:pPr>
      <w:spacing w:before="120" w:after="120" w:line="276" w:lineRule="auto"/>
      <w:jc w:val="both"/>
    </w:pPr>
    <w:rPr>
      <w:rFonts w:cs="Times New Roman"/>
      <w:sz w:val="24"/>
      <w:szCs w:val="24"/>
    </w:rPr>
  </w:style>
  <w:style w:type="paragraph" w:customStyle="1" w:styleId="41D6B463FFC7462498EF389D4708325B26">
    <w:name w:val="41D6B463FFC7462498EF389D4708325B26"/>
    <w:rsid w:val="00AF68ED"/>
    <w:pPr>
      <w:spacing w:before="120" w:after="120" w:line="276" w:lineRule="auto"/>
      <w:jc w:val="both"/>
    </w:pPr>
    <w:rPr>
      <w:rFonts w:cs="Times New Roman"/>
      <w:sz w:val="24"/>
      <w:szCs w:val="24"/>
    </w:rPr>
  </w:style>
  <w:style w:type="paragraph" w:customStyle="1" w:styleId="8B0A1CB258A64FDBAD12C378A958CCD551">
    <w:name w:val="8B0A1CB258A64FDBAD12C378A958CCD551"/>
    <w:rsid w:val="00AF68ED"/>
    <w:pPr>
      <w:spacing w:before="120" w:after="120" w:line="276" w:lineRule="auto"/>
      <w:jc w:val="both"/>
    </w:pPr>
    <w:rPr>
      <w:rFonts w:cs="Times New Roman"/>
      <w:sz w:val="24"/>
      <w:szCs w:val="24"/>
    </w:rPr>
  </w:style>
  <w:style w:type="paragraph" w:customStyle="1" w:styleId="12C55A4CE0344C9B80FE965A3B0FFB6B51">
    <w:name w:val="12C55A4CE0344C9B80FE965A3B0FFB6B51"/>
    <w:rsid w:val="00AF68ED"/>
    <w:pPr>
      <w:spacing w:before="120" w:after="120" w:line="276" w:lineRule="auto"/>
      <w:jc w:val="both"/>
    </w:pPr>
    <w:rPr>
      <w:rFonts w:cs="Times New Roman"/>
      <w:sz w:val="24"/>
      <w:szCs w:val="24"/>
    </w:rPr>
  </w:style>
  <w:style w:type="paragraph" w:customStyle="1" w:styleId="D5FE018D94B2418A8A089876BE327EFA51">
    <w:name w:val="D5FE018D94B2418A8A089876BE327EFA51"/>
    <w:rsid w:val="00AF68ED"/>
    <w:pPr>
      <w:spacing w:before="120" w:after="120" w:line="276" w:lineRule="auto"/>
      <w:jc w:val="both"/>
    </w:pPr>
    <w:rPr>
      <w:rFonts w:cs="Times New Roman"/>
      <w:sz w:val="24"/>
      <w:szCs w:val="24"/>
    </w:rPr>
  </w:style>
  <w:style w:type="paragraph" w:customStyle="1" w:styleId="F2570D3DD3BB43B2B681A15C246F3E0451">
    <w:name w:val="F2570D3DD3BB43B2B681A15C246F3E0451"/>
    <w:rsid w:val="00AF68ED"/>
    <w:pPr>
      <w:spacing w:before="120" w:after="120" w:line="276" w:lineRule="auto"/>
      <w:jc w:val="both"/>
    </w:pPr>
    <w:rPr>
      <w:rFonts w:cs="Times New Roman"/>
      <w:sz w:val="24"/>
      <w:szCs w:val="24"/>
    </w:rPr>
  </w:style>
  <w:style w:type="paragraph" w:customStyle="1" w:styleId="DEFD852A4CEE4A4AB6A211A1FD0DB79C40">
    <w:name w:val="DEFD852A4CEE4A4AB6A211A1FD0DB79C40"/>
    <w:rsid w:val="00AF68ED"/>
    <w:pPr>
      <w:spacing w:before="120" w:after="120" w:line="276" w:lineRule="auto"/>
      <w:jc w:val="both"/>
    </w:pPr>
    <w:rPr>
      <w:rFonts w:cs="Times New Roman"/>
      <w:sz w:val="24"/>
      <w:szCs w:val="24"/>
    </w:rPr>
  </w:style>
  <w:style w:type="paragraph" w:customStyle="1" w:styleId="ED54A251FC01454E8296A636A14D534751">
    <w:name w:val="ED54A251FC01454E8296A636A14D534751"/>
    <w:rsid w:val="00AF68ED"/>
    <w:pPr>
      <w:spacing w:before="120" w:after="120" w:line="276" w:lineRule="auto"/>
      <w:jc w:val="both"/>
    </w:pPr>
    <w:rPr>
      <w:rFonts w:cs="Times New Roman"/>
      <w:sz w:val="24"/>
      <w:szCs w:val="24"/>
    </w:rPr>
  </w:style>
  <w:style w:type="paragraph" w:customStyle="1" w:styleId="F0B3D4851F9E489789DD39B54DC0237151">
    <w:name w:val="F0B3D4851F9E489789DD39B54DC0237151"/>
    <w:rsid w:val="00AF68ED"/>
    <w:pPr>
      <w:spacing w:before="120" w:after="120" w:line="276" w:lineRule="auto"/>
      <w:jc w:val="both"/>
    </w:pPr>
    <w:rPr>
      <w:rFonts w:cs="Times New Roman"/>
      <w:sz w:val="24"/>
      <w:szCs w:val="24"/>
    </w:rPr>
  </w:style>
  <w:style w:type="paragraph" w:customStyle="1" w:styleId="21E67945EFFA41C0B35F37F649A9163051">
    <w:name w:val="21E67945EFFA41C0B35F37F649A9163051"/>
    <w:rsid w:val="00AF68ED"/>
    <w:pPr>
      <w:spacing w:before="120" w:after="120" w:line="276" w:lineRule="auto"/>
      <w:jc w:val="both"/>
    </w:pPr>
    <w:rPr>
      <w:rFonts w:cs="Times New Roman"/>
      <w:sz w:val="24"/>
      <w:szCs w:val="24"/>
    </w:rPr>
  </w:style>
  <w:style w:type="paragraph" w:customStyle="1" w:styleId="3D9FF4900A364BCA94EA9FA05212717B40">
    <w:name w:val="3D9FF4900A364BCA94EA9FA05212717B40"/>
    <w:rsid w:val="00AF68ED"/>
    <w:pPr>
      <w:spacing w:before="120" w:after="120" w:line="276" w:lineRule="auto"/>
      <w:jc w:val="both"/>
    </w:pPr>
    <w:rPr>
      <w:rFonts w:cs="Times New Roman"/>
      <w:sz w:val="24"/>
      <w:szCs w:val="24"/>
    </w:rPr>
  </w:style>
  <w:style w:type="paragraph" w:customStyle="1" w:styleId="F6265C8D1A524F1DA7A332ED13979DC840">
    <w:name w:val="F6265C8D1A524F1DA7A332ED13979DC840"/>
    <w:rsid w:val="00AF68ED"/>
    <w:pPr>
      <w:spacing w:before="120" w:after="120" w:line="276" w:lineRule="auto"/>
      <w:jc w:val="both"/>
    </w:pPr>
    <w:rPr>
      <w:rFonts w:cs="Times New Roman"/>
      <w:sz w:val="24"/>
      <w:szCs w:val="24"/>
    </w:rPr>
  </w:style>
  <w:style w:type="paragraph" w:customStyle="1" w:styleId="D4104F96876E425EA251FC03EEFC292A30">
    <w:name w:val="D4104F96876E425EA251FC03EEFC292A30"/>
    <w:rsid w:val="00AF68ED"/>
    <w:pPr>
      <w:spacing w:before="120" w:after="120" w:line="276" w:lineRule="auto"/>
      <w:jc w:val="both"/>
    </w:pPr>
    <w:rPr>
      <w:rFonts w:cs="Times New Roman"/>
      <w:sz w:val="24"/>
      <w:szCs w:val="24"/>
    </w:rPr>
  </w:style>
  <w:style w:type="paragraph" w:customStyle="1" w:styleId="A2165CEEBC5E4B8295ACA8171960CAA930">
    <w:name w:val="A2165CEEBC5E4B8295ACA8171960CAA930"/>
    <w:rsid w:val="00AF68ED"/>
    <w:pPr>
      <w:spacing w:before="120" w:after="120" w:line="276" w:lineRule="auto"/>
      <w:jc w:val="both"/>
    </w:pPr>
    <w:rPr>
      <w:rFonts w:cs="Times New Roman"/>
      <w:sz w:val="24"/>
      <w:szCs w:val="24"/>
    </w:rPr>
  </w:style>
  <w:style w:type="paragraph" w:customStyle="1" w:styleId="6FA19641DB7047DFB8CE999608223F8930">
    <w:name w:val="6FA19641DB7047DFB8CE999608223F8930"/>
    <w:rsid w:val="00AF68ED"/>
    <w:pPr>
      <w:spacing w:before="120" w:after="120" w:line="276" w:lineRule="auto"/>
      <w:jc w:val="both"/>
    </w:pPr>
    <w:rPr>
      <w:rFonts w:cs="Times New Roman"/>
      <w:sz w:val="24"/>
      <w:szCs w:val="24"/>
    </w:rPr>
  </w:style>
  <w:style w:type="paragraph" w:customStyle="1" w:styleId="7F5D6D5E297247BE81425B6AD3BA99EF14">
    <w:name w:val="7F5D6D5E297247BE81425B6AD3BA99EF14"/>
    <w:rsid w:val="00AF68ED"/>
    <w:pPr>
      <w:spacing w:before="120" w:after="120" w:line="276" w:lineRule="auto"/>
      <w:jc w:val="both"/>
    </w:pPr>
    <w:rPr>
      <w:rFonts w:cs="Times New Roman"/>
      <w:sz w:val="24"/>
      <w:szCs w:val="24"/>
    </w:rPr>
  </w:style>
  <w:style w:type="paragraph" w:customStyle="1" w:styleId="6525D81F7F6647F0B125EA65F9229F8D12">
    <w:name w:val="6525D81F7F6647F0B125EA65F9229F8D12"/>
    <w:rsid w:val="00AF68ED"/>
    <w:pPr>
      <w:spacing w:before="120" w:after="120" w:line="276" w:lineRule="auto"/>
      <w:jc w:val="both"/>
    </w:pPr>
    <w:rPr>
      <w:rFonts w:cs="Times New Roman"/>
      <w:sz w:val="24"/>
      <w:szCs w:val="24"/>
    </w:rPr>
  </w:style>
  <w:style w:type="paragraph" w:customStyle="1" w:styleId="ED80961D38E54DCF9D28E51F673C57DB30">
    <w:name w:val="ED80961D38E54DCF9D28E51F673C57DB30"/>
    <w:rsid w:val="00AF68ED"/>
    <w:pPr>
      <w:spacing w:before="120" w:after="120" w:line="276" w:lineRule="auto"/>
      <w:jc w:val="both"/>
    </w:pPr>
    <w:rPr>
      <w:rFonts w:cs="Times New Roman"/>
      <w:sz w:val="24"/>
      <w:szCs w:val="24"/>
    </w:rPr>
  </w:style>
  <w:style w:type="paragraph" w:customStyle="1" w:styleId="465037DB5720498E81EF01119569AA9B30">
    <w:name w:val="465037DB5720498E81EF01119569AA9B30"/>
    <w:rsid w:val="00AF68ED"/>
    <w:pPr>
      <w:spacing w:before="120" w:after="120" w:line="276" w:lineRule="auto"/>
      <w:jc w:val="both"/>
    </w:pPr>
    <w:rPr>
      <w:rFonts w:cs="Times New Roman"/>
      <w:sz w:val="24"/>
      <w:szCs w:val="24"/>
    </w:rPr>
  </w:style>
  <w:style w:type="paragraph" w:customStyle="1" w:styleId="601201E5BF934068B5B3E2154838D3ED30">
    <w:name w:val="601201E5BF934068B5B3E2154838D3ED30"/>
    <w:rsid w:val="00AF68ED"/>
    <w:pPr>
      <w:spacing w:before="120" w:after="120" w:line="276" w:lineRule="auto"/>
      <w:jc w:val="both"/>
    </w:pPr>
    <w:rPr>
      <w:rFonts w:cs="Times New Roman"/>
      <w:sz w:val="24"/>
      <w:szCs w:val="24"/>
    </w:rPr>
  </w:style>
  <w:style w:type="paragraph" w:customStyle="1" w:styleId="47E8D517817B48D9BEA8EBE99469B3AD30">
    <w:name w:val="47E8D517817B48D9BEA8EBE99469B3AD30"/>
    <w:rsid w:val="00AF68ED"/>
    <w:pPr>
      <w:spacing w:before="120" w:after="120" w:line="276" w:lineRule="auto"/>
      <w:jc w:val="both"/>
    </w:pPr>
    <w:rPr>
      <w:rFonts w:cs="Times New Roman"/>
      <w:sz w:val="24"/>
      <w:szCs w:val="24"/>
    </w:rPr>
  </w:style>
  <w:style w:type="paragraph" w:customStyle="1" w:styleId="E6D283BA673D42BAB963B5939B78E2ED5">
    <w:name w:val="E6D283BA673D42BAB963B5939B78E2ED5"/>
    <w:rsid w:val="00AF68ED"/>
    <w:pPr>
      <w:spacing w:before="120" w:after="120" w:line="276" w:lineRule="auto"/>
      <w:jc w:val="both"/>
    </w:pPr>
    <w:rPr>
      <w:rFonts w:cs="Times New Roman"/>
      <w:sz w:val="24"/>
      <w:szCs w:val="24"/>
    </w:rPr>
  </w:style>
  <w:style w:type="paragraph" w:customStyle="1" w:styleId="AE1578D2577E4BAB930FFFA13DB2356130">
    <w:name w:val="AE1578D2577E4BAB930FFFA13DB2356130"/>
    <w:rsid w:val="00AF68ED"/>
    <w:pPr>
      <w:spacing w:before="120" w:after="120" w:line="276" w:lineRule="auto"/>
      <w:jc w:val="both"/>
    </w:pPr>
    <w:rPr>
      <w:rFonts w:cs="Times New Roman"/>
      <w:sz w:val="24"/>
      <w:szCs w:val="24"/>
    </w:rPr>
  </w:style>
  <w:style w:type="paragraph" w:customStyle="1" w:styleId="EDBFA4531DD042F1ABF2D61C98E3C87A30">
    <w:name w:val="EDBFA4531DD042F1ABF2D61C98E3C87A30"/>
    <w:rsid w:val="00AF68ED"/>
    <w:pPr>
      <w:spacing w:before="120" w:after="120" w:line="276" w:lineRule="auto"/>
      <w:jc w:val="both"/>
    </w:pPr>
    <w:rPr>
      <w:rFonts w:cs="Times New Roman"/>
      <w:sz w:val="24"/>
      <w:szCs w:val="24"/>
    </w:rPr>
  </w:style>
  <w:style w:type="paragraph" w:customStyle="1" w:styleId="3105F6553E354E8EB2E2484724912EF730">
    <w:name w:val="3105F6553E354E8EB2E2484724912EF730"/>
    <w:rsid w:val="00AF68ED"/>
    <w:pPr>
      <w:spacing w:before="120" w:after="120" w:line="276" w:lineRule="auto"/>
      <w:jc w:val="both"/>
    </w:pPr>
    <w:rPr>
      <w:rFonts w:cs="Times New Roman"/>
      <w:sz w:val="24"/>
      <w:szCs w:val="24"/>
    </w:rPr>
  </w:style>
  <w:style w:type="paragraph" w:customStyle="1" w:styleId="6CC79A49B2F0440F81E90BF9BA40AC8C30">
    <w:name w:val="6CC79A49B2F0440F81E90BF9BA40AC8C30"/>
    <w:rsid w:val="00AF68ED"/>
    <w:pPr>
      <w:spacing w:before="120" w:after="120" w:line="276" w:lineRule="auto"/>
      <w:jc w:val="both"/>
    </w:pPr>
    <w:rPr>
      <w:rFonts w:cs="Times New Roman"/>
      <w:sz w:val="24"/>
      <w:szCs w:val="24"/>
    </w:rPr>
  </w:style>
  <w:style w:type="paragraph" w:customStyle="1" w:styleId="03017DF4ACD84B00833CB25017C2A94B30">
    <w:name w:val="03017DF4ACD84B00833CB25017C2A94B30"/>
    <w:rsid w:val="00AF68ED"/>
    <w:pPr>
      <w:spacing w:before="120" w:after="120" w:line="276" w:lineRule="auto"/>
      <w:jc w:val="both"/>
    </w:pPr>
    <w:rPr>
      <w:rFonts w:cs="Times New Roman"/>
      <w:sz w:val="24"/>
      <w:szCs w:val="24"/>
    </w:rPr>
  </w:style>
  <w:style w:type="paragraph" w:customStyle="1" w:styleId="6F237CD7427F4A60B34C0FE59F965BDD30">
    <w:name w:val="6F237CD7427F4A60B34C0FE59F965BDD30"/>
    <w:rsid w:val="00AF68ED"/>
    <w:pPr>
      <w:spacing w:before="120" w:after="120" w:line="276" w:lineRule="auto"/>
      <w:jc w:val="both"/>
    </w:pPr>
    <w:rPr>
      <w:rFonts w:cs="Times New Roman"/>
      <w:sz w:val="24"/>
      <w:szCs w:val="24"/>
    </w:rPr>
  </w:style>
  <w:style w:type="paragraph" w:customStyle="1" w:styleId="15811D3FF7744666B81672159C43AEFC27">
    <w:name w:val="15811D3FF7744666B81672159C43AEFC27"/>
    <w:rsid w:val="00AF68ED"/>
    <w:pPr>
      <w:spacing w:before="120" w:after="120" w:line="276" w:lineRule="auto"/>
      <w:jc w:val="both"/>
    </w:pPr>
    <w:rPr>
      <w:rFonts w:cs="Times New Roman"/>
      <w:sz w:val="24"/>
      <w:szCs w:val="24"/>
    </w:rPr>
  </w:style>
  <w:style w:type="paragraph" w:customStyle="1" w:styleId="291321795D11461881DD57668D6711B227">
    <w:name w:val="291321795D11461881DD57668D6711B227"/>
    <w:rsid w:val="00AF68ED"/>
    <w:pPr>
      <w:spacing w:before="120" w:after="120" w:line="276" w:lineRule="auto"/>
      <w:jc w:val="both"/>
    </w:pPr>
    <w:rPr>
      <w:rFonts w:cs="Times New Roman"/>
      <w:sz w:val="24"/>
      <w:szCs w:val="24"/>
    </w:rPr>
  </w:style>
  <w:style w:type="paragraph" w:customStyle="1" w:styleId="F79B2F9F12354EB49B598545ECFF51DA27">
    <w:name w:val="F79B2F9F12354EB49B598545ECFF51DA27"/>
    <w:rsid w:val="00AF68ED"/>
    <w:pPr>
      <w:spacing w:before="120" w:after="120" w:line="276" w:lineRule="auto"/>
      <w:jc w:val="both"/>
    </w:pPr>
    <w:rPr>
      <w:rFonts w:cs="Times New Roman"/>
      <w:sz w:val="24"/>
      <w:szCs w:val="24"/>
    </w:rPr>
  </w:style>
  <w:style w:type="paragraph" w:customStyle="1" w:styleId="41D6B463FFC7462498EF389D4708325B27">
    <w:name w:val="41D6B463FFC7462498EF389D4708325B27"/>
    <w:rsid w:val="00AF68ED"/>
    <w:pPr>
      <w:spacing w:before="120" w:after="120" w:line="276" w:lineRule="auto"/>
      <w:jc w:val="both"/>
    </w:pPr>
    <w:rPr>
      <w:rFonts w:cs="Times New Roman"/>
      <w:sz w:val="24"/>
      <w:szCs w:val="24"/>
    </w:rPr>
  </w:style>
  <w:style w:type="paragraph" w:customStyle="1" w:styleId="8B0A1CB258A64FDBAD12C378A958CCD552">
    <w:name w:val="8B0A1CB258A64FDBAD12C378A958CCD552"/>
    <w:rsid w:val="00AF68ED"/>
    <w:pPr>
      <w:spacing w:before="120" w:after="120" w:line="276" w:lineRule="auto"/>
      <w:jc w:val="both"/>
    </w:pPr>
    <w:rPr>
      <w:rFonts w:cs="Times New Roman"/>
      <w:sz w:val="24"/>
      <w:szCs w:val="24"/>
    </w:rPr>
  </w:style>
  <w:style w:type="paragraph" w:customStyle="1" w:styleId="12C55A4CE0344C9B80FE965A3B0FFB6B52">
    <w:name w:val="12C55A4CE0344C9B80FE965A3B0FFB6B52"/>
    <w:rsid w:val="00AF68ED"/>
    <w:pPr>
      <w:spacing w:before="120" w:after="120" w:line="276" w:lineRule="auto"/>
      <w:jc w:val="both"/>
    </w:pPr>
    <w:rPr>
      <w:rFonts w:cs="Times New Roman"/>
      <w:sz w:val="24"/>
      <w:szCs w:val="24"/>
    </w:rPr>
  </w:style>
  <w:style w:type="paragraph" w:customStyle="1" w:styleId="D5FE018D94B2418A8A089876BE327EFA52">
    <w:name w:val="D5FE018D94B2418A8A089876BE327EFA52"/>
    <w:rsid w:val="00AF68ED"/>
    <w:pPr>
      <w:spacing w:before="120" w:after="120" w:line="276" w:lineRule="auto"/>
      <w:jc w:val="both"/>
    </w:pPr>
    <w:rPr>
      <w:rFonts w:cs="Times New Roman"/>
      <w:sz w:val="24"/>
      <w:szCs w:val="24"/>
    </w:rPr>
  </w:style>
  <w:style w:type="paragraph" w:customStyle="1" w:styleId="F2570D3DD3BB43B2B681A15C246F3E0452">
    <w:name w:val="F2570D3DD3BB43B2B681A15C246F3E0452"/>
    <w:rsid w:val="00AF68ED"/>
    <w:pPr>
      <w:spacing w:before="120" w:after="120" w:line="276" w:lineRule="auto"/>
      <w:jc w:val="both"/>
    </w:pPr>
    <w:rPr>
      <w:rFonts w:cs="Times New Roman"/>
      <w:sz w:val="24"/>
      <w:szCs w:val="24"/>
    </w:rPr>
  </w:style>
  <w:style w:type="paragraph" w:customStyle="1" w:styleId="DEFD852A4CEE4A4AB6A211A1FD0DB79C41">
    <w:name w:val="DEFD852A4CEE4A4AB6A211A1FD0DB79C41"/>
    <w:rsid w:val="00AF68ED"/>
    <w:pPr>
      <w:spacing w:before="120" w:after="120" w:line="276" w:lineRule="auto"/>
      <w:jc w:val="both"/>
    </w:pPr>
    <w:rPr>
      <w:rFonts w:cs="Times New Roman"/>
      <w:sz w:val="24"/>
      <w:szCs w:val="24"/>
    </w:rPr>
  </w:style>
  <w:style w:type="paragraph" w:customStyle="1" w:styleId="ED54A251FC01454E8296A636A14D534752">
    <w:name w:val="ED54A251FC01454E8296A636A14D534752"/>
    <w:rsid w:val="00AF68ED"/>
    <w:pPr>
      <w:spacing w:before="120" w:after="120" w:line="276" w:lineRule="auto"/>
      <w:jc w:val="both"/>
    </w:pPr>
    <w:rPr>
      <w:rFonts w:cs="Times New Roman"/>
      <w:sz w:val="24"/>
      <w:szCs w:val="24"/>
    </w:rPr>
  </w:style>
  <w:style w:type="paragraph" w:customStyle="1" w:styleId="F0B3D4851F9E489789DD39B54DC0237152">
    <w:name w:val="F0B3D4851F9E489789DD39B54DC0237152"/>
    <w:rsid w:val="00AF68ED"/>
    <w:pPr>
      <w:spacing w:before="120" w:after="120" w:line="276" w:lineRule="auto"/>
      <w:jc w:val="both"/>
    </w:pPr>
    <w:rPr>
      <w:rFonts w:cs="Times New Roman"/>
      <w:sz w:val="24"/>
      <w:szCs w:val="24"/>
    </w:rPr>
  </w:style>
  <w:style w:type="paragraph" w:customStyle="1" w:styleId="21E67945EFFA41C0B35F37F649A9163052">
    <w:name w:val="21E67945EFFA41C0B35F37F649A9163052"/>
    <w:rsid w:val="00AF68ED"/>
    <w:pPr>
      <w:spacing w:before="120" w:after="120" w:line="276" w:lineRule="auto"/>
      <w:jc w:val="both"/>
    </w:pPr>
    <w:rPr>
      <w:rFonts w:cs="Times New Roman"/>
      <w:sz w:val="24"/>
      <w:szCs w:val="24"/>
    </w:rPr>
  </w:style>
  <w:style w:type="paragraph" w:customStyle="1" w:styleId="3D9FF4900A364BCA94EA9FA05212717B41">
    <w:name w:val="3D9FF4900A364BCA94EA9FA05212717B41"/>
    <w:rsid w:val="00AF68ED"/>
    <w:pPr>
      <w:spacing w:before="120" w:after="120" w:line="276" w:lineRule="auto"/>
      <w:jc w:val="both"/>
    </w:pPr>
    <w:rPr>
      <w:rFonts w:cs="Times New Roman"/>
      <w:sz w:val="24"/>
      <w:szCs w:val="24"/>
    </w:rPr>
  </w:style>
  <w:style w:type="paragraph" w:customStyle="1" w:styleId="F6265C8D1A524F1DA7A332ED13979DC841">
    <w:name w:val="F6265C8D1A524F1DA7A332ED13979DC841"/>
    <w:rsid w:val="00AF68ED"/>
    <w:pPr>
      <w:spacing w:before="120" w:after="120" w:line="276" w:lineRule="auto"/>
      <w:jc w:val="both"/>
    </w:pPr>
    <w:rPr>
      <w:rFonts w:cs="Times New Roman"/>
      <w:sz w:val="24"/>
      <w:szCs w:val="24"/>
    </w:rPr>
  </w:style>
  <w:style w:type="paragraph" w:customStyle="1" w:styleId="D4104F96876E425EA251FC03EEFC292A31">
    <w:name w:val="D4104F96876E425EA251FC03EEFC292A31"/>
    <w:rsid w:val="00AF68ED"/>
    <w:pPr>
      <w:spacing w:before="120" w:after="120" w:line="276" w:lineRule="auto"/>
      <w:jc w:val="both"/>
    </w:pPr>
    <w:rPr>
      <w:rFonts w:cs="Times New Roman"/>
      <w:sz w:val="24"/>
      <w:szCs w:val="24"/>
    </w:rPr>
  </w:style>
  <w:style w:type="paragraph" w:customStyle="1" w:styleId="A2165CEEBC5E4B8295ACA8171960CAA931">
    <w:name w:val="A2165CEEBC5E4B8295ACA8171960CAA931"/>
    <w:rsid w:val="00AF68ED"/>
    <w:pPr>
      <w:spacing w:before="120" w:after="120" w:line="276" w:lineRule="auto"/>
      <w:jc w:val="both"/>
    </w:pPr>
    <w:rPr>
      <w:rFonts w:cs="Times New Roman"/>
      <w:sz w:val="24"/>
      <w:szCs w:val="24"/>
    </w:rPr>
  </w:style>
  <w:style w:type="paragraph" w:customStyle="1" w:styleId="6FA19641DB7047DFB8CE999608223F8931">
    <w:name w:val="6FA19641DB7047DFB8CE999608223F8931"/>
    <w:rsid w:val="00AF68ED"/>
    <w:pPr>
      <w:spacing w:before="120" w:after="120" w:line="276" w:lineRule="auto"/>
      <w:jc w:val="both"/>
    </w:pPr>
    <w:rPr>
      <w:rFonts w:cs="Times New Roman"/>
      <w:sz w:val="24"/>
      <w:szCs w:val="24"/>
    </w:rPr>
  </w:style>
  <w:style w:type="paragraph" w:customStyle="1" w:styleId="7F5D6D5E297247BE81425B6AD3BA99EF15">
    <w:name w:val="7F5D6D5E297247BE81425B6AD3BA99EF15"/>
    <w:rsid w:val="00AF68ED"/>
    <w:pPr>
      <w:spacing w:before="120" w:after="120" w:line="276" w:lineRule="auto"/>
      <w:jc w:val="both"/>
    </w:pPr>
    <w:rPr>
      <w:rFonts w:cs="Times New Roman"/>
      <w:sz w:val="24"/>
      <w:szCs w:val="24"/>
    </w:rPr>
  </w:style>
  <w:style w:type="paragraph" w:customStyle="1" w:styleId="6525D81F7F6647F0B125EA65F9229F8D13">
    <w:name w:val="6525D81F7F6647F0B125EA65F9229F8D13"/>
    <w:rsid w:val="00AF68ED"/>
    <w:pPr>
      <w:spacing w:before="120" w:after="120" w:line="276" w:lineRule="auto"/>
      <w:jc w:val="both"/>
    </w:pPr>
    <w:rPr>
      <w:rFonts w:cs="Times New Roman"/>
      <w:sz w:val="24"/>
      <w:szCs w:val="24"/>
    </w:rPr>
  </w:style>
  <w:style w:type="paragraph" w:customStyle="1" w:styleId="ED80961D38E54DCF9D28E51F673C57DB31">
    <w:name w:val="ED80961D38E54DCF9D28E51F673C57DB31"/>
    <w:rsid w:val="00AF68ED"/>
    <w:pPr>
      <w:spacing w:before="120" w:after="120" w:line="276" w:lineRule="auto"/>
      <w:jc w:val="both"/>
    </w:pPr>
    <w:rPr>
      <w:rFonts w:cs="Times New Roman"/>
      <w:sz w:val="24"/>
      <w:szCs w:val="24"/>
    </w:rPr>
  </w:style>
  <w:style w:type="paragraph" w:customStyle="1" w:styleId="465037DB5720498E81EF01119569AA9B31">
    <w:name w:val="465037DB5720498E81EF01119569AA9B31"/>
    <w:rsid w:val="00AF68ED"/>
    <w:pPr>
      <w:spacing w:before="120" w:after="120" w:line="276" w:lineRule="auto"/>
      <w:jc w:val="both"/>
    </w:pPr>
    <w:rPr>
      <w:rFonts w:cs="Times New Roman"/>
      <w:sz w:val="24"/>
      <w:szCs w:val="24"/>
    </w:rPr>
  </w:style>
  <w:style w:type="paragraph" w:customStyle="1" w:styleId="601201E5BF934068B5B3E2154838D3ED31">
    <w:name w:val="601201E5BF934068B5B3E2154838D3ED31"/>
    <w:rsid w:val="00AF68ED"/>
    <w:pPr>
      <w:spacing w:before="120" w:after="120" w:line="276" w:lineRule="auto"/>
      <w:jc w:val="both"/>
    </w:pPr>
    <w:rPr>
      <w:rFonts w:cs="Times New Roman"/>
      <w:sz w:val="24"/>
      <w:szCs w:val="24"/>
    </w:rPr>
  </w:style>
  <w:style w:type="paragraph" w:customStyle="1" w:styleId="47E8D517817B48D9BEA8EBE99469B3AD31">
    <w:name w:val="47E8D517817B48D9BEA8EBE99469B3AD31"/>
    <w:rsid w:val="00AF68ED"/>
    <w:pPr>
      <w:spacing w:before="120" w:after="120" w:line="276" w:lineRule="auto"/>
      <w:jc w:val="both"/>
    </w:pPr>
    <w:rPr>
      <w:rFonts w:cs="Times New Roman"/>
      <w:sz w:val="24"/>
      <w:szCs w:val="24"/>
    </w:rPr>
  </w:style>
  <w:style w:type="paragraph" w:customStyle="1" w:styleId="E6D283BA673D42BAB963B5939B78E2ED6">
    <w:name w:val="E6D283BA673D42BAB963B5939B78E2ED6"/>
    <w:rsid w:val="00AF68ED"/>
    <w:pPr>
      <w:spacing w:before="120" w:after="120" w:line="276" w:lineRule="auto"/>
      <w:jc w:val="both"/>
    </w:pPr>
    <w:rPr>
      <w:rFonts w:cs="Times New Roman"/>
      <w:sz w:val="24"/>
      <w:szCs w:val="24"/>
    </w:rPr>
  </w:style>
  <w:style w:type="paragraph" w:customStyle="1" w:styleId="AE1578D2577E4BAB930FFFA13DB2356131">
    <w:name w:val="AE1578D2577E4BAB930FFFA13DB2356131"/>
    <w:rsid w:val="00AF68ED"/>
    <w:pPr>
      <w:spacing w:before="120" w:after="120" w:line="276" w:lineRule="auto"/>
      <w:jc w:val="both"/>
    </w:pPr>
    <w:rPr>
      <w:rFonts w:cs="Times New Roman"/>
      <w:sz w:val="24"/>
      <w:szCs w:val="24"/>
    </w:rPr>
  </w:style>
  <w:style w:type="paragraph" w:customStyle="1" w:styleId="EDBFA4531DD042F1ABF2D61C98E3C87A31">
    <w:name w:val="EDBFA4531DD042F1ABF2D61C98E3C87A31"/>
    <w:rsid w:val="00AF68ED"/>
    <w:pPr>
      <w:spacing w:before="120" w:after="120" w:line="276" w:lineRule="auto"/>
      <w:jc w:val="both"/>
    </w:pPr>
    <w:rPr>
      <w:rFonts w:cs="Times New Roman"/>
      <w:sz w:val="24"/>
      <w:szCs w:val="24"/>
    </w:rPr>
  </w:style>
  <w:style w:type="paragraph" w:customStyle="1" w:styleId="3105F6553E354E8EB2E2484724912EF731">
    <w:name w:val="3105F6553E354E8EB2E2484724912EF731"/>
    <w:rsid w:val="00AF68ED"/>
    <w:pPr>
      <w:spacing w:before="120" w:after="120" w:line="276" w:lineRule="auto"/>
      <w:jc w:val="both"/>
    </w:pPr>
    <w:rPr>
      <w:rFonts w:cs="Times New Roman"/>
      <w:sz w:val="24"/>
      <w:szCs w:val="24"/>
    </w:rPr>
  </w:style>
  <w:style w:type="paragraph" w:customStyle="1" w:styleId="6CC79A49B2F0440F81E90BF9BA40AC8C31">
    <w:name w:val="6CC79A49B2F0440F81E90BF9BA40AC8C31"/>
    <w:rsid w:val="00AF68ED"/>
    <w:pPr>
      <w:spacing w:before="120" w:after="120" w:line="276" w:lineRule="auto"/>
      <w:jc w:val="both"/>
    </w:pPr>
    <w:rPr>
      <w:rFonts w:cs="Times New Roman"/>
      <w:sz w:val="24"/>
      <w:szCs w:val="24"/>
    </w:rPr>
  </w:style>
  <w:style w:type="paragraph" w:customStyle="1" w:styleId="03017DF4ACD84B00833CB25017C2A94B31">
    <w:name w:val="03017DF4ACD84B00833CB25017C2A94B31"/>
    <w:rsid w:val="00AF68ED"/>
    <w:pPr>
      <w:spacing w:before="120" w:after="120" w:line="276" w:lineRule="auto"/>
      <w:jc w:val="both"/>
    </w:pPr>
    <w:rPr>
      <w:rFonts w:cs="Times New Roman"/>
      <w:sz w:val="24"/>
      <w:szCs w:val="24"/>
    </w:rPr>
  </w:style>
  <w:style w:type="paragraph" w:customStyle="1" w:styleId="6F237CD7427F4A60B34C0FE59F965BDD31">
    <w:name w:val="6F237CD7427F4A60B34C0FE59F965BDD31"/>
    <w:rsid w:val="00AF68ED"/>
    <w:pPr>
      <w:spacing w:before="120" w:after="120" w:line="276" w:lineRule="auto"/>
      <w:jc w:val="both"/>
    </w:pPr>
    <w:rPr>
      <w:rFonts w:cs="Times New Roman"/>
      <w:sz w:val="24"/>
      <w:szCs w:val="24"/>
    </w:rPr>
  </w:style>
  <w:style w:type="paragraph" w:customStyle="1" w:styleId="AFE2828CADA44E318BCDBF5321C799F9">
    <w:name w:val="AFE2828CADA44E318BCDBF5321C799F9"/>
    <w:rsid w:val="001E58C8"/>
  </w:style>
  <w:style w:type="paragraph" w:customStyle="1" w:styleId="15811D3FF7744666B81672159C43AEFC28">
    <w:name w:val="15811D3FF7744666B81672159C43AEFC28"/>
    <w:rsid w:val="001E58C8"/>
    <w:pPr>
      <w:spacing w:before="120" w:after="120" w:line="276" w:lineRule="auto"/>
      <w:jc w:val="both"/>
    </w:pPr>
    <w:rPr>
      <w:rFonts w:cs="Times New Roman"/>
      <w:sz w:val="24"/>
      <w:szCs w:val="24"/>
    </w:rPr>
  </w:style>
  <w:style w:type="paragraph" w:customStyle="1" w:styleId="291321795D11461881DD57668D6711B228">
    <w:name w:val="291321795D11461881DD57668D6711B228"/>
    <w:rsid w:val="001E58C8"/>
    <w:pPr>
      <w:spacing w:before="120" w:after="120" w:line="276" w:lineRule="auto"/>
      <w:jc w:val="both"/>
    </w:pPr>
    <w:rPr>
      <w:rFonts w:cs="Times New Roman"/>
      <w:sz w:val="24"/>
      <w:szCs w:val="24"/>
    </w:rPr>
  </w:style>
  <w:style w:type="paragraph" w:customStyle="1" w:styleId="F79B2F9F12354EB49B598545ECFF51DA28">
    <w:name w:val="F79B2F9F12354EB49B598545ECFF51DA28"/>
    <w:rsid w:val="001E58C8"/>
    <w:pPr>
      <w:spacing w:before="120" w:after="120" w:line="276" w:lineRule="auto"/>
      <w:jc w:val="both"/>
    </w:pPr>
    <w:rPr>
      <w:rFonts w:cs="Times New Roman"/>
      <w:sz w:val="24"/>
      <w:szCs w:val="24"/>
    </w:rPr>
  </w:style>
  <w:style w:type="paragraph" w:customStyle="1" w:styleId="41D6B463FFC7462498EF389D4708325B28">
    <w:name w:val="41D6B463FFC7462498EF389D4708325B28"/>
    <w:rsid w:val="001E58C8"/>
    <w:pPr>
      <w:spacing w:before="120" w:after="120" w:line="276" w:lineRule="auto"/>
      <w:jc w:val="both"/>
    </w:pPr>
    <w:rPr>
      <w:rFonts w:cs="Times New Roman"/>
      <w:sz w:val="24"/>
      <w:szCs w:val="24"/>
    </w:rPr>
  </w:style>
  <w:style w:type="paragraph" w:customStyle="1" w:styleId="8B0A1CB258A64FDBAD12C378A958CCD553">
    <w:name w:val="8B0A1CB258A64FDBAD12C378A958CCD553"/>
    <w:rsid w:val="001E58C8"/>
    <w:pPr>
      <w:spacing w:before="120" w:after="120" w:line="276" w:lineRule="auto"/>
      <w:jc w:val="both"/>
    </w:pPr>
    <w:rPr>
      <w:rFonts w:cs="Times New Roman"/>
      <w:sz w:val="24"/>
      <w:szCs w:val="24"/>
    </w:rPr>
  </w:style>
  <w:style w:type="paragraph" w:customStyle="1" w:styleId="12C55A4CE0344C9B80FE965A3B0FFB6B53">
    <w:name w:val="12C55A4CE0344C9B80FE965A3B0FFB6B53"/>
    <w:rsid w:val="001E58C8"/>
    <w:pPr>
      <w:spacing w:before="120" w:after="120" w:line="276" w:lineRule="auto"/>
      <w:jc w:val="both"/>
    </w:pPr>
    <w:rPr>
      <w:rFonts w:cs="Times New Roman"/>
      <w:sz w:val="24"/>
      <w:szCs w:val="24"/>
    </w:rPr>
  </w:style>
  <w:style w:type="paragraph" w:customStyle="1" w:styleId="D5FE018D94B2418A8A089876BE327EFA53">
    <w:name w:val="D5FE018D94B2418A8A089876BE327EFA53"/>
    <w:rsid w:val="001E58C8"/>
    <w:pPr>
      <w:spacing w:before="120" w:after="120" w:line="276" w:lineRule="auto"/>
      <w:jc w:val="both"/>
    </w:pPr>
    <w:rPr>
      <w:rFonts w:cs="Times New Roman"/>
      <w:sz w:val="24"/>
      <w:szCs w:val="24"/>
    </w:rPr>
  </w:style>
  <w:style w:type="paragraph" w:customStyle="1" w:styleId="F2570D3DD3BB43B2B681A15C246F3E0453">
    <w:name w:val="F2570D3DD3BB43B2B681A15C246F3E0453"/>
    <w:rsid w:val="001E58C8"/>
    <w:pPr>
      <w:spacing w:before="120" w:after="120" w:line="276" w:lineRule="auto"/>
      <w:jc w:val="both"/>
    </w:pPr>
    <w:rPr>
      <w:rFonts w:cs="Times New Roman"/>
      <w:sz w:val="24"/>
      <w:szCs w:val="24"/>
    </w:rPr>
  </w:style>
  <w:style w:type="paragraph" w:customStyle="1" w:styleId="DEFD852A4CEE4A4AB6A211A1FD0DB79C42">
    <w:name w:val="DEFD852A4CEE4A4AB6A211A1FD0DB79C42"/>
    <w:rsid w:val="001E58C8"/>
    <w:pPr>
      <w:spacing w:before="120" w:after="120" w:line="276" w:lineRule="auto"/>
      <w:jc w:val="both"/>
    </w:pPr>
    <w:rPr>
      <w:rFonts w:cs="Times New Roman"/>
      <w:sz w:val="24"/>
      <w:szCs w:val="24"/>
    </w:rPr>
  </w:style>
  <w:style w:type="paragraph" w:customStyle="1" w:styleId="ED54A251FC01454E8296A636A14D534753">
    <w:name w:val="ED54A251FC01454E8296A636A14D534753"/>
    <w:rsid w:val="001E58C8"/>
    <w:pPr>
      <w:spacing w:before="120" w:after="120" w:line="276" w:lineRule="auto"/>
      <w:jc w:val="both"/>
    </w:pPr>
    <w:rPr>
      <w:rFonts w:cs="Times New Roman"/>
      <w:sz w:val="24"/>
      <w:szCs w:val="24"/>
    </w:rPr>
  </w:style>
  <w:style w:type="paragraph" w:customStyle="1" w:styleId="F0B3D4851F9E489789DD39B54DC0237153">
    <w:name w:val="F0B3D4851F9E489789DD39B54DC0237153"/>
    <w:rsid w:val="001E58C8"/>
    <w:pPr>
      <w:spacing w:before="120" w:after="120" w:line="276" w:lineRule="auto"/>
      <w:jc w:val="both"/>
    </w:pPr>
    <w:rPr>
      <w:rFonts w:cs="Times New Roman"/>
      <w:sz w:val="24"/>
      <w:szCs w:val="24"/>
    </w:rPr>
  </w:style>
  <w:style w:type="paragraph" w:customStyle="1" w:styleId="21E67945EFFA41C0B35F37F649A9163053">
    <w:name w:val="21E67945EFFA41C0B35F37F649A9163053"/>
    <w:rsid w:val="001E58C8"/>
    <w:pPr>
      <w:spacing w:before="120" w:after="120" w:line="276" w:lineRule="auto"/>
      <w:jc w:val="both"/>
    </w:pPr>
    <w:rPr>
      <w:rFonts w:cs="Times New Roman"/>
      <w:sz w:val="24"/>
      <w:szCs w:val="24"/>
    </w:rPr>
  </w:style>
  <w:style w:type="paragraph" w:customStyle="1" w:styleId="3D9FF4900A364BCA94EA9FA05212717B42">
    <w:name w:val="3D9FF4900A364BCA94EA9FA05212717B42"/>
    <w:rsid w:val="001E58C8"/>
    <w:pPr>
      <w:spacing w:before="120" w:after="120" w:line="276" w:lineRule="auto"/>
      <w:jc w:val="both"/>
    </w:pPr>
    <w:rPr>
      <w:rFonts w:cs="Times New Roman"/>
      <w:sz w:val="24"/>
      <w:szCs w:val="24"/>
    </w:rPr>
  </w:style>
  <w:style w:type="paragraph" w:customStyle="1" w:styleId="F6265C8D1A524F1DA7A332ED13979DC842">
    <w:name w:val="F6265C8D1A524F1DA7A332ED13979DC842"/>
    <w:rsid w:val="001E58C8"/>
    <w:pPr>
      <w:spacing w:before="120" w:after="120" w:line="276" w:lineRule="auto"/>
      <w:jc w:val="both"/>
    </w:pPr>
    <w:rPr>
      <w:rFonts w:cs="Times New Roman"/>
      <w:sz w:val="24"/>
      <w:szCs w:val="24"/>
    </w:rPr>
  </w:style>
  <w:style w:type="paragraph" w:customStyle="1" w:styleId="D4104F96876E425EA251FC03EEFC292A32">
    <w:name w:val="D4104F96876E425EA251FC03EEFC292A32"/>
    <w:rsid w:val="001E58C8"/>
    <w:pPr>
      <w:spacing w:before="120" w:after="120" w:line="276" w:lineRule="auto"/>
      <w:jc w:val="both"/>
    </w:pPr>
    <w:rPr>
      <w:rFonts w:cs="Times New Roman"/>
      <w:sz w:val="24"/>
      <w:szCs w:val="24"/>
    </w:rPr>
  </w:style>
  <w:style w:type="paragraph" w:customStyle="1" w:styleId="A2165CEEBC5E4B8295ACA8171960CAA932">
    <w:name w:val="A2165CEEBC5E4B8295ACA8171960CAA932"/>
    <w:rsid w:val="001E58C8"/>
    <w:pPr>
      <w:spacing w:before="120" w:after="120" w:line="276" w:lineRule="auto"/>
      <w:jc w:val="both"/>
    </w:pPr>
    <w:rPr>
      <w:rFonts w:cs="Times New Roman"/>
      <w:sz w:val="24"/>
      <w:szCs w:val="24"/>
    </w:rPr>
  </w:style>
  <w:style w:type="paragraph" w:customStyle="1" w:styleId="6FA19641DB7047DFB8CE999608223F8932">
    <w:name w:val="6FA19641DB7047DFB8CE999608223F8932"/>
    <w:rsid w:val="001E58C8"/>
    <w:pPr>
      <w:spacing w:before="120" w:after="120" w:line="276" w:lineRule="auto"/>
      <w:jc w:val="both"/>
    </w:pPr>
    <w:rPr>
      <w:rFonts w:cs="Times New Roman"/>
      <w:sz w:val="24"/>
      <w:szCs w:val="24"/>
    </w:rPr>
  </w:style>
  <w:style w:type="paragraph" w:customStyle="1" w:styleId="7F5D6D5E297247BE81425B6AD3BA99EF16">
    <w:name w:val="7F5D6D5E297247BE81425B6AD3BA99EF16"/>
    <w:rsid w:val="001E58C8"/>
    <w:pPr>
      <w:spacing w:before="120" w:after="120" w:line="276" w:lineRule="auto"/>
      <w:jc w:val="both"/>
    </w:pPr>
    <w:rPr>
      <w:rFonts w:cs="Times New Roman"/>
      <w:sz w:val="24"/>
      <w:szCs w:val="24"/>
    </w:rPr>
  </w:style>
  <w:style w:type="paragraph" w:customStyle="1" w:styleId="6525D81F7F6647F0B125EA65F9229F8D14">
    <w:name w:val="6525D81F7F6647F0B125EA65F9229F8D14"/>
    <w:rsid w:val="001E58C8"/>
    <w:pPr>
      <w:spacing w:before="120" w:after="120" w:line="276" w:lineRule="auto"/>
      <w:jc w:val="both"/>
    </w:pPr>
    <w:rPr>
      <w:rFonts w:cs="Times New Roman"/>
      <w:sz w:val="24"/>
      <w:szCs w:val="24"/>
    </w:rPr>
  </w:style>
  <w:style w:type="paragraph" w:customStyle="1" w:styleId="ED80961D38E54DCF9D28E51F673C57DB32">
    <w:name w:val="ED80961D38E54DCF9D28E51F673C57DB32"/>
    <w:rsid w:val="001E58C8"/>
    <w:pPr>
      <w:spacing w:before="120" w:after="120" w:line="276" w:lineRule="auto"/>
      <w:jc w:val="both"/>
    </w:pPr>
    <w:rPr>
      <w:rFonts w:cs="Times New Roman"/>
      <w:sz w:val="24"/>
      <w:szCs w:val="24"/>
    </w:rPr>
  </w:style>
  <w:style w:type="paragraph" w:customStyle="1" w:styleId="465037DB5720498E81EF01119569AA9B32">
    <w:name w:val="465037DB5720498E81EF01119569AA9B32"/>
    <w:rsid w:val="001E58C8"/>
    <w:pPr>
      <w:spacing w:before="120" w:after="120" w:line="276" w:lineRule="auto"/>
      <w:jc w:val="both"/>
    </w:pPr>
    <w:rPr>
      <w:rFonts w:cs="Times New Roman"/>
      <w:sz w:val="24"/>
      <w:szCs w:val="24"/>
    </w:rPr>
  </w:style>
  <w:style w:type="paragraph" w:customStyle="1" w:styleId="601201E5BF934068B5B3E2154838D3ED32">
    <w:name w:val="601201E5BF934068B5B3E2154838D3ED32"/>
    <w:rsid w:val="001E58C8"/>
    <w:pPr>
      <w:spacing w:before="120" w:after="120" w:line="276" w:lineRule="auto"/>
      <w:jc w:val="both"/>
    </w:pPr>
    <w:rPr>
      <w:rFonts w:cs="Times New Roman"/>
      <w:sz w:val="24"/>
      <w:szCs w:val="24"/>
    </w:rPr>
  </w:style>
  <w:style w:type="paragraph" w:customStyle="1" w:styleId="47E8D517817B48D9BEA8EBE99469B3AD32">
    <w:name w:val="47E8D517817B48D9BEA8EBE99469B3AD32"/>
    <w:rsid w:val="001E58C8"/>
    <w:pPr>
      <w:spacing w:before="120" w:after="120" w:line="276" w:lineRule="auto"/>
      <w:jc w:val="both"/>
    </w:pPr>
    <w:rPr>
      <w:rFonts w:cs="Times New Roman"/>
      <w:sz w:val="24"/>
      <w:szCs w:val="24"/>
    </w:rPr>
  </w:style>
  <w:style w:type="paragraph" w:customStyle="1" w:styleId="AFE2828CADA44E318BCDBF5321C799F91">
    <w:name w:val="AFE2828CADA44E318BCDBF5321C799F91"/>
    <w:rsid w:val="001E58C8"/>
    <w:pPr>
      <w:spacing w:before="120" w:after="120" w:line="276" w:lineRule="auto"/>
      <w:jc w:val="both"/>
    </w:pPr>
    <w:rPr>
      <w:rFonts w:cs="Times New Roman"/>
      <w:sz w:val="24"/>
      <w:szCs w:val="24"/>
    </w:rPr>
  </w:style>
  <w:style w:type="paragraph" w:customStyle="1" w:styleId="EDBFA4531DD042F1ABF2D61C98E3C87A32">
    <w:name w:val="EDBFA4531DD042F1ABF2D61C98E3C87A32"/>
    <w:rsid w:val="001E58C8"/>
    <w:pPr>
      <w:spacing w:before="120" w:after="120" w:line="276" w:lineRule="auto"/>
      <w:jc w:val="both"/>
    </w:pPr>
    <w:rPr>
      <w:rFonts w:cs="Times New Roman"/>
      <w:sz w:val="24"/>
      <w:szCs w:val="24"/>
    </w:rPr>
  </w:style>
  <w:style w:type="paragraph" w:customStyle="1" w:styleId="3105F6553E354E8EB2E2484724912EF732">
    <w:name w:val="3105F6553E354E8EB2E2484724912EF732"/>
    <w:rsid w:val="001E58C8"/>
    <w:pPr>
      <w:spacing w:before="120" w:after="120" w:line="276" w:lineRule="auto"/>
      <w:jc w:val="both"/>
    </w:pPr>
    <w:rPr>
      <w:rFonts w:cs="Times New Roman"/>
      <w:sz w:val="24"/>
      <w:szCs w:val="24"/>
    </w:rPr>
  </w:style>
  <w:style w:type="paragraph" w:customStyle="1" w:styleId="6CC79A49B2F0440F81E90BF9BA40AC8C32">
    <w:name w:val="6CC79A49B2F0440F81E90BF9BA40AC8C32"/>
    <w:rsid w:val="001E58C8"/>
    <w:pPr>
      <w:spacing w:before="120" w:after="120" w:line="276" w:lineRule="auto"/>
      <w:jc w:val="both"/>
    </w:pPr>
    <w:rPr>
      <w:rFonts w:cs="Times New Roman"/>
      <w:sz w:val="24"/>
      <w:szCs w:val="24"/>
    </w:rPr>
  </w:style>
  <w:style w:type="paragraph" w:customStyle="1" w:styleId="03017DF4ACD84B00833CB25017C2A94B32">
    <w:name w:val="03017DF4ACD84B00833CB25017C2A94B32"/>
    <w:rsid w:val="001E58C8"/>
    <w:pPr>
      <w:spacing w:before="120" w:after="120" w:line="276" w:lineRule="auto"/>
      <w:jc w:val="both"/>
    </w:pPr>
    <w:rPr>
      <w:rFonts w:cs="Times New Roman"/>
      <w:sz w:val="24"/>
      <w:szCs w:val="24"/>
    </w:rPr>
  </w:style>
  <w:style w:type="paragraph" w:customStyle="1" w:styleId="6F237CD7427F4A60B34C0FE59F965BDD32">
    <w:name w:val="6F237CD7427F4A60B34C0FE59F965BDD32"/>
    <w:rsid w:val="001E58C8"/>
    <w:pPr>
      <w:spacing w:before="120" w:after="120" w:line="276" w:lineRule="auto"/>
      <w:jc w:val="both"/>
    </w:pPr>
    <w:rPr>
      <w:rFonts w:cs="Times New Roman"/>
      <w:sz w:val="24"/>
      <w:szCs w:val="24"/>
    </w:rPr>
  </w:style>
  <w:style w:type="paragraph" w:customStyle="1" w:styleId="15811D3FF7744666B81672159C43AEFC29">
    <w:name w:val="15811D3FF7744666B81672159C43AEFC29"/>
    <w:rsid w:val="009D2674"/>
    <w:pPr>
      <w:spacing w:before="120" w:after="120" w:line="276" w:lineRule="auto"/>
      <w:jc w:val="both"/>
    </w:pPr>
    <w:rPr>
      <w:rFonts w:cs="Times New Roman"/>
      <w:sz w:val="24"/>
      <w:szCs w:val="24"/>
    </w:rPr>
  </w:style>
  <w:style w:type="paragraph" w:customStyle="1" w:styleId="291321795D11461881DD57668D6711B229">
    <w:name w:val="291321795D11461881DD57668D6711B229"/>
    <w:rsid w:val="009D2674"/>
    <w:pPr>
      <w:spacing w:before="120" w:after="120" w:line="276" w:lineRule="auto"/>
      <w:jc w:val="both"/>
    </w:pPr>
    <w:rPr>
      <w:rFonts w:cs="Times New Roman"/>
      <w:sz w:val="24"/>
      <w:szCs w:val="24"/>
    </w:rPr>
  </w:style>
  <w:style w:type="paragraph" w:customStyle="1" w:styleId="F79B2F9F12354EB49B598545ECFF51DA29">
    <w:name w:val="F79B2F9F12354EB49B598545ECFF51DA29"/>
    <w:rsid w:val="009D2674"/>
    <w:pPr>
      <w:spacing w:before="120" w:after="120" w:line="276" w:lineRule="auto"/>
      <w:jc w:val="both"/>
    </w:pPr>
    <w:rPr>
      <w:rFonts w:cs="Times New Roman"/>
      <w:sz w:val="24"/>
      <w:szCs w:val="24"/>
    </w:rPr>
  </w:style>
  <w:style w:type="paragraph" w:customStyle="1" w:styleId="41D6B463FFC7462498EF389D4708325B29">
    <w:name w:val="41D6B463FFC7462498EF389D4708325B29"/>
    <w:rsid w:val="009D2674"/>
    <w:pPr>
      <w:spacing w:before="120" w:after="120" w:line="276" w:lineRule="auto"/>
      <w:jc w:val="both"/>
    </w:pPr>
    <w:rPr>
      <w:rFonts w:cs="Times New Roman"/>
      <w:sz w:val="24"/>
      <w:szCs w:val="24"/>
    </w:rPr>
  </w:style>
  <w:style w:type="paragraph" w:customStyle="1" w:styleId="8B0A1CB258A64FDBAD12C378A958CCD554">
    <w:name w:val="8B0A1CB258A64FDBAD12C378A958CCD554"/>
    <w:rsid w:val="009D2674"/>
    <w:pPr>
      <w:spacing w:before="120" w:after="120" w:line="276" w:lineRule="auto"/>
      <w:jc w:val="both"/>
    </w:pPr>
    <w:rPr>
      <w:rFonts w:cs="Times New Roman"/>
      <w:sz w:val="24"/>
      <w:szCs w:val="24"/>
    </w:rPr>
  </w:style>
  <w:style w:type="paragraph" w:customStyle="1" w:styleId="12C55A4CE0344C9B80FE965A3B0FFB6B54">
    <w:name w:val="12C55A4CE0344C9B80FE965A3B0FFB6B54"/>
    <w:rsid w:val="009D2674"/>
    <w:pPr>
      <w:spacing w:before="120" w:after="120" w:line="276" w:lineRule="auto"/>
      <w:jc w:val="both"/>
    </w:pPr>
    <w:rPr>
      <w:rFonts w:cs="Times New Roman"/>
      <w:sz w:val="24"/>
      <w:szCs w:val="24"/>
    </w:rPr>
  </w:style>
  <w:style w:type="paragraph" w:customStyle="1" w:styleId="D5FE018D94B2418A8A089876BE327EFA54">
    <w:name w:val="D5FE018D94B2418A8A089876BE327EFA54"/>
    <w:rsid w:val="009D2674"/>
    <w:pPr>
      <w:spacing w:before="120" w:after="120" w:line="276" w:lineRule="auto"/>
      <w:jc w:val="both"/>
    </w:pPr>
    <w:rPr>
      <w:rFonts w:cs="Times New Roman"/>
      <w:sz w:val="24"/>
      <w:szCs w:val="24"/>
    </w:rPr>
  </w:style>
  <w:style w:type="paragraph" w:customStyle="1" w:styleId="F2570D3DD3BB43B2B681A15C246F3E0454">
    <w:name w:val="F2570D3DD3BB43B2B681A15C246F3E0454"/>
    <w:rsid w:val="009D2674"/>
    <w:pPr>
      <w:spacing w:before="120" w:after="120" w:line="276" w:lineRule="auto"/>
      <w:jc w:val="both"/>
    </w:pPr>
    <w:rPr>
      <w:rFonts w:cs="Times New Roman"/>
      <w:sz w:val="24"/>
      <w:szCs w:val="24"/>
    </w:rPr>
  </w:style>
  <w:style w:type="paragraph" w:customStyle="1" w:styleId="DEFD852A4CEE4A4AB6A211A1FD0DB79C43">
    <w:name w:val="DEFD852A4CEE4A4AB6A211A1FD0DB79C43"/>
    <w:rsid w:val="009D2674"/>
    <w:pPr>
      <w:spacing w:before="120" w:after="120" w:line="276" w:lineRule="auto"/>
      <w:jc w:val="both"/>
    </w:pPr>
    <w:rPr>
      <w:rFonts w:cs="Times New Roman"/>
      <w:sz w:val="24"/>
      <w:szCs w:val="24"/>
    </w:rPr>
  </w:style>
  <w:style w:type="paragraph" w:customStyle="1" w:styleId="ED54A251FC01454E8296A636A14D534754">
    <w:name w:val="ED54A251FC01454E8296A636A14D534754"/>
    <w:rsid w:val="009D2674"/>
    <w:pPr>
      <w:spacing w:before="120" w:after="120" w:line="276" w:lineRule="auto"/>
      <w:jc w:val="both"/>
    </w:pPr>
    <w:rPr>
      <w:rFonts w:cs="Times New Roman"/>
      <w:sz w:val="24"/>
      <w:szCs w:val="24"/>
    </w:rPr>
  </w:style>
  <w:style w:type="paragraph" w:customStyle="1" w:styleId="F0B3D4851F9E489789DD39B54DC0237154">
    <w:name w:val="F0B3D4851F9E489789DD39B54DC0237154"/>
    <w:rsid w:val="009D2674"/>
    <w:pPr>
      <w:spacing w:before="120" w:after="120" w:line="276" w:lineRule="auto"/>
      <w:jc w:val="both"/>
    </w:pPr>
    <w:rPr>
      <w:rFonts w:cs="Times New Roman"/>
      <w:sz w:val="24"/>
      <w:szCs w:val="24"/>
    </w:rPr>
  </w:style>
  <w:style w:type="paragraph" w:customStyle="1" w:styleId="21E67945EFFA41C0B35F37F649A9163054">
    <w:name w:val="21E67945EFFA41C0B35F37F649A9163054"/>
    <w:rsid w:val="009D2674"/>
    <w:pPr>
      <w:spacing w:before="120" w:after="120" w:line="276" w:lineRule="auto"/>
      <w:jc w:val="both"/>
    </w:pPr>
    <w:rPr>
      <w:rFonts w:cs="Times New Roman"/>
      <w:sz w:val="24"/>
      <w:szCs w:val="24"/>
    </w:rPr>
  </w:style>
  <w:style w:type="paragraph" w:customStyle="1" w:styleId="3D9FF4900A364BCA94EA9FA05212717B43">
    <w:name w:val="3D9FF4900A364BCA94EA9FA05212717B43"/>
    <w:rsid w:val="009D2674"/>
    <w:pPr>
      <w:spacing w:before="120" w:after="120" w:line="276" w:lineRule="auto"/>
      <w:jc w:val="both"/>
    </w:pPr>
    <w:rPr>
      <w:rFonts w:cs="Times New Roman"/>
      <w:sz w:val="24"/>
      <w:szCs w:val="24"/>
    </w:rPr>
  </w:style>
  <w:style w:type="paragraph" w:customStyle="1" w:styleId="F6265C8D1A524F1DA7A332ED13979DC843">
    <w:name w:val="F6265C8D1A524F1DA7A332ED13979DC843"/>
    <w:rsid w:val="009D2674"/>
    <w:pPr>
      <w:spacing w:before="120" w:after="120" w:line="276" w:lineRule="auto"/>
      <w:jc w:val="both"/>
    </w:pPr>
    <w:rPr>
      <w:rFonts w:cs="Times New Roman"/>
      <w:sz w:val="24"/>
      <w:szCs w:val="24"/>
    </w:rPr>
  </w:style>
  <w:style w:type="paragraph" w:customStyle="1" w:styleId="D4104F96876E425EA251FC03EEFC292A33">
    <w:name w:val="D4104F96876E425EA251FC03EEFC292A33"/>
    <w:rsid w:val="009D2674"/>
    <w:pPr>
      <w:spacing w:before="120" w:after="120" w:line="276" w:lineRule="auto"/>
      <w:jc w:val="both"/>
    </w:pPr>
    <w:rPr>
      <w:rFonts w:cs="Times New Roman"/>
      <w:sz w:val="24"/>
      <w:szCs w:val="24"/>
    </w:rPr>
  </w:style>
  <w:style w:type="paragraph" w:customStyle="1" w:styleId="A2165CEEBC5E4B8295ACA8171960CAA933">
    <w:name w:val="A2165CEEBC5E4B8295ACA8171960CAA933"/>
    <w:rsid w:val="009D2674"/>
    <w:pPr>
      <w:spacing w:before="120" w:after="120" w:line="276" w:lineRule="auto"/>
      <w:jc w:val="both"/>
    </w:pPr>
    <w:rPr>
      <w:rFonts w:cs="Times New Roman"/>
      <w:sz w:val="24"/>
      <w:szCs w:val="24"/>
    </w:rPr>
  </w:style>
  <w:style w:type="paragraph" w:customStyle="1" w:styleId="6FA19641DB7047DFB8CE999608223F8933">
    <w:name w:val="6FA19641DB7047DFB8CE999608223F8933"/>
    <w:rsid w:val="009D2674"/>
    <w:pPr>
      <w:spacing w:before="120" w:after="120" w:line="276" w:lineRule="auto"/>
      <w:jc w:val="both"/>
    </w:pPr>
    <w:rPr>
      <w:rFonts w:cs="Times New Roman"/>
      <w:sz w:val="24"/>
      <w:szCs w:val="24"/>
    </w:rPr>
  </w:style>
  <w:style w:type="paragraph" w:customStyle="1" w:styleId="7F5D6D5E297247BE81425B6AD3BA99EF17">
    <w:name w:val="7F5D6D5E297247BE81425B6AD3BA99EF17"/>
    <w:rsid w:val="009D2674"/>
    <w:pPr>
      <w:spacing w:before="120" w:after="120" w:line="276" w:lineRule="auto"/>
      <w:jc w:val="both"/>
    </w:pPr>
    <w:rPr>
      <w:rFonts w:cs="Times New Roman"/>
      <w:sz w:val="24"/>
      <w:szCs w:val="24"/>
    </w:rPr>
  </w:style>
  <w:style w:type="paragraph" w:customStyle="1" w:styleId="6525D81F7F6647F0B125EA65F9229F8D15">
    <w:name w:val="6525D81F7F6647F0B125EA65F9229F8D15"/>
    <w:rsid w:val="009D2674"/>
    <w:pPr>
      <w:spacing w:before="120" w:after="120" w:line="276" w:lineRule="auto"/>
      <w:jc w:val="both"/>
    </w:pPr>
    <w:rPr>
      <w:rFonts w:cs="Times New Roman"/>
      <w:sz w:val="24"/>
      <w:szCs w:val="24"/>
    </w:rPr>
  </w:style>
  <w:style w:type="paragraph" w:customStyle="1" w:styleId="ED80961D38E54DCF9D28E51F673C57DB33">
    <w:name w:val="ED80961D38E54DCF9D28E51F673C57DB33"/>
    <w:rsid w:val="009D2674"/>
    <w:pPr>
      <w:spacing w:before="120" w:after="120" w:line="276" w:lineRule="auto"/>
      <w:jc w:val="both"/>
    </w:pPr>
    <w:rPr>
      <w:rFonts w:cs="Times New Roman"/>
      <w:sz w:val="24"/>
      <w:szCs w:val="24"/>
    </w:rPr>
  </w:style>
  <w:style w:type="paragraph" w:customStyle="1" w:styleId="465037DB5720498E81EF01119569AA9B33">
    <w:name w:val="465037DB5720498E81EF01119569AA9B33"/>
    <w:rsid w:val="009D2674"/>
    <w:pPr>
      <w:spacing w:before="120" w:after="120" w:line="276" w:lineRule="auto"/>
      <w:jc w:val="both"/>
    </w:pPr>
    <w:rPr>
      <w:rFonts w:cs="Times New Roman"/>
      <w:sz w:val="24"/>
      <w:szCs w:val="24"/>
    </w:rPr>
  </w:style>
  <w:style w:type="paragraph" w:customStyle="1" w:styleId="601201E5BF934068B5B3E2154838D3ED33">
    <w:name w:val="601201E5BF934068B5B3E2154838D3ED33"/>
    <w:rsid w:val="009D2674"/>
    <w:pPr>
      <w:spacing w:before="120" w:after="120" w:line="276" w:lineRule="auto"/>
      <w:jc w:val="both"/>
    </w:pPr>
    <w:rPr>
      <w:rFonts w:cs="Times New Roman"/>
      <w:sz w:val="24"/>
      <w:szCs w:val="24"/>
    </w:rPr>
  </w:style>
  <w:style w:type="paragraph" w:customStyle="1" w:styleId="47E8D517817B48D9BEA8EBE99469B3AD33">
    <w:name w:val="47E8D517817B48D9BEA8EBE99469B3AD33"/>
    <w:rsid w:val="009D2674"/>
    <w:pPr>
      <w:spacing w:before="120" w:after="120" w:line="276" w:lineRule="auto"/>
      <w:jc w:val="both"/>
    </w:pPr>
    <w:rPr>
      <w:rFonts w:cs="Times New Roman"/>
      <w:sz w:val="24"/>
      <w:szCs w:val="24"/>
    </w:rPr>
  </w:style>
  <w:style w:type="paragraph" w:customStyle="1" w:styleId="AFE2828CADA44E318BCDBF5321C799F92">
    <w:name w:val="AFE2828CADA44E318BCDBF5321C799F92"/>
    <w:rsid w:val="009D2674"/>
    <w:pPr>
      <w:spacing w:before="120" w:after="120" w:line="276" w:lineRule="auto"/>
      <w:jc w:val="both"/>
    </w:pPr>
    <w:rPr>
      <w:rFonts w:cs="Times New Roman"/>
      <w:sz w:val="24"/>
      <w:szCs w:val="24"/>
    </w:rPr>
  </w:style>
  <w:style w:type="paragraph" w:customStyle="1" w:styleId="EDBFA4531DD042F1ABF2D61C98E3C87A33">
    <w:name w:val="EDBFA4531DD042F1ABF2D61C98E3C87A33"/>
    <w:rsid w:val="009D2674"/>
    <w:pPr>
      <w:spacing w:before="120" w:after="120" w:line="276" w:lineRule="auto"/>
      <w:jc w:val="both"/>
    </w:pPr>
    <w:rPr>
      <w:rFonts w:cs="Times New Roman"/>
      <w:sz w:val="24"/>
      <w:szCs w:val="24"/>
    </w:rPr>
  </w:style>
  <w:style w:type="paragraph" w:customStyle="1" w:styleId="3105F6553E354E8EB2E2484724912EF733">
    <w:name w:val="3105F6553E354E8EB2E2484724912EF733"/>
    <w:rsid w:val="009D2674"/>
    <w:pPr>
      <w:spacing w:before="120" w:after="120" w:line="276" w:lineRule="auto"/>
      <w:jc w:val="both"/>
    </w:pPr>
    <w:rPr>
      <w:rFonts w:cs="Times New Roman"/>
      <w:sz w:val="24"/>
      <w:szCs w:val="24"/>
    </w:rPr>
  </w:style>
  <w:style w:type="paragraph" w:customStyle="1" w:styleId="6CC79A49B2F0440F81E90BF9BA40AC8C33">
    <w:name w:val="6CC79A49B2F0440F81E90BF9BA40AC8C33"/>
    <w:rsid w:val="009D2674"/>
    <w:pPr>
      <w:spacing w:before="120" w:after="120" w:line="276" w:lineRule="auto"/>
      <w:jc w:val="both"/>
    </w:pPr>
    <w:rPr>
      <w:rFonts w:cs="Times New Roman"/>
      <w:sz w:val="24"/>
      <w:szCs w:val="24"/>
    </w:rPr>
  </w:style>
  <w:style w:type="paragraph" w:customStyle="1" w:styleId="03017DF4ACD84B00833CB25017C2A94B33">
    <w:name w:val="03017DF4ACD84B00833CB25017C2A94B33"/>
    <w:rsid w:val="009D2674"/>
    <w:pPr>
      <w:spacing w:before="120" w:after="120" w:line="276" w:lineRule="auto"/>
      <w:jc w:val="both"/>
    </w:pPr>
    <w:rPr>
      <w:rFonts w:cs="Times New Roman"/>
      <w:sz w:val="24"/>
      <w:szCs w:val="24"/>
    </w:rPr>
  </w:style>
  <w:style w:type="paragraph" w:customStyle="1" w:styleId="6F237CD7427F4A60B34C0FE59F965BDD33">
    <w:name w:val="6F237CD7427F4A60B34C0FE59F965BDD33"/>
    <w:rsid w:val="009D2674"/>
    <w:pPr>
      <w:spacing w:before="120" w:after="120" w:line="276" w:lineRule="auto"/>
      <w:jc w:val="both"/>
    </w:pPr>
    <w:rPr>
      <w:rFonts w:cs="Times New Roman"/>
      <w:sz w:val="24"/>
      <w:szCs w:val="24"/>
    </w:rPr>
  </w:style>
  <w:style w:type="paragraph" w:customStyle="1" w:styleId="15811D3FF7744666B81672159C43AEFC30">
    <w:name w:val="15811D3FF7744666B81672159C43AEFC30"/>
    <w:rsid w:val="000F2ABC"/>
    <w:pPr>
      <w:spacing w:before="120" w:after="120" w:line="276" w:lineRule="auto"/>
      <w:jc w:val="both"/>
    </w:pPr>
    <w:rPr>
      <w:rFonts w:cs="Times New Roman"/>
      <w:sz w:val="24"/>
      <w:szCs w:val="24"/>
    </w:rPr>
  </w:style>
  <w:style w:type="paragraph" w:customStyle="1" w:styleId="291321795D11461881DD57668D6711B230">
    <w:name w:val="291321795D11461881DD57668D6711B230"/>
    <w:rsid w:val="000F2ABC"/>
    <w:pPr>
      <w:spacing w:before="120" w:after="120" w:line="276" w:lineRule="auto"/>
      <w:jc w:val="both"/>
    </w:pPr>
    <w:rPr>
      <w:rFonts w:cs="Times New Roman"/>
      <w:sz w:val="24"/>
      <w:szCs w:val="24"/>
    </w:rPr>
  </w:style>
  <w:style w:type="paragraph" w:customStyle="1" w:styleId="F79B2F9F12354EB49B598545ECFF51DA30">
    <w:name w:val="F79B2F9F12354EB49B598545ECFF51DA30"/>
    <w:rsid w:val="000F2ABC"/>
    <w:pPr>
      <w:spacing w:before="120" w:after="120" w:line="276" w:lineRule="auto"/>
      <w:jc w:val="both"/>
    </w:pPr>
    <w:rPr>
      <w:rFonts w:cs="Times New Roman"/>
      <w:sz w:val="24"/>
      <w:szCs w:val="24"/>
    </w:rPr>
  </w:style>
  <w:style w:type="paragraph" w:customStyle="1" w:styleId="41D6B463FFC7462498EF389D4708325B30">
    <w:name w:val="41D6B463FFC7462498EF389D4708325B30"/>
    <w:rsid w:val="000F2ABC"/>
    <w:pPr>
      <w:spacing w:before="120" w:after="120" w:line="276" w:lineRule="auto"/>
      <w:jc w:val="both"/>
    </w:pPr>
    <w:rPr>
      <w:rFonts w:cs="Times New Roman"/>
      <w:sz w:val="24"/>
      <w:szCs w:val="24"/>
    </w:rPr>
  </w:style>
  <w:style w:type="paragraph" w:customStyle="1" w:styleId="8B0A1CB258A64FDBAD12C378A958CCD555">
    <w:name w:val="8B0A1CB258A64FDBAD12C378A958CCD555"/>
    <w:rsid w:val="000F2ABC"/>
    <w:pPr>
      <w:spacing w:before="120" w:after="120" w:line="276" w:lineRule="auto"/>
      <w:jc w:val="both"/>
    </w:pPr>
    <w:rPr>
      <w:rFonts w:cs="Times New Roman"/>
      <w:sz w:val="24"/>
      <w:szCs w:val="24"/>
    </w:rPr>
  </w:style>
  <w:style w:type="paragraph" w:customStyle="1" w:styleId="12C55A4CE0344C9B80FE965A3B0FFB6B55">
    <w:name w:val="12C55A4CE0344C9B80FE965A3B0FFB6B55"/>
    <w:rsid w:val="000F2ABC"/>
    <w:pPr>
      <w:spacing w:before="120" w:after="120" w:line="276" w:lineRule="auto"/>
      <w:jc w:val="both"/>
    </w:pPr>
    <w:rPr>
      <w:rFonts w:cs="Times New Roman"/>
      <w:sz w:val="24"/>
      <w:szCs w:val="24"/>
    </w:rPr>
  </w:style>
  <w:style w:type="paragraph" w:customStyle="1" w:styleId="D5FE018D94B2418A8A089876BE327EFA55">
    <w:name w:val="D5FE018D94B2418A8A089876BE327EFA55"/>
    <w:rsid w:val="000F2ABC"/>
    <w:pPr>
      <w:spacing w:before="120" w:after="120" w:line="276" w:lineRule="auto"/>
      <w:jc w:val="both"/>
    </w:pPr>
    <w:rPr>
      <w:rFonts w:cs="Times New Roman"/>
      <w:sz w:val="24"/>
      <w:szCs w:val="24"/>
    </w:rPr>
  </w:style>
  <w:style w:type="paragraph" w:customStyle="1" w:styleId="F2570D3DD3BB43B2B681A15C246F3E0455">
    <w:name w:val="F2570D3DD3BB43B2B681A15C246F3E0455"/>
    <w:rsid w:val="000F2ABC"/>
    <w:pPr>
      <w:spacing w:before="120" w:after="120" w:line="276" w:lineRule="auto"/>
      <w:jc w:val="both"/>
    </w:pPr>
    <w:rPr>
      <w:rFonts w:cs="Times New Roman"/>
      <w:sz w:val="24"/>
      <w:szCs w:val="24"/>
    </w:rPr>
  </w:style>
  <w:style w:type="paragraph" w:customStyle="1" w:styleId="DEFD852A4CEE4A4AB6A211A1FD0DB79C44">
    <w:name w:val="DEFD852A4CEE4A4AB6A211A1FD0DB79C44"/>
    <w:rsid w:val="000F2ABC"/>
    <w:pPr>
      <w:spacing w:before="120" w:after="120" w:line="276" w:lineRule="auto"/>
      <w:jc w:val="both"/>
    </w:pPr>
    <w:rPr>
      <w:rFonts w:cs="Times New Roman"/>
      <w:sz w:val="24"/>
      <w:szCs w:val="24"/>
    </w:rPr>
  </w:style>
  <w:style w:type="paragraph" w:customStyle="1" w:styleId="ED54A251FC01454E8296A636A14D534755">
    <w:name w:val="ED54A251FC01454E8296A636A14D534755"/>
    <w:rsid w:val="000F2ABC"/>
    <w:pPr>
      <w:spacing w:before="120" w:after="120" w:line="276" w:lineRule="auto"/>
      <w:jc w:val="both"/>
    </w:pPr>
    <w:rPr>
      <w:rFonts w:cs="Times New Roman"/>
      <w:sz w:val="24"/>
      <w:szCs w:val="24"/>
    </w:rPr>
  </w:style>
  <w:style w:type="paragraph" w:customStyle="1" w:styleId="F0B3D4851F9E489789DD39B54DC0237155">
    <w:name w:val="F0B3D4851F9E489789DD39B54DC0237155"/>
    <w:rsid w:val="000F2ABC"/>
    <w:pPr>
      <w:spacing w:before="120" w:after="120" w:line="276" w:lineRule="auto"/>
      <w:jc w:val="both"/>
    </w:pPr>
    <w:rPr>
      <w:rFonts w:cs="Times New Roman"/>
      <w:sz w:val="24"/>
      <w:szCs w:val="24"/>
    </w:rPr>
  </w:style>
  <w:style w:type="paragraph" w:customStyle="1" w:styleId="21E67945EFFA41C0B35F37F649A9163055">
    <w:name w:val="21E67945EFFA41C0B35F37F649A9163055"/>
    <w:rsid w:val="000F2ABC"/>
    <w:pPr>
      <w:spacing w:before="120" w:after="120" w:line="276" w:lineRule="auto"/>
      <w:jc w:val="both"/>
    </w:pPr>
    <w:rPr>
      <w:rFonts w:cs="Times New Roman"/>
      <w:sz w:val="24"/>
      <w:szCs w:val="24"/>
    </w:rPr>
  </w:style>
  <w:style w:type="paragraph" w:customStyle="1" w:styleId="3D9FF4900A364BCA94EA9FA05212717B44">
    <w:name w:val="3D9FF4900A364BCA94EA9FA05212717B44"/>
    <w:rsid w:val="000F2ABC"/>
    <w:pPr>
      <w:spacing w:before="120" w:after="120" w:line="276" w:lineRule="auto"/>
      <w:jc w:val="both"/>
    </w:pPr>
    <w:rPr>
      <w:rFonts w:cs="Times New Roman"/>
      <w:sz w:val="24"/>
      <w:szCs w:val="24"/>
    </w:rPr>
  </w:style>
  <w:style w:type="paragraph" w:customStyle="1" w:styleId="F6265C8D1A524F1DA7A332ED13979DC844">
    <w:name w:val="F6265C8D1A524F1DA7A332ED13979DC844"/>
    <w:rsid w:val="000F2ABC"/>
    <w:pPr>
      <w:spacing w:before="120" w:after="120" w:line="276" w:lineRule="auto"/>
      <w:jc w:val="both"/>
    </w:pPr>
    <w:rPr>
      <w:rFonts w:cs="Times New Roman"/>
      <w:sz w:val="24"/>
      <w:szCs w:val="24"/>
    </w:rPr>
  </w:style>
  <w:style w:type="paragraph" w:customStyle="1" w:styleId="D4104F96876E425EA251FC03EEFC292A34">
    <w:name w:val="D4104F96876E425EA251FC03EEFC292A34"/>
    <w:rsid w:val="000F2ABC"/>
    <w:pPr>
      <w:spacing w:before="120" w:after="120" w:line="276" w:lineRule="auto"/>
      <w:jc w:val="both"/>
    </w:pPr>
    <w:rPr>
      <w:rFonts w:cs="Times New Roman"/>
      <w:sz w:val="24"/>
      <w:szCs w:val="24"/>
    </w:rPr>
  </w:style>
  <w:style w:type="paragraph" w:customStyle="1" w:styleId="A2165CEEBC5E4B8295ACA8171960CAA934">
    <w:name w:val="A2165CEEBC5E4B8295ACA8171960CAA934"/>
    <w:rsid w:val="000F2ABC"/>
    <w:pPr>
      <w:spacing w:before="120" w:after="120" w:line="276" w:lineRule="auto"/>
      <w:jc w:val="both"/>
    </w:pPr>
    <w:rPr>
      <w:rFonts w:cs="Times New Roman"/>
      <w:sz w:val="24"/>
      <w:szCs w:val="24"/>
    </w:rPr>
  </w:style>
  <w:style w:type="paragraph" w:customStyle="1" w:styleId="6FA19641DB7047DFB8CE999608223F8934">
    <w:name w:val="6FA19641DB7047DFB8CE999608223F8934"/>
    <w:rsid w:val="000F2ABC"/>
    <w:pPr>
      <w:spacing w:before="120" w:after="120" w:line="276" w:lineRule="auto"/>
      <w:jc w:val="both"/>
    </w:pPr>
    <w:rPr>
      <w:rFonts w:cs="Times New Roman"/>
      <w:sz w:val="24"/>
      <w:szCs w:val="24"/>
    </w:rPr>
  </w:style>
  <w:style w:type="paragraph" w:customStyle="1" w:styleId="7F5D6D5E297247BE81425B6AD3BA99EF18">
    <w:name w:val="7F5D6D5E297247BE81425B6AD3BA99EF18"/>
    <w:rsid w:val="000F2ABC"/>
    <w:pPr>
      <w:spacing w:before="120" w:after="120" w:line="276" w:lineRule="auto"/>
      <w:jc w:val="both"/>
    </w:pPr>
    <w:rPr>
      <w:rFonts w:cs="Times New Roman"/>
      <w:sz w:val="24"/>
      <w:szCs w:val="24"/>
    </w:rPr>
  </w:style>
  <w:style w:type="paragraph" w:customStyle="1" w:styleId="6525D81F7F6647F0B125EA65F9229F8D16">
    <w:name w:val="6525D81F7F6647F0B125EA65F9229F8D16"/>
    <w:rsid w:val="000F2ABC"/>
    <w:pPr>
      <w:spacing w:before="120" w:after="120" w:line="276" w:lineRule="auto"/>
      <w:jc w:val="both"/>
    </w:pPr>
    <w:rPr>
      <w:rFonts w:cs="Times New Roman"/>
      <w:sz w:val="24"/>
      <w:szCs w:val="24"/>
    </w:rPr>
  </w:style>
  <w:style w:type="paragraph" w:customStyle="1" w:styleId="ED80961D38E54DCF9D28E51F673C57DB34">
    <w:name w:val="ED80961D38E54DCF9D28E51F673C57DB34"/>
    <w:rsid w:val="000F2ABC"/>
    <w:pPr>
      <w:spacing w:before="120" w:after="120" w:line="276" w:lineRule="auto"/>
      <w:jc w:val="both"/>
    </w:pPr>
    <w:rPr>
      <w:rFonts w:cs="Times New Roman"/>
      <w:sz w:val="24"/>
      <w:szCs w:val="24"/>
    </w:rPr>
  </w:style>
  <w:style w:type="paragraph" w:customStyle="1" w:styleId="465037DB5720498E81EF01119569AA9B34">
    <w:name w:val="465037DB5720498E81EF01119569AA9B34"/>
    <w:rsid w:val="000F2ABC"/>
    <w:pPr>
      <w:spacing w:before="120" w:after="120" w:line="276" w:lineRule="auto"/>
      <w:jc w:val="both"/>
    </w:pPr>
    <w:rPr>
      <w:rFonts w:cs="Times New Roman"/>
      <w:sz w:val="24"/>
      <w:szCs w:val="24"/>
    </w:rPr>
  </w:style>
  <w:style w:type="paragraph" w:customStyle="1" w:styleId="601201E5BF934068B5B3E2154838D3ED34">
    <w:name w:val="601201E5BF934068B5B3E2154838D3ED34"/>
    <w:rsid w:val="000F2ABC"/>
    <w:pPr>
      <w:spacing w:before="120" w:after="120" w:line="276" w:lineRule="auto"/>
      <w:jc w:val="both"/>
    </w:pPr>
    <w:rPr>
      <w:rFonts w:cs="Times New Roman"/>
      <w:sz w:val="24"/>
      <w:szCs w:val="24"/>
    </w:rPr>
  </w:style>
  <w:style w:type="paragraph" w:customStyle="1" w:styleId="47E8D517817B48D9BEA8EBE99469B3AD34">
    <w:name w:val="47E8D517817B48D9BEA8EBE99469B3AD34"/>
    <w:rsid w:val="000F2ABC"/>
    <w:pPr>
      <w:spacing w:before="120" w:after="120" w:line="276" w:lineRule="auto"/>
      <w:jc w:val="both"/>
    </w:pPr>
    <w:rPr>
      <w:rFonts w:cs="Times New Roman"/>
      <w:sz w:val="24"/>
      <w:szCs w:val="24"/>
    </w:rPr>
  </w:style>
  <w:style w:type="paragraph" w:customStyle="1" w:styleId="AFE2828CADA44E318BCDBF5321C799F93">
    <w:name w:val="AFE2828CADA44E318BCDBF5321C799F93"/>
    <w:rsid w:val="000F2ABC"/>
    <w:pPr>
      <w:spacing w:before="120" w:after="120" w:line="276" w:lineRule="auto"/>
      <w:jc w:val="both"/>
    </w:pPr>
    <w:rPr>
      <w:rFonts w:cs="Times New Roman"/>
      <w:sz w:val="24"/>
      <w:szCs w:val="24"/>
    </w:rPr>
  </w:style>
  <w:style w:type="paragraph" w:customStyle="1" w:styleId="EDBFA4531DD042F1ABF2D61C98E3C87A34">
    <w:name w:val="EDBFA4531DD042F1ABF2D61C98E3C87A34"/>
    <w:rsid w:val="000F2ABC"/>
    <w:pPr>
      <w:spacing w:before="120" w:after="120" w:line="276" w:lineRule="auto"/>
      <w:jc w:val="both"/>
    </w:pPr>
    <w:rPr>
      <w:rFonts w:cs="Times New Roman"/>
      <w:sz w:val="24"/>
      <w:szCs w:val="24"/>
    </w:rPr>
  </w:style>
  <w:style w:type="paragraph" w:customStyle="1" w:styleId="3105F6553E354E8EB2E2484724912EF734">
    <w:name w:val="3105F6553E354E8EB2E2484724912EF734"/>
    <w:rsid w:val="000F2ABC"/>
    <w:pPr>
      <w:spacing w:before="120" w:after="120" w:line="276" w:lineRule="auto"/>
      <w:jc w:val="both"/>
    </w:pPr>
    <w:rPr>
      <w:rFonts w:cs="Times New Roman"/>
      <w:sz w:val="24"/>
      <w:szCs w:val="24"/>
    </w:rPr>
  </w:style>
  <w:style w:type="paragraph" w:customStyle="1" w:styleId="6CC79A49B2F0440F81E90BF9BA40AC8C34">
    <w:name w:val="6CC79A49B2F0440F81E90BF9BA40AC8C34"/>
    <w:rsid w:val="000F2ABC"/>
    <w:pPr>
      <w:spacing w:before="120" w:after="120" w:line="276" w:lineRule="auto"/>
      <w:jc w:val="both"/>
    </w:pPr>
    <w:rPr>
      <w:rFonts w:cs="Times New Roman"/>
      <w:sz w:val="24"/>
      <w:szCs w:val="24"/>
    </w:rPr>
  </w:style>
  <w:style w:type="paragraph" w:customStyle="1" w:styleId="03017DF4ACD84B00833CB25017C2A94B34">
    <w:name w:val="03017DF4ACD84B00833CB25017C2A94B34"/>
    <w:rsid w:val="000F2ABC"/>
    <w:pPr>
      <w:spacing w:before="120" w:after="120" w:line="276" w:lineRule="auto"/>
      <w:jc w:val="both"/>
    </w:pPr>
    <w:rPr>
      <w:rFonts w:cs="Times New Roman"/>
      <w:sz w:val="24"/>
      <w:szCs w:val="24"/>
    </w:rPr>
  </w:style>
  <w:style w:type="paragraph" w:customStyle="1" w:styleId="6F237CD7427F4A60B34C0FE59F965BDD34">
    <w:name w:val="6F237CD7427F4A60B34C0FE59F965BDD34"/>
    <w:rsid w:val="000F2ABC"/>
    <w:pPr>
      <w:spacing w:before="120" w:after="120" w:line="276" w:lineRule="auto"/>
      <w:jc w:val="both"/>
    </w:pPr>
    <w:rPr>
      <w:rFonts w:cs="Times New Roman"/>
      <w:sz w:val="24"/>
      <w:szCs w:val="24"/>
    </w:rPr>
  </w:style>
  <w:style w:type="paragraph" w:customStyle="1" w:styleId="15811D3FF7744666B81672159C43AEFC31">
    <w:name w:val="15811D3FF7744666B81672159C43AEFC31"/>
    <w:rsid w:val="000F2ABC"/>
    <w:pPr>
      <w:spacing w:before="120" w:after="120" w:line="276" w:lineRule="auto"/>
      <w:jc w:val="both"/>
    </w:pPr>
    <w:rPr>
      <w:rFonts w:cs="Times New Roman"/>
      <w:sz w:val="24"/>
      <w:szCs w:val="24"/>
    </w:rPr>
  </w:style>
  <w:style w:type="paragraph" w:customStyle="1" w:styleId="291321795D11461881DD57668D6711B231">
    <w:name w:val="291321795D11461881DD57668D6711B231"/>
    <w:rsid w:val="000F2ABC"/>
    <w:pPr>
      <w:spacing w:before="120" w:after="120" w:line="276" w:lineRule="auto"/>
      <w:jc w:val="both"/>
    </w:pPr>
    <w:rPr>
      <w:rFonts w:cs="Times New Roman"/>
      <w:sz w:val="24"/>
      <w:szCs w:val="24"/>
    </w:rPr>
  </w:style>
  <w:style w:type="paragraph" w:customStyle="1" w:styleId="F79B2F9F12354EB49B598545ECFF51DA31">
    <w:name w:val="F79B2F9F12354EB49B598545ECFF51DA31"/>
    <w:rsid w:val="000F2ABC"/>
    <w:pPr>
      <w:spacing w:before="120" w:after="120" w:line="276" w:lineRule="auto"/>
      <w:jc w:val="both"/>
    </w:pPr>
    <w:rPr>
      <w:rFonts w:cs="Times New Roman"/>
      <w:sz w:val="24"/>
      <w:szCs w:val="24"/>
    </w:rPr>
  </w:style>
  <w:style w:type="paragraph" w:customStyle="1" w:styleId="41D6B463FFC7462498EF389D4708325B31">
    <w:name w:val="41D6B463FFC7462498EF389D4708325B31"/>
    <w:rsid w:val="000F2ABC"/>
    <w:pPr>
      <w:spacing w:before="120" w:after="120" w:line="276" w:lineRule="auto"/>
      <w:jc w:val="both"/>
    </w:pPr>
    <w:rPr>
      <w:rFonts w:cs="Times New Roman"/>
      <w:sz w:val="24"/>
      <w:szCs w:val="24"/>
    </w:rPr>
  </w:style>
  <w:style w:type="paragraph" w:customStyle="1" w:styleId="8B0A1CB258A64FDBAD12C378A958CCD556">
    <w:name w:val="8B0A1CB258A64FDBAD12C378A958CCD556"/>
    <w:rsid w:val="000F2ABC"/>
    <w:pPr>
      <w:spacing w:before="120" w:after="120" w:line="276" w:lineRule="auto"/>
      <w:jc w:val="both"/>
    </w:pPr>
    <w:rPr>
      <w:rFonts w:cs="Times New Roman"/>
      <w:sz w:val="24"/>
      <w:szCs w:val="24"/>
    </w:rPr>
  </w:style>
  <w:style w:type="paragraph" w:customStyle="1" w:styleId="12C55A4CE0344C9B80FE965A3B0FFB6B56">
    <w:name w:val="12C55A4CE0344C9B80FE965A3B0FFB6B56"/>
    <w:rsid w:val="000F2ABC"/>
    <w:pPr>
      <w:spacing w:before="120" w:after="120" w:line="276" w:lineRule="auto"/>
      <w:jc w:val="both"/>
    </w:pPr>
    <w:rPr>
      <w:rFonts w:cs="Times New Roman"/>
      <w:sz w:val="24"/>
      <w:szCs w:val="24"/>
    </w:rPr>
  </w:style>
  <w:style w:type="paragraph" w:customStyle="1" w:styleId="D5FE018D94B2418A8A089876BE327EFA56">
    <w:name w:val="D5FE018D94B2418A8A089876BE327EFA56"/>
    <w:rsid w:val="000F2ABC"/>
    <w:pPr>
      <w:spacing w:before="120" w:after="120" w:line="276" w:lineRule="auto"/>
      <w:jc w:val="both"/>
    </w:pPr>
    <w:rPr>
      <w:rFonts w:cs="Times New Roman"/>
      <w:sz w:val="24"/>
      <w:szCs w:val="24"/>
    </w:rPr>
  </w:style>
  <w:style w:type="paragraph" w:customStyle="1" w:styleId="F2570D3DD3BB43B2B681A15C246F3E0456">
    <w:name w:val="F2570D3DD3BB43B2B681A15C246F3E0456"/>
    <w:rsid w:val="000F2ABC"/>
    <w:pPr>
      <w:spacing w:before="120" w:after="120" w:line="276" w:lineRule="auto"/>
      <w:jc w:val="both"/>
    </w:pPr>
    <w:rPr>
      <w:rFonts w:cs="Times New Roman"/>
      <w:sz w:val="24"/>
      <w:szCs w:val="24"/>
    </w:rPr>
  </w:style>
  <w:style w:type="paragraph" w:customStyle="1" w:styleId="DEFD852A4CEE4A4AB6A211A1FD0DB79C45">
    <w:name w:val="DEFD852A4CEE4A4AB6A211A1FD0DB79C45"/>
    <w:rsid w:val="000F2ABC"/>
    <w:pPr>
      <w:spacing w:before="120" w:after="120" w:line="276" w:lineRule="auto"/>
      <w:jc w:val="both"/>
    </w:pPr>
    <w:rPr>
      <w:rFonts w:cs="Times New Roman"/>
      <w:sz w:val="24"/>
      <w:szCs w:val="24"/>
    </w:rPr>
  </w:style>
  <w:style w:type="paragraph" w:customStyle="1" w:styleId="ED54A251FC01454E8296A636A14D534756">
    <w:name w:val="ED54A251FC01454E8296A636A14D534756"/>
    <w:rsid w:val="000F2ABC"/>
    <w:pPr>
      <w:spacing w:before="120" w:after="120" w:line="276" w:lineRule="auto"/>
      <w:jc w:val="both"/>
    </w:pPr>
    <w:rPr>
      <w:rFonts w:cs="Times New Roman"/>
      <w:sz w:val="24"/>
      <w:szCs w:val="24"/>
    </w:rPr>
  </w:style>
  <w:style w:type="paragraph" w:customStyle="1" w:styleId="F0B3D4851F9E489789DD39B54DC0237156">
    <w:name w:val="F0B3D4851F9E489789DD39B54DC0237156"/>
    <w:rsid w:val="000F2ABC"/>
    <w:pPr>
      <w:spacing w:before="120" w:after="120" w:line="276" w:lineRule="auto"/>
      <w:jc w:val="both"/>
    </w:pPr>
    <w:rPr>
      <w:rFonts w:cs="Times New Roman"/>
      <w:sz w:val="24"/>
      <w:szCs w:val="24"/>
    </w:rPr>
  </w:style>
  <w:style w:type="paragraph" w:customStyle="1" w:styleId="21E67945EFFA41C0B35F37F649A9163056">
    <w:name w:val="21E67945EFFA41C0B35F37F649A9163056"/>
    <w:rsid w:val="000F2ABC"/>
    <w:pPr>
      <w:spacing w:before="120" w:after="120" w:line="276" w:lineRule="auto"/>
      <w:jc w:val="both"/>
    </w:pPr>
    <w:rPr>
      <w:rFonts w:cs="Times New Roman"/>
      <w:sz w:val="24"/>
      <w:szCs w:val="24"/>
    </w:rPr>
  </w:style>
  <w:style w:type="paragraph" w:customStyle="1" w:styleId="3D9FF4900A364BCA94EA9FA05212717B45">
    <w:name w:val="3D9FF4900A364BCA94EA9FA05212717B45"/>
    <w:rsid w:val="000F2ABC"/>
    <w:pPr>
      <w:spacing w:before="120" w:after="120" w:line="276" w:lineRule="auto"/>
      <w:jc w:val="both"/>
    </w:pPr>
    <w:rPr>
      <w:rFonts w:cs="Times New Roman"/>
      <w:sz w:val="24"/>
      <w:szCs w:val="24"/>
    </w:rPr>
  </w:style>
  <w:style w:type="paragraph" w:customStyle="1" w:styleId="F6265C8D1A524F1DA7A332ED13979DC845">
    <w:name w:val="F6265C8D1A524F1DA7A332ED13979DC845"/>
    <w:rsid w:val="000F2ABC"/>
    <w:pPr>
      <w:spacing w:before="120" w:after="120" w:line="276" w:lineRule="auto"/>
      <w:jc w:val="both"/>
    </w:pPr>
    <w:rPr>
      <w:rFonts w:cs="Times New Roman"/>
      <w:sz w:val="24"/>
      <w:szCs w:val="24"/>
    </w:rPr>
  </w:style>
  <w:style w:type="paragraph" w:customStyle="1" w:styleId="D4104F96876E425EA251FC03EEFC292A35">
    <w:name w:val="D4104F96876E425EA251FC03EEFC292A35"/>
    <w:rsid w:val="000F2ABC"/>
    <w:pPr>
      <w:spacing w:before="120" w:after="120" w:line="276" w:lineRule="auto"/>
      <w:jc w:val="both"/>
    </w:pPr>
    <w:rPr>
      <w:rFonts w:cs="Times New Roman"/>
      <w:sz w:val="24"/>
      <w:szCs w:val="24"/>
    </w:rPr>
  </w:style>
  <w:style w:type="paragraph" w:customStyle="1" w:styleId="A2165CEEBC5E4B8295ACA8171960CAA935">
    <w:name w:val="A2165CEEBC5E4B8295ACA8171960CAA935"/>
    <w:rsid w:val="000F2ABC"/>
    <w:pPr>
      <w:spacing w:before="120" w:after="120" w:line="276" w:lineRule="auto"/>
      <w:jc w:val="both"/>
    </w:pPr>
    <w:rPr>
      <w:rFonts w:cs="Times New Roman"/>
      <w:sz w:val="24"/>
      <w:szCs w:val="24"/>
    </w:rPr>
  </w:style>
  <w:style w:type="paragraph" w:customStyle="1" w:styleId="6FA19641DB7047DFB8CE999608223F8935">
    <w:name w:val="6FA19641DB7047DFB8CE999608223F8935"/>
    <w:rsid w:val="000F2ABC"/>
    <w:pPr>
      <w:spacing w:before="120" w:after="120" w:line="276" w:lineRule="auto"/>
      <w:jc w:val="both"/>
    </w:pPr>
    <w:rPr>
      <w:rFonts w:cs="Times New Roman"/>
      <w:sz w:val="24"/>
      <w:szCs w:val="24"/>
    </w:rPr>
  </w:style>
  <w:style w:type="paragraph" w:customStyle="1" w:styleId="7F5D6D5E297247BE81425B6AD3BA99EF19">
    <w:name w:val="7F5D6D5E297247BE81425B6AD3BA99EF19"/>
    <w:rsid w:val="000F2ABC"/>
    <w:pPr>
      <w:spacing w:before="120" w:after="120" w:line="276" w:lineRule="auto"/>
      <w:jc w:val="both"/>
    </w:pPr>
    <w:rPr>
      <w:rFonts w:cs="Times New Roman"/>
      <w:sz w:val="24"/>
      <w:szCs w:val="24"/>
    </w:rPr>
  </w:style>
  <w:style w:type="paragraph" w:customStyle="1" w:styleId="6525D81F7F6647F0B125EA65F9229F8D17">
    <w:name w:val="6525D81F7F6647F0B125EA65F9229F8D17"/>
    <w:rsid w:val="000F2ABC"/>
    <w:pPr>
      <w:spacing w:before="120" w:after="120" w:line="276" w:lineRule="auto"/>
      <w:jc w:val="both"/>
    </w:pPr>
    <w:rPr>
      <w:rFonts w:cs="Times New Roman"/>
      <w:sz w:val="24"/>
      <w:szCs w:val="24"/>
    </w:rPr>
  </w:style>
  <w:style w:type="paragraph" w:customStyle="1" w:styleId="ED80961D38E54DCF9D28E51F673C57DB35">
    <w:name w:val="ED80961D38E54DCF9D28E51F673C57DB35"/>
    <w:rsid w:val="000F2ABC"/>
    <w:pPr>
      <w:spacing w:before="120" w:after="120" w:line="276" w:lineRule="auto"/>
      <w:jc w:val="both"/>
    </w:pPr>
    <w:rPr>
      <w:rFonts w:cs="Times New Roman"/>
      <w:sz w:val="24"/>
      <w:szCs w:val="24"/>
    </w:rPr>
  </w:style>
  <w:style w:type="paragraph" w:customStyle="1" w:styleId="465037DB5720498E81EF01119569AA9B35">
    <w:name w:val="465037DB5720498E81EF01119569AA9B35"/>
    <w:rsid w:val="000F2ABC"/>
    <w:pPr>
      <w:spacing w:before="120" w:after="120" w:line="276" w:lineRule="auto"/>
      <w:jc w:val="both"/>
    </w:pPr>
    <w:rPr>
      <w:rFonts w:cs="Times New Roman"/>
      <w:sz w:val="24"/>
      <w:szCs w:val="24"/>
    </w:rPr>
  </w:style>
  <w:style w:type="paragraph" w:customStyle="1" w:styleId="601201E5BF934068B5B3E2154838D3ED35">
    <w:name w:val="601201E5BF934068B5B3E2154838D3ED35"/>
    <w:rsid w:val="000F2ABC"/>
    <w:pPr>
      <w:spacing w:before="120" w:after="120" w:line="276" w:lineRule="auto"/>
      <w:jc w:val="both"/>
    </w:pPr>
    <w:rPr>
      <w:rFonts w:cs="Times New Roman"/>
      <w:sz w:val="24"/>
      <w:szCs w:val="24"/>
    </w:rPr>
  </w:style>
  <w:style w:type="paragraph" w:customStyle="1" w:styleId="47E8D517817B48D9BEA8EBE99469B3AD35">
    <w:name w:val="47E8D517817B48D9BEA8EBE99469B3AD35"/>
    <w:rsid w:val="000F2ABC"/>
    <w:pPr>
      <w:spacing w:before="120" w:after="120" w:line="276" w:lineRule="auto"/>
      <w:jc w:val="both"/>
    </w:pPr>
    <w:rPr>
      <w:rFonts w:cs="Times New Roman"/>
      <w:sz w:val="24"/>
      <w:szCs w:val="24"/>
    </w:rPr>
  </w:style>
  <w:style w:type="paragraph" w:customStyle="1" w:styleId="AFE2828CADA44E318BCDBF5321C799F94">
    <w:name w:val="AFE2828CADA44E318BCDBF5321C799F94"/>
    <w:rsid w:val="000F2ABC"/>
    <w:pPr>
      <w:spacing w:before="120" w:after="120" w:line="276" w:lineRule="auto"/>
      <w:jc w:val="both"/>
    </w:pPr>
    <w:rPr>
      <w:rFonts w:cs="Times New Roman"/>
      <w:sz w:val="24"/>
      <w:szCs w:val="24"/>
    </w:rPr>
  </w:style>
  <w:style w:type="paragraph" w:customStyle="1" w:styleId="EDBFA4531DD042F1ABF2D61C98E3C87A35">
    <w:name w:val="EDBFA4531DD042F1ABF2D61C98E3C87A35"/>
    <w:rsid w:val="000F2ABC"/>
    <w:pPr>
      <w:spacing w:before="120" w:after="120" w:line="276" w:lineRule="auto"/>
      <w:jc w:val="both"/>
    </w:pPr>
    <w:rPr>
      <w:rFonts w:cs="Times New Roman"/>
      <w:sz w:val="24"/>
      <w:szCs w:val="24"/>
    </w:rPr>
  </w:style>
  <w:style w:type="paragraph" w:customStyle="1" w:styleId="3105F6553E354E8EB2E2484724912EF735">
    <w:name w:val="3105F6553E354E8EB2E2484724912EF735"/>
    <w:rsid w:val="000F2ABC"/>
    <w:pPr>
      <w:spacing w:before="120" w:after="120" w:line="276" w:lineRule="auto"/>
      <w:jc w:val="both"/>
    </w:pPr>
    <w:rPr>
      <w:rFonts w:cs="Times New Roman"/>
      <w:sz w:val="24"/>
      <w:szCs w:val="24"/>
    </w:rPr>
  </w:style>
  <w:style w:type="paragraph" w:customStyle="1" w:styleId="6CC79A49B2F0440F81E90BF9BA40AC8C35">
    <w:name w:val="6CC79A49B2F0440F81E90BF9BA40AC8C35"/>
    <w:rsid w:val="000F2ABC"/>
    <w:pPr>
      <w:spacing w:before="120" w:after="120" w:line="276" w:lineRule="auto"/>
      <w:jc w:val="both"/>
    </w:pPr>
    <w:rPr>
      <w:rFonts w:cs="Times New Roman"/>
      <w:sz w:val="24"/>
      <w:szCs w:val="24"/>
    </w:rPr>
  </w:style>
  <w:style w:type="paragraph" w:customStyle="1" w:styleId="03017DF4ACD84B00833CB25017C2A94B35">
    <w:name w:val="03017DF4ACD84B00833CB25017C2A94B35"/>
    <w:rsid w:val="000F2ABC"/>
    <w:pPr>
      <w:spacing w:before="120" w:after="120" w:line="276" w:lineRule="auto"/>
      <w:jc w:val="both"/>
    </w:pPr>
    <w:rPr>
      <w:rFonts w:cs="Times New Roman"/>
      <w:sz w:val="24"/>
      <w:szCs w:val="24"/>
    </w:rPr>
  </w:style>
  <w:style w:type="paragraph" w:customStyle="1" w:styleId="6F237CD7427F4A60B34C0FE59F965BDD35">
    <w:name w:val="6F237CD7427F4A60B34C0FE59F965BDD35"/>
    <w:rsid w:val="000F2ABC"/>
    <w:pPr>
      <w:spacing w:before="120" w:after="120" w:line="276" w:lineRule="auto"/>
      <w:jc w:val="both"/>
    </w:pPr>
    <w:rPr>
      <w:rFonts w:cs="Times New Roman"/>
      <w:sz w:val="24"/>
      <w:szCs w:val="24"/>
    </w:rPr>
  </w:style>
  <w:style w:type="paragraph" w:customStyle="1" w:styleId="15811D3FF7744666B81672159C43AEFC32">
    <w:name w:val="15811D3FF7744666B81672159C43AEFC32"/>
    <w:rsid w:val="002D0D79"/>
    <w:pPr>
      <w:spacing w:before="120" w:after="120" w:line="276" w:lineRule="auto"/>
      <w:jc w:val="both"/>
    </w:pPr>
    <w:rPr>
      <w:rFonts w:cs="Times New Roman"/>
      <w:sz w:val="24"/>
      <w:szCs w:val="24"/>
    </w:rPr>
  </w:style>
  <w:style w:type="paragraph" w:customStyle="1" w:styleId="291321795D11461881DD57668D6711B232">
    <w:name w:val="291321795D11461881DD57668D6711B232"/>
    <w:rsid w:val="002D0D79"/>
    <w:pPr>
      <w:spacing w:before="120" w:after="120" w:line="276" w:lineRule="auto"/>
      <w:jc w:val="both"/>
    </w:pPr>
    <w:rPr>
      <w:rFonts w:cs="Times New Roman"/>
      <w:sz w:val="24"/>
      <w:szCs w:val="24"/>
    </w:rPr>
  </w:style>
  <w:style w:type="paragraph" w:customStyle="1" w:styleId="F79B2F9F12354EB49B598545ECFF51DA32">
    <w:name w:val="F79B2F9F12354EB49B598545ECFF51DA32"/>
    <w:rsid w:val="002D0D79"/>
    <w:pPr>
      <w:spacing w:before="120" w:after="120" w:line="276" w:lineRule="auto"/>
      <w:jc w:val="both"/>
    </w:pPr>
    <w:rPr>
      <w:rFonts w:cs="Times New Roman"/>
      <w:sz w:val="24"/>
      <w:szCs w:val="24"/>
    </w:rPr>
  </w:style>
  <w:style w:type="paragraph" w:customStyle="1" w:styleId="8B0A1CB258A64FDBAD12C378A958CCD557">
    <w:name w:val="8B0A1CB258A64FDBAD12C378A958CCD557"/>
    <w:rsid w:val="002D0D79"/>
    <w:pPr>
      <w:spacing w:before="120" w:after="120" w:line="276" w:lineRule="auto"/>
      <w:jc w:val="both"/>
    </w:pPr>
    <w:rPr>
      <w:rFonts w:cs="Times New Roman"/>
      <w:sz w:val="24"/>
      <w:szCs w:val="24"/>
    </w:rPr>
  </w:style>
  <w:style w:type="paragraph" w:customStyle="1" w:styleId="12C55A4CE0344C9B80FE965A3B0FFB6B57">
    <w:name w:val="12C55A4CE0344C9B80FE965A3B0FFB6B57"/>
    <w:rsid w:val="002D0D79"/>
    <w:pPr>
      <w:spacing w:before="120" w:after="120" w:line="276" w:lineRule="auto"/>
      <w:jc w:val="both"/>
    </w:pPr>
    <w:rPr>
      <w:rFonts w:cs="Times New Roman"/>
      <w:sz w:val="24"/>
      <w:szCs w:val="24"/>
    </w:rPr>
  </w:style>
  <w:style w:type="paragraph" w:customStyle="1" w:styleId="D5FE018D94B2418A8A089876BE327EFA57">
    <w:name w:val="D5FE018D94B2418A8A089876BE327EFA57"/>
    <w:rsid w:val="002D0D79"/>
    <w:pPr>
      <w:spacing w:before="120" w:after="120" w:line="276" w:lineRule="auto"/>
      <w:jc w:val="both"/>
    </w:pPr>
    <w:rPr>
      <w:rFonts w:cs="Times New Roman"/>
      <w:sz w:val="24"/>
      <w:szCs w:val="24"/>
    </w:rPr>
  </w:style>
  <w:style w:type="paragraph" w:customStyle="1" w:styleId="F2570D3DD3BB43B2B681A15C246F3E0457">
    <w:name w:val="F2570D3DD3BB43B2B681A15C246F3E0457"/>
    <w:rsid w:val="002D0D79"/>
    <w:pPr>
      <w:spacing w:before="120" w:after="120" w:line="276" w:lineRule="auto"/>
      <w:jc w:val="both"/>
    </w:pPr>
    <w:rPr>
      <w:rFonts w:cs="Times New Roman"/>
      <w:sz w:val="24"/>
      <w:szCs w:val="24"/>
    </w:rPr>
  </w:style>
  <w:style w:type="paragraph" w:customStyle="1" w:styleId="DEFD852A4CEE4A4AB6A211A1FD0DB79C46">
    <w:name w:val="DEFD852A4CEE4A4AB6A211A1FD0DB79C46"/>
    <w:rsid w:val="002D0D79"/>
    <w:pPr>
      <w:spacing w:before="120" w:after="120" w:line="276" w:lineRule="auto"/>
      <w:jc w:val="both"/>
    </w:pPr>
    <w:rPr>
      <w:rFonts w:cs="Times New Roman"/>
      <w:sz w:val="24"/>
      <w:szCs w:val="24"/>
    </w:rPr>
  </w:style>
  <w:style w:type="paragraph" w:customStyle="1" w:styleId="ED54A251FC01454E8296A636A14D534757">
    <w:name w:val="ED54A251FC01454E8296A636A14D534757"/>
    <w:rsid w:val="002D0D79"/>
    <w:pPr>
      <w:spacing w:before="120" w:after="120" w:line="276" w:lineRule="auto"/>
      <w:jc w:val="both"/>
    </w:pPr>
    <w:rPr>
      <w:rFonts w:cs="Times New Roman"/>
      <w:sz w:val="24"/>
      <w:szCs w:val="24"/>
    </w:rPr>
  </w:style>
  <w:style w:type="paragraph" w:customStyle="1" w:styleId="F0B3D4851F9E489789DD39B54DC0237157">
    <w:name w:val="F0B3D4851F9E489789DD39B54DC0237157"/>
    <w:rsid w:val="002D0D79"/>
    <w:pPr>
      <w:spacing w:before="120" w:after="120" w:line="276" w:lineRule="auto"/>
      <w:jc w:val="both"/>
    </w:pPr>
    <w:rPr>
      <w:rFonts w:cs="Times New Roman"/>
      <w:sz w:val="24"/>
      <w:szCs w:val="24"/>
    </w:rPr>
  </w:style>
  <w:style w:type="paragraph" w:customStyle="1" w:styleId="21E67945EFFA41C0B35F37F649A9163057">
    <w:name w:val="21E67945EFFA41C0B35F37F649A9163057"/>
    <w:rsid w:val="002D0D79"/>
    <w:pPr>
      <w:spacing w:before="120" w:after="120" w:line="276" w:lineRule="auto"/>
      <w:jc w:val="both"/>
    </w:pPr>
    <w:rPr>
      <w:rFonts w:cs="Times New Roman"/>
      <w:sz w:val="24"/>
      <w:szCs w:val="24"/>
    </w:rPr>
  </w:style>
  <w:style w:type="paragraph" w:customStyle="1" w:styleId="3D9FF4900A364BCA94EA9FA05212717B46">
    <w:name w:val="3D9FF4900A364BCA94EA9FA05212717B46"/>
    <w:rsid w:val="002D0D79"/>
    <w:pPr>
      <w:spacing w:before="120" w:after="120" w:line="276" w:lineRule="auto"/>
      <w:jc w:val="both"/>
    </w:pPr>
    <w:rPr>
      <w:rFonts w:cs="Times New Roman"/>
      <w:sz w:val="24"/>
      <w:szCs w:val="24"/>
    </w:rPr>
  </w:style>
  <w:style w:type="paragraph" w:customStyle="1" w:styleId="F6265C8D1A524F1DA7A332ED13979DC846">
    <w:name w:val="F6265C8D1A524F1DA7A332ED13979DC846"/>
    <w:rsid w:val="002D0D79"/>
    <w:pPr>
      <w:spacing w:before="120" w:after="120" w:line="276" w:lineRule="auto"/>
      <w:jc w:val="both"/>
    </w:pPr>
    <w:rPr>
      <w:rFonts w:cs="Times New Roman"/>
      <w:sz w:val="24"/>
      <w:szCs w:val="24"/>
    </w:rPr>
  </w:style>
  <w:style w:type="paragraph" w:customStyle="1" w:styleId="D4104F96876E425EA251FC03EEFC292A36">
    <w:name w:val="D4104F96876E425EA251FC03EEFC292A36"/>
    <w:rsid w:val="002D0D79"/>
    <w:pPr>
      <w:spacing w:before="120" w:after="120" w:line="276" w:lineRule="auto"/>
      <w:jc w:val="both"/>
    </w:pPr>
    <w:rPr>
      <w:rFonts w:cs="Times New Roman"/>
      <w:sz w:val="24"/>
      <w:szCs w:val="24"/>
    </w:rPr>
  </w:style>
  <w:style w:type="paragraph" w:customStyle="1" w:styleId="A2165CEEBC5E4B8295ACA8171960CAA936">
    <w:name w:val="A2165CEEBC5E4B8295ACA8171960CAA936"/>
    <w:rsid w:val="002D0D79"/>
    <w:pPr>
      <w:spacing w:before="120" w:after="120" w:line="276" w:lineRule="auto"/>
      <w:jc w:val="both"/>
    </w:pPr>
    <w:rPr>
      <w:rFonts w:cs="Times New Roman"/>
      <w:sz w:val="24"/>
      <w:szCs w:val="24"/>
    </w:rPr>
  </w:style>
  <w:style w:type="paragraph" w:customStyle="1" w:styleId="6FA19641DB7047DFB8CE999608223F8936">
    <w:name w:val="6FA19641DB7047DFB8CE999608223F8936"/>
    <w:rsid w:val="002D0D79"/>
    <w:pPr>
      <w:spacing w:before="120" w:after="120" w:line="276" w:lineRule="auto"/>
      <w:jc w:val="both"/>
    </w:pPr>
    <w:rPr>
      <w:rFonts w:cs="Times New Roman"/>
      <w:sz w:val="24"/>
      <w:szCs w:val="24"/>
    </w:rPr>
  </w:style>
  <w:style w:type="paragraph" w:customStyle="1" w:styleId="7F5D6D5E297247BE81425B6AD3BA99EF20">
    <w:name w:val="7F5D6D5E297247BE81425B6AD3BA99EF20"/>
    <w:rsid w:val="002D0D79"/>
    <w:pPr>
      <w:spacing w:before="120" w:after="120" w:line="276" w:lineRule="auto"/>
      <w:jc w:val="both"/>
    </w:pPr>
    <w:rPr>
      <w:rFonts w:cs="Times New Roman"/>
      <w:sz w:val="24"/>
      <w:szCs w:val="24"/>
    </w:rPr>
  </w:style>
  <w:style w:type="paragraph" w:customStyle="1" w:styleId="6525D81F7F6647F0B125EA65F9229F8D18">
    <w:name w:val="6525D81F7F6647F0B125EA65F9229F8D18"/>
    <w:rsid w:val="002D0D79"/>
    <w:pPr>
      <w:spacing w:before="120" w:after="120" w:line="276" w:lineRule="auto"/>
      <w:jc w:val="both"/>
    </w:pPr>
    <w:rPr>
      <w:rFonts w:cs="Times New Roman"/>
      <w:sz w:val="24"/>
      <w:szCs w:val="24"/>
    </w:rPr>
  </w:style>
  <w:style w:type="paragraph" w:customStyle="1" w:styleId="ED80961D38E54DCF9D28E51F673C57DB36">
    <w:name w:val="ED80961D38E54DCF9D28E51F673C57DB36"/>
    <w:rsid w:val="002D0D79"/>
    <w:pPr>
      <w:spacing w:before="120" w:after="120" w:line="276" w:lineRule="auto"/>
      <w:jc w:val="both"/>
    </w:pPr>
    <w:rPr>
      <w:rFonts w:cs="Times New Roman"/>
      <w:sz w:val="24"/>
      <w:szCs w:val="24"/>
    </w:rPr>
  </w:style>
  <w:style w:type="paragraph" w:customStyle="1" w:styleId="465037DB5720498E81EF01119569AA9B36">
    <w:name w:val="465037DB5720498E81EF01119569AA9B36"/>
    <w:rsid w:val="002D0D79"/>
    <w:pPr>
      <w:spacing w:before="120" w:after="120" w:line="276" w:lineRule="auto"/>
      <w:jc w:val="both"/>
    </w:pPr>
    <w:rPr>
      <w:rFonts w:cs="Times New Roman"/>
      <w:sz w:val="24"/>
      <w:szCs w:val="24"/>
    </w:rPr>
  </w:style>
  <w:style w:type="paragraph" w:customStyle="1" w:styleId="601201E5BF934068B5B3E2154838D3ED36">
    <w:name w:val="601201E5BF934068B5B3E2154838D3ED36"/>
    <w:rsid w:val="002D0D79"/>
    <w:pPr>
      <w:spacing w:before="120" w:after="120" w:line="276" w:lineRule="auto"/>
      <w:jc w:val="both"/>
    </w:pPr>
    <w:rPr>
      <w:rFonts w:cs="Times New Roman"/>
      <w:sz w:val="24"/>
      <w:szCs w:val="24"/>
    </w:rPr>
  </w:style>
  <w:style w:type="paragraph" w:customStyle="1" w:styleId="47E8D517817B48D9BEA8EBE99469B3AD36">
    <w:name w:val="47E8D517817B48D9BEA8EBE99469B3AD36"/>
    <w:rsid w:val="002D0D79"/>
    <w:pPr>
      <w:spacing w:before="120" w:after="120" w:line="276" w:lineRule="auto"/>
      <w:jc w:val="both"/>
    </w:pPr>
    <w:rPr>
      <w:rFonts w:cs="Times New Roman"/>
      <w:sz w:val="24"/>
      <w:szCs w:val="24"/>
    </w:rPr>
  </w:style>
  <w:style w:type="paragraph" w:customStyle="1" w:styleId="AFE2828CADA44E318BCDBF5321C799F95">
    <w:name w:val="AFE2828CADA44E318BCDBF5321C799F95"/>
    <w:rsid w:val="002D0D79"/>
    <w:pPr>
      <w:spacing w:before="120" w:after="120" w:line="276" w:lineRule="auto"/>
      <w:jc w:val="both"/>
    </w:pPr>
    <w:rPr>
      <w:rFonts w:cs="Times New Roman"/>
      <w:sz w:val="24"/>
      <w:szCs w:val="24"/>
    </w:rPr>
  </w:style>
  <w:style w:type="paragraph" w:customStyle="1" w:styleId="EDBFA4531DD042F1ABF2D61C98E3C87A36">
    <w:name w:val="EDBFA4531DD042F1ABF2D61C98E3C87A36"/>
    <w:rsid w:val="002D0D79"/>
    <w:pPr>
      <w:spacing w:before="120" w:after="120" w:line="276" w:lineRule="auto"/>
      <w:jc w:val="both"/>
    </w:pPr>
    <w:rPr>
      <w:rFonts w:cs="Times New Roman"/>
      <w:sz w:val="24"/>
      <w:szCs w:val="24"/>
    </w:rPr>
  </w:style>
  <w:style w:type="paragraph" w:customStyle="1" w:styleId="3105F6553E354E8EB2E2484724912EF736">
    <w:name w:val="3105F6553E354E8EB2E2484724912EF736"/>
    <w:rsid w:val="002D0D79"/>
    <w:pPr>
      <w:spacing w:before="120" w:after="120" w:line="276" w:lineRule="auto"/>
      <w:jc w:val="both"/>
    </w:pPr>
    <w:rPr>
      <w:rFonts w:cs="Times New Roman"/>
      <w:sz w:val="24"/>
      <w:szCs w:val="24"/>
    </w:rPr>
  </w:style>
  <w:style w:type="paragraph" w:customStyle="1" w:styleId="6CC79A49B2F0440F81E90BF9BA40AC8C36">
    <w:name w:val="6CC79A49B2F0440F81E90BF9BA40AC8C36"/>
    <w:rsid w:val="002D0D79"/>
    <w:pPr>
      <w:spacing w:before="120" w:after="120" w:line="276" w:lineRule="auto"/>
      <w:jc w:val="both"/>
    </w:pPr>
    <w:rPr>
      <w:rFonts w:cs="Times New Roman"/>
      <w:sz w:val="24"/>
      <w:szCs w:val="24"/>
    </w:rPr>
  </w:style>
  <w:style w:type="paragraph" w:customStyle="1" w:styleId="03017DF4ACD84B00833CB25017C2A94B36">
    <w:name w:val="03017DF4ACD84B00833CB25017C2A94B36"/>
    <w:rsid w:val="002D0D79"/>
    <w:pPr>
      <w:spacing w:before="120" w:after="120" w:line="276" w:lineRule="auto"/>
      <w:jc w:val="both"/>
    </w:pPr>
    <w:rPr>
      <w:rFonts w:cs="Times New Roman"/>
      <w:sz w:val="24"/>
      <w:szCs w:val="24"/>
    </w:rPr>
  </w:style>
  <w:style w:type="paragraph" w:customStyle="1" w:styleId="6F237CD7427F4A60B34C0FE59F965BDD36">
    <w:name w:val="6F237CD7427F4A60B34C0FE59F965BDD36"/>
    <w:rsid w:val="002D0D79"/>
    <w:pPr>
      <w:spacing w:before="120" w:after="120" w:line="276" w:lineRule="auto"/>
      <w:jc w:val="both"/>
    </w:pPr>
    <w:rPr>
      <w:rFonts w:cs="Times New Roman"/>
      <w:sz w:val="24"/>
      <w:szCs w:val="24"/>
    </w:rPr>
  </w:style>
  <w:style w:type="paragraph" w:customStyle="1" w:styleId="15811D3FF7744666B81672159C43AEFC33">
    <w:name w:val="15811D3FF7744666B81672159C43AEFC33"/>
    <w:rsid w:val="002D0D79"/>
    <w:pPr>
      <w:spacing w:before="120" w:after="120" w:line="276" w:lineRule="auto"/>
      <w:jc w:val="both"/>
    </w:pPr>
    <w:rPr>
      <w:rFonts w:cs="Times New Roman"/>
      <w:sz w:val="24"/>
      <w:szCs w:val="24"/>
    </w:rPr>
  </w:style>
  <w:style w:type="paragraph" w:customStyle="1" w:styleId="291321795D11461881DD57668D6711B233">
    <w:name w:val="291321795D11461881DD57668D6711B233"/>
    <w:rsid w:val="002D0D79"/>
    <w:pPr>
      <w:spacing w:before="120" w:after="120" w:line="276" w:lineRule="auto"/>
      <w:jc w:val="both"/>
    </w:pPr>
    <w:rPr>
      <w:rFonts w:cs="Times New Roman"/>
      <w:sz w:val="24"/>
      <w:szCs w:val="24"/>
    </w:rPr>
  </w:style>
  <w:style w:type="paragraph" w:customStyle="1" w:styleId="F79B2F9F12354EB49B598545ECFF51DA33">
    <w:name w:val="F79B2F9F12354EB49B598545ECFF51DA33"/>
    <w:rsid w:val="002D0D79"/>
    <w:pPr>
      <w:spacing w:before="120" w:after="120" w:line="276" w:lineRule="auto"/>
      <w:jc w:val="both"/>
    </w:pPr>
    <w:rPr>
      <w:rFonts w:cs="Times New Roman"/>
      <w:sz w:val="24"/>
      <w:szCs w:val="24"/>
    </w:rPr>
  </w:style>
  <w:style w:type="paragraph" w:customStyle="1" w:styleId="8B0A1CB258A64FDBAD12C378A958CCD558">
    <w:name w:val="8B0A1CB258A64FDBAD12C378A958CCD558"/>
    <w:rsid w:val="002D0D79"/>
    <w:pPr>
      <w:spacing w:before="120" w:after="120" w:line="276" w:lineRule="auto"/>
      <w:jc w:val="both"/>
    </w:pPr>
    <w:rPr>
      <w:rFonts w:cs="Times New Roman"/>
      <w:sz w:val="24"/>
      <w:szCs w:val="24"/>
    </w:rPr>
  </w:style>
  <w:style w:type="paragraph" w:customStyle="1" w:styleId="12C55A4CE0344C9B80FE965A3B0FFB6B58">
    <w:name w:val="12C55A4CE0344C9B80FE965A3B0FFB6B58"/>
    <w:rsid w:val="002D0D79"/>
    <w:pPr>
      <w:spacing w:before="120" w:after="120" w:line="276" w:lineRule="auto"/>
      <w:jc w:val="both"/>
    </w:pPr>
    <w:rPr>
      <w:rFonts w:cs="Times New Roman"/>
      <w:sz w:val="24"/>
      <w:szCs w:val="24"/>
    </w:rPr>
  </w:style>
  <w:style w:type="paragraph" w:customStyle="1" w:styleId="D5FE018D94B2418A8A089876BE327EFA58">
    <w:name w:val="D5FE018D94B2418A8A089876BE327EFA58"/>
    <w:rsid w:val="002D0D79"/>
    <w:pPr>
      <w:spacing w:before="120" w:after="120" w:line="276" w:lineRule="auto"/>
      <w:jc w:val="both"/>
    </w:pPr>
    <w:rPr>
      <w:rFonts w:cs="Times New Roman"/>
      <w:sz w:val="24"/>
      <w:szCs w:val="24"/>
    </w:rPr>
  </w:style>
  <w:style w:type="paragraph" w:customStyle="1" w:styleId="F2570D3DD3BB43B2B681A15C246F3E0458">
    <w:name w:val="F2570D3DD3BB43B2B681A15C246F3E0458"/>
    <w:rsid w:val="002D0D79"/>
    <w:pPr>
      <w:spacing w:before="120" w:after="120" w:line="276" w:lineRule="auto"/>
      <w:jc w:val="both"/>
    </w:pPr>
    <w:rPr>
      <w:rFonts w:cs="Times New Roman"/>
      <w:sz w:val="24"/>
      <w:szCs w:val="24"/>
    </w:rPr>
  </w:style>
  <w:style w:type="paragraph" w:customStyle="1" w:styleId="DEFD852A4CEE4A4AB6A211A1FD0DB79C47">
    <w:name w:val="DEFD852A4CEE4A4AB6A211A1FD0DB79C47"/>
    <w:rsid w:val="002D0D79"/>
    <w:pPr>
      <w:spacing w:before="120" w:after="120" w:line="276" w:lineRule="auto"/>
      <w:jc w:val="both"/>
    </w:pPr>
    <w:rPr>
      <w:rFonts w:cs="Times New Roman"/>
      <w:sz w:val="24"/>
      <w:szCs w:val="24"/>
    </w:rPr>
  </w:style>
  <w:style w:type="paragraph" w:customStyle="1" w:styleId="ED54A251FC01454E8296A636A14D534758">
    <w:name w:val="ED54A251FC01454E8296A636A14D534758"/>
    <w:rsid w:val="002D0D79"/>
    <w:pPr>
      <w:spacing w:before="120" w:after="120" w:line="276" w:lineRule="auto"/>
      <w:jc w:val="both"/>
    </w:pPr>
    <w:rPr>
      <w:rFonts w:cs="Times New Roman"/>
      <w:sz w:val="24"/>
      <w:szCs w:val="24"/>
    </w:rPr>
  </w:style>
  <w:style w:type="paragraph" w:customStyle="1" w:styleId="F0B3D4851F9E489789DD39B54DC0237158">
    <w:name w:val="F0B3D4851F9E489789DD39B54DC0237158"/>
    <w:rsid w:val="002D0D79"/>
    <w:pPr>
      <w:spacing w:before="120" w:after="120" w:line="276" w:lineRule="auto"/>
      <w:jc w:val="both"/>
    </w:pPr>
    <w:rPr>
      <w:rFonts w:cs="Times New Roman"/>
      <w:sz w:val="24"/>
      <w:szCs w:val="24"/>
    </w:rPr>
  </w:style>
  <w:style w:type="paragraph" w:customStyle="1" w:styleId="21E67945EFFA41C0B35F37F649A9163058">
    <w:name w:val="21E67945EFFA41C0B35F37F649A9163058"/>
    <w:rsid w:val="002D0D79"/>
    <w:pPr>
      <w:spacing w:before="120" w:after="120" w:line="276" w:lineRule="auto"/>
      <w:jc w:val="both"/>
    </w:pPr>
    <w:rPr>
      <w:rFonts w:cs="Times New Roman"/>
      <w:sz w:val="24"/>
      <w:szCs w:val="24"/>
    </w:rPr>
  </w:style>
  <w:style w:type="paragraph" w:customStyle="1" w:styleId="3D9FF4900A364BCA94EA9FA05212717B47">
    <w:name w:val="3D9FF4900A364BCA94EA9FA05212717B47"/>
    <w:rsid w:val="002D0D79"/>
    <w:pPr>
      <w:spacing w:before="120" w:after="120" w:line="276" w:lineRule="auto"/>
      <w:jc w:val="both"/>
    </w:pPr>
    <w:rPr>
      <w:rFonts w:cs="Times New Roman"/>
      <w:sz w:val="24"/>
      <w:szCs w:val="24"/>
    </w:rPr>
  </w:style>
  <w:style w:type="paragraph" w:customStyle="1" w:styleId="F6265C8D1A524F1DA7A332ED13979DC847">
    <w:name w:val="F6265C8D1A524F1DA7A332ED13979DC847"/>
    <w:rsid w:val="002D0D79"/>
    <w:pPr>
      <w:spacing w:before="120" w:after="120" w:line="276" w:lineRule="auto"/>
      <w:jc w:val="both"/>
    </w:pPr>
    <w:rPr>
      <w:rFonts w:cs="Times New Roman"/>
      <w:sz w:val="24"/>
      <w:szCs w:val="24"/>
    </w:rPr>
  </w:style>
  <w:style w:type="paragraph" w:customStyle="1" w:styleId="D4104F96876E425EA251FC03EEFC292A37">
    <w:name w:val="D4104F96876E425EA251FC03EEFC292A37"/>
    <w:rsid w:val="002D0D79"/>
    <w:pPr>
      <w:spacing w:before="120" w:after="120" w:line="276" w:lineRule="auto"/>
      <w:jc w:val="both"/>
    </w:pPr>
    <w:rPr>
      <w:rFonts w:cs="Times New Roman"/>
      <w:sz w:val="24"/>
      <w:szCs w:val="24"/>
    </w:rPr>
  </w:style>
  <w:style w:type="paragraph" w:customStyle="1" w:styleId="A2165CEEBC5E4B8295ACA8171960CAA937">
    <w:name w:val="A2165CEEBC5E4B8295ACA8171960CAA937"/>
    <w:rsid w:val="002D0D79"/>
    <w:pPr>
      <w:spacing w:before="120" w:after="120" w:line="276" w:lineRule="auto"/>
      <w:jc w:val="both"/>
    </w:pPr>
    <w:rPr>
      <w:rFonts w:cs="Times New Roman"/>
      <w:sz w:val="24"/>
      <w:szCs w:val="24"/>
    </w:rPr>
  </w:style>
  <w:style w:type="paragraph" w:customStyle="1" w:styleId="6FA19641DB7047DFB8CE999608223F8937">
    <w:name w:val="6FA19641DB7047DFB8CE999608223F8937"/>
    <w:rsid w:val="002D0D79"/>
    <w:pPr>
      <w:spacing w:before="120" w:after="120" w:line="276" w:lineRule="auto"/>
      <w:jc w:val="both"/>
    </w:pPr>
    <w:rPr>
      <w:rFonts w:cs="Times New Roman"/>
      <w:sz w:val="24"/>
      <w:szCs w:val="24"/>
    </w:rPr>
  </w:style>
  <w:style w:type="paragraph" w:customStyle="1" w:styleId="7F5D6D5E297247BE81425B6AD3BA99EF21">
    <w:name w:val="7F5D6D5E297247BE81425B6AD3BA99EF21"/>
    <w:rsid w:val="002D0D79"/>
    <w:pPr>
      <w:spacing w:before="120" w:after="120" w:line="276" w:lineRule="auto"/>
      <w:jc w:val="both"/>
    </w:pPr>
    <w:rPr>
      <w:rFonts w:cs="Times New Roman"/>
      <w:sz w:val="24"/>
      <w:szCs w:val="24"/>
    </w:rPr>
  </w:style>
  <w:style w:type="paragraph" w:customStyle="1" w:styleId="6525D81F7F6647F0B125EA65F9229F8D19">
    <w:name w:val="6525D81F7F6647F0B125EA65F9229F8D19"/>
    <w:rsid w:val="002D0D79"/>
    <w:pPr>
      <w:spacing w:before="120" w:after="120" w:line="276" w:lineRule="auto"/>
      <w:jc w:val="both"/>
    </w:pPr>
    <w:rPr>
      <w:rFonts w:cs="Times New Roman"/>
      <w:sz w:val="24"/>
      <w:szCs w:val="24"/>
    </w:rPr>
  </w:style>
  <w:style w:type="paragraph" w:customStyle="1" w:styleId="ED80961D38E54DCF9D28E51F673C57DB37">
    <w:name w:val="ED80961D38E54DCF9D28E51F673C57DB37"/>
    <w:rsid w:val="002D0D79"/>
    <w:pPr>
      <w:spacing w:before="120" w:after="120" w:line="276" w:lineRule="auto"/>
      <w:jc w:val="both"/>
    </w:pPr>
    <w:rPr>
      <w:rFonts w:cs="Times New Roman"/>
      <w:sz w:val="24"/>
      <w:szCs w:val="24"/>
    </w:rPr>
  </w:style>
  <w:style w:type="paragraph" w:customStyle="1" w:styleId="465037DB5720498E81EF01119569AA9B37">
    <w:name w:val="465037DB5720498E81EF01119569AA9B37"/>
    <w:rsid w:val="002D0D79"/>
    <w:pPr>
      <w:spacing w:before="120" w:after="120" w:line="276" w:lineRule="auto"/>
      <w:jc w:val="both"/>
    </w:pPr>
    <w:rPr>
      <w:rFonts w:cs="Times New Roman"/>
      <w:sz w:val="24"/>
      <w:szCs w:val="24"/>
    </w:rPr>
  </w:style>
  <w:style w:type="paragraph" w:customStyle="1" w:styleId="601201E5BF934068B5B3E2154838D3ED37">
    <w:name w:val="601201E5BF934068B5B3E2154838D3ED37"/>
    <w:rsid w:val="002D0D79"/>
    <w:pPr>
      <w:spacing w:before="120" w:after="120" w:line="276" w:lineRule="auto"/>
      <w:jc w:val="both"/>
    </w:pPr>
    <w:rPr>
      <w:rFonts w:cs="Times New Roman"/>
      <w:sz w:val="24"/>
      <w:szCs w:val="24"/>
    </w:rPr>
  </w:style>
  <w:style w:type="paragraph" w:customStyle="1" w:styleId="47E8D517817B48D9BEA8EBE99469B3AD37">
    <w:name w:val="47E8D517817B48D9BEA8EBE99469B3AD37"/>
    <w:rsid w:val="002D0D79"/>
    <w:pPr>
      <w:spacing w:before="120" w:after="120" w:line="276" w:lineRule="auto"/>
      <w:jc w:val="both"/>
    </w:pPr>
    <w:rPr>
      <w:rFonts w:cs="Times New Roman"/>
      <w:sz w:val="24"/>
      <w:szCs w:val="24"/>
    </w:rPr>
  </w:style>
  <w:style w:type="paragraph" w:customStyle="1" w:styleId="AFE2828CADA44E318BCDBF5321C799F96">
    <w:name w:val="AFE2828CADA44E318BCDBF5321C799F96"/>
    <w:rsid w:val="002D0D79"/>
    <w:pPr>
      <w:spacing w:before="120" w:after="120" w:line="276" w:lineRule="auto"/>
      <w:jc w:val="both"/>
    </w:pPr>
    <w:rPr>
      <w:rFonts w:cs="Times New Roman"/>
      <w:sz w:val="24"/>
      <w:szCs w:val="24"/>
    </w:rPr>
  </w:style>
  <w:style w:type="paragraph" w:customStyle="1" w:styleId="EDBFA4531DD042F1ABF2D61C98E3C87A37">
    <w:name w:val="EDBFA4531DD042F1ABF2D61C98E3C87A37"/>
    <w:rsid w:val="002D0D79"/>
    <w:pPr>
      <w:spacing w:before="120" w:after="120" w:line="276" w:lineRule="auto"/>
      <w:jc w:val="both"/>
    </w:pPr>
    <w:rPr>
      <w:rFonts w:cs="Times New Roman"/>
      <w:sz w:val="24"/>
      <w:szCs w:val="24"/>
    </w:rPr>
  </w:style>
  <w:style w:type="paragraph" w:customStyle="1" w:styleId="6CC79A49B2F0440F81E90BF9BA40AC8C37">
    <w:name w:val="6CC79A49B2F0440F81E90BF9BA40AC8C37"/>
    <w:rsid w:val="002D0D79"/>
    <w:pPr>
      <w:spacing w:before="120" w:after="120" w:line="276" w:lineRule="auto"/>
      <w:jc w:val="both"/>
    </w:pPr>
    <w:rPr>
      <w:rFonts w:cs="Times New Roman"/>
      <w:sz w:val="24"/>
      <w:szCs w:val="24"/>
    </w:rPr>
  </w:style>
  <w:style w:type="paragraph" w:customStyle="1" w:styleId="03017DF4ACD84B00833CB25017C2A94B37">
    <w:name w:val="03017DF4ACD84B00833CB25017C2A94B37"/>
    <w:rsid w:val="002D0D79"/>
    <w:pPr>
      <w:spacing w:before="120" w:after="120" w:line="276" w:lineRule="auto"/>
      <w:jc w:val="both"/>
    </w:pPr>
    <w:rPr>
      <w:rFonts w:cs="Times New Roman"/>
      <w:sz w:val="24"/>
      <w:szCs w:val="24"/>
    </w:rPr>
  </w:style>
  <w:style w:type="paragraph" w:customStyle="1" w:styleId="6F237CD7427F4A60B34C0FE59F965BDD37">
    <w:name w:val="6F237CD7427F4A60B34C0FE59F965BDD37"/>
    <w:rsid w:val="002D0D79"/>
    <w:pPr>
      <w:spacing w:before="120" w:after="120" w:line="276" w:lineRule="auto"/>
      <w:jc w:val="both"/>
    </w:pPr>
    <w:rPr>
      <w:rFonts w:cs="Times New Roman"/>
      <w:sz w:val="24"/>
      <w:szCs w:val="24"/>
    </w:rPr>
  </w:style>
  <w:style w:type="paragraph" w:customStyle="1" w:styleId="15811D3FF7744666B81672159C43AEFC34">
    <w:name w:val="15811D3FF7744666B81672159C43AEFC34"/>
    <w:rsid w:val="002D0D79"/>
    <w:pPr>
      <w:spacing w:before="120" w:after="120" w:line="276" w:lineRule="auto"/>
      <w:jc w:val="both"/>
    </w:pPr>
    <w:rPr>
      <w:rFonts w:cs="Times New Roman"/>
      <w:sz w:val="24"/>
      <w:szCs w:val="24"/>
    </w:rPr>
  </w:style>
  <w:style w:type="paragraph" w:customStyle="1" w:styleId="291321795D11461881DD57668D6711B234">
    <w:name w:val="291321795D11461881DD57668D6711B234"/>
    <w:rsid w:val="002D0D79"/>
    <w:pPr>
      <w:spacing w:before="120" w:after="120" w:line="276" w:lineRule="auto"/>
      <w:jc w:val="both"/>
    </w:pPr>
    <w:rPr>
      <w:rFonts w:cs="Times New Roman"/>
      <w:sz w:val="24"/>
      <w:szCs w:val="24"/>
    </w:rPr>
  </w:style>
  <w:style w:type="paragraph" w:customStyle="1" w:styleId="F79B2F9F12354EB49B598545ECFF51DA34">
    <w:name w:val="F79B2F9F12354EB49B598545ECFF51DA34"/>
    <w:rsid w:val="002D0D79"/>
    <w:pPr>
      <w:spacing w:before="120" w:after="120" w:line="276" w:lineRule="auto"/>
      <w:jc w:val="both"/>
    </w:pPr>
    <w:rPr>
      <w:rFonts w:cs="Times New Roman"/>
      <w:sz w:val="24"/>
      <w:szCs w:val="24"/>
    </w:rPr>
  </w:style>
  <w:style w:type="paragraph" w:customStyle="1" w:styleId="8B0A1CB258A64FDBAD12C378A958CCD559">
    <w:name w:val="8B0A1CB258A64FDBAD12C378A958CCD559"/>
    <w:rsid w:val="002D0D79"/>
    <w:pPr>
      <w:spacing w:before="120" w:after="120" w:line="276" w:lineRule="auto"/>
      <w:jc w:val="both"/>
    </w:pPr>
    <w:rPr>
      <w:rFonts w:cs="Times New Roman"/>
      <w:sz w:val="24"/>
      <w:szCs w:val="24"/>
    </w:rPr>
  </w:style>
  <w:style w:type="paragraph" w:customStyle="1" w:styleId="12C55A4CE0344C9B80FE965A3B0FFB6B59">
    <w:name w:val="12C55A4CE0344C9B80FE965A3B0FFB6B59"/>
    <w:rsid w:val="002D0D79"/>
    <w:pPr>
      <w:spacing w:before="120" w:after="120" w:line="276" w:lineRule="auto"/>
      <w:jc w:val="both"/>
    </w:pPr>
    <w:rPr>
      <w:rFonts w:cs="Times New Roman"/>
      <w:sz w:val="24"/>
      <w:szCs w:val="24"/>
    </w:rPr>
  </w:style>
  <w:style w:type="paragraph" w:customStyle="1" w:styleId="D5FE018D94B2418A8A089876BE327EFA59">
    <w:name w:val="D5FE018D94B2418A8A089876BE327EFA59"/>
    <w:rsid w:val="002D0D79"/>
    <w:pPr>
      <w:spacing w:before="120" w:after="120" w:line="276" w:lineRule="auto"/>
      <w:jc w:val="both"/>
    </w:pPr>
    <w:rPr>
      <w:rFonts w:cs="Times New Roman"/>
      <w:sz w:val="24"/>
      <w:szCs w:val="24"/>
    </w:rPr>
  </w:style>
  <w:style w:type="paragraph" w:customStyle="1" w:styleId="F2570D3DD3BB43B2B681A15C246F3E0459">
    <w:name w:val="F2570D3DD3BB43B2B681A15C246F3E0459"/>
    <w:rsid w:val="002D0D79"/>
    <w:pPr>
      <w:spacing w:before="120" w:after="120" w:line="276" w:lineRule="auto"/>
      <w:jc w:val="both"/>
    </w:pPr>
    <w:rPr>
      <w:rFonts w:cs="Times New Roman"/>
      <w:sz w:val="24"/>
      <w:szCs w:val="24"/>
    </w:rPr>
  </w:style>
  <w:style w:type="paragraph" w:customStyle="1" w:styleId="DEFD852A4CEE4A4AB6A211A1FD0DB79C48">
    <w:name w:val="DEFD852A4CEE4A4AB6A211A1FD0DB79C48"/>
    <w:rsid w:val="002D0D79"/>
    <w:pPr>
      <w:spacing w:before="120" w:after="120" w:line="276" w:lineRule="auto"/>
      <w:jc w:val="both"/>
    </w:pPr>
    <w:rPr>
      <w:rFonts w:cs="Times New Roman"/>
      <w:sz w:val="24"/>
      <w:szCs w:val="24"/>
    </w:rPr>
  </w:style>
  <w:style w:type="paragraph" w:customStyle="1" w:styleId="ED54A251FC01454E8296A636A14D534759">
    <w:name w:val="ED54A251FC01454E8296A636A14D534759"/>
    <w:rsid w:val="002D0D79"/>
    <w:pPr>
      <w:spacing w:before="120" w:after="120" w:line="276" w:lineRule="auto"/>
      <w:jc w:val="both"/>
    </w:pPr>
    <w:rPr>
      <w:rFonts w:cs="Times New Roman"/>
      <w:sz w:val="24"/>
      <w:szCs w:val="24"/>
    </w:rPr>
  </w:style>
  <w:style w:type="paragraph" w:customStyle="1" w:styleId="F0B3D4851F9E489789DD39B54DC0237159">
    <w:name w:val="F0B3D4851F9E489789DD39B54DC0237159"/>
    <w:rsid w:val="002D0D79"/>
    <w:pPr>
      <w:spacing w:before="120" w:after="120" w:line="276" w:lineRule="auto"/>
      <w:jc w:val="both"/>
    </w:pPr>
    <w:rPr>
      <w:rFonts w:cs="Times New Roman"/>
      <w:sz w:val="24"/>
      <w:szCs w:val="24"/>
    </w:rPr>
  </w:style>
  <w:style w:type="paragraph" w:customStyle="1" w:styleId="21E67945EFFA41C0B35F37F649A9163059">
    <w:name w:val="21E67945EFFA41C0B35F37F649A9163059"/>
    <w:rsid w:val="002D0D79"/>
    <w:pPr>
      <w:spacing w:before="120" w:after="120" w:line="276" w:lineRule="auto"/>
      <w:jc w:val="both"/>
    </w:pPr>
    <w:rPr>
      <w:rFonts w:cs="Times New Roman"/>
      <w:sz w:val="24"/>
      <w:szCs w:val="24"/>
    </w:rPr>
  </w:style>
  <w:style w:type="paragraph" w:customStyle="1" w:styleId="3D9FF4900A364BCA94EA9FA05212717B48">
    <w:name w:val="3D9FF4900A364BCA94EA9FA05212717B48"/>
    <w:rsid w:val="002D0D79"/>
    <w:pPr>
      <w:spacing w:before="120" w:after="120" w:line="276" w:lineRule="auto"/>
      <w:jc w:val="both"/>
    </w:pPr>
    <w:rPr>
      <w:rFonts w:cs="Times New Roman"/>
      <w:sz w:val="24"/>
      <w:szCs w:val="24"/>
    </w:rPr>
  </w:style>
  <w:style w:type="paragraph" w:customStyle="1" w:styleId="F6265C8D1A524F1DA7A332ED13979DC848">
    <w:name w:val="F6265C8D1A524F1DA7A332ED13979DC848"/>
    <w:rsid w:val="002D0D79"/>
    <w:pPr>
      <w:spacing w:before="120" w:after="120" w:line="276" w:lineRule="auto"/>
      <w:jc w:val="both"/>
    </w:pPr>
    <w:rPr>
      <w:rFonts w:cs="Times New Roman"/>
      <w:sz w:val="24"/>
      <w:szCs w:val="24"/>
    </w:rPr>
  </w:style>
  <w:style w:type="paragraph" w:customStyle="1" w:styleId="D4104F96876E425EA251FC03EEFC292A38">
    <w:name w:val="D4104F96876E425EA251FC03EEFC292A38"/>
    <w:rsid w:val="002D0D79"/>
    <w:pPr>
      <w:spacing w:before="120" w:after="120" w:line="276" w:lineRule="auto"/>
      <w:jc w:val="both"/>
    </w:pPr>
    <w:rPr>
      <w:rFonts w:cs="Times New Roman"/>
      <w:sz w:val="24"/>
      <w:szCs w:val="24"/>
    </w:rPr>
  </w:style>
  <w:style w:type="paragraph" w:customStyle="1" w:styleId="A2165CEEBC5E4B8295ACA8171960CAA938">
    <w:name w:val="A2165CEEBC5E4B8295ACA8171960CAA938"/>
    <w:rsid w:val="002D0D79"/>
    <w:pPr>
      <w:spacing w:before="120" w:after="120" w:line="276" w:lineRule="auto"/>
      <w:jc w:val="both"/>
    </w:pPr>
    <w:rPr>
      <w:rFonts w:cs="Times New Roman"/>
      <w:sz w:val="24"/>
      <w:szCs w:val="24"/>
    </w:rPr>
  </w:style>
  <w:style w:type="paragraph" w:customStyle="1" w:styleId="6FA19641DB7047DFB8CE999608223F8938">
    <w:name w:val="6FA19641DB7047DFB8CE999608223F8938"/>
    <w:rsid w:val="002D0D79"/>
    <w:pPr>
      <w:spacing w:before="120" w:after="120" w:line="276" w:lineRule="auto"/>
      <w:jc w:val="both"/>
    </w:pPr>
    <w:rPr>
      <w:rFonts w:cs="Times New Roman"/>
      <w:sz w:val="24"/>
      <w:szCs w:val="24"/>
    </w:rPr>
  </w:style>
  <w:style w:type="paragraph" w:customStyle="1" w:styleId="7F5D6D5E297247BE81425B6AD3BA99EF22">
    <w:name w:val="7F5D6D5E297247BE81425B6AD3BA99EF22"/>
    <w:rsid w:val="002D0D79"/>
    <w:pPr>
      <w:spacing w:before="120" w:after="120" w:line="276" w:lineRule="auto"/>
      <w:jc w:val="both"/>
    </w:pPr>
    <w:rPr>
      <w:rFonts w:cs="Times New Roman"/>
      <w:sz w:val="24"/>
      <w:szCs w:val="24"/>
    </w:rPr>
  </w:style>
  <w:style w:type="paragraph" w:customStyle="1" w:styleId="6525D81F7F6647F0B125EA65F9229F8D20">
    <w:name w:val="6525D81F7F6647F0B125EA65F9229F8D20"/>
    <w:rsid w:val="002D0D79"/>
    <w:pPr>
      <w:spacing w:before="120" w:after="120" w:line="276" w:lineRule="auto"/>
      <w:jc w:val="both"/>
    </w:pPr>
    <w:rPr>
      <w:rFonts w:cs="Times New Roman"/>
      <w:sz w:val="24"/>
      <w:szCs w:val="24"/>
    </w:rPr>
  </w:style>
  <w:style w:type="paragraph" w:customStyle="1" w:styleId="ED80961D38E54DCF9D28E51F673C57DB38">
    <w:name w:val="ED80961D38E54DCF9D28E51F673C57DB38"/>
    <w:rsid w:val="002D0D79"/>
    <w:pPr>
      <w:spacing w:before="120" w:after="120" w:line="276" w:lineRule="auto"/>
      <w:jc w:val="both"/>
    </w:pPr>
    <w:rPr>
      <w:rFonts w:cs="Times New Roman"/>
      <w:sz w:val="24"/>
      <w:szCs w:val="24"/>
    </w:rPr>
  </w:style>
  <w:style w:type="paragraph" w:customStyle="1" w:styleId="465037DB5720498E81EF01119569AA9B38">
    <w:name w:val="465037DB5720498E81EF01119569AA9B38"/>
    <w:rsid w:val="002D0D79"/>
    <w:pPr>
      <w:spacing w:before="120" w:after="120" w:line="276" w:lineRule="auto"/>
      <w:jc w:val="both"/>
    </w:pPr>
    <w:rPr>
      <w:rFonts w:cs="Times New Roman"/>
      <w:sz w:val="24"/>
      <w:szCs w:val="24"/>
    </w:rPr>
  </w:style>
  <w:style w:type="paragraph" w:customStyle="1" w:styleId="601201E5BF934068B5B3E2154838D3ED38">
    <w:name w:val="601201E5BF934068B5B3E2154838D3ED38"/>
    <w:rsid w:val="002D0D79"/>
    <w:pPr>
      <w:spacing w:before="120" w:after="120" w:line="276" w:lineRule="auto"/>
      <w:jc w:val="both"/>
    </w:pPr>
    <w:rPr>
      <w:rFonts w:cs="Times New Roman"/>
      <w:sz w:val="24"/>
      <w:szCs w:val="24"/>
    </w:rPr>
  </w:style>
  <w:style w:type="paragraph" w:customStyle="1" w:styleId="47E8D517817B48D9BEA8EBE99469B3AD38">
    <w:name w:val="47E8D517817B48D9BEA8EBE99469B3AD38"/>
    <w:rsid w:val="002D0D79"/>
    <w:pPr>
      <w:spacing w:before="120" w:after="120" w:line="276" w:lineRule="auto"/>
      <w:jc w:val="both"/>
    </w:pPr>
    <w:rPr>
      <w:rFonts w:cs="Times New Roman"/>
      <w:sz w:val="24"/>
      <w:szCs w:val="24"/>
    </w:rPr>
  </w:style>
  <w:style w:type="paragraph" w:customStyle="1" w:styleId="AFE2828CADA44E318BCDBF5321C799F97">
    <w:name w:val="AFE2828CADA44E318BCDBF5321C799F97"/>
    <w:rsid w:val="002D0D79"/>
    <w:pPr>
      <w:spacing w:before="120" w:after="120" w:line="276" w:lineRule="auto"/>
      <w:jc w:val="both"/>
    </w:pPr>
    <w:rPr>
      <w:rFonts w:cs="Times New Roman"/>
      <w:sz w:val="24"/>
      <w:szCs w:val="24"/>
    </w:rPr>
  </w:style>
  <w:style w:type="paragraph" w:customStyle="1" w:styleId="EDBFA4531DD042F1ABF2D61C98E3C87A38">
    <w:name w:val="EDBFA4531DD042F1ABF2D61C98E3C87A38"/>
    <w:rsid w:val="002D0D79"/>
    <w:pPr>
      <w:spacing w:before="120" w:after="120" w:line="276" w:lineRule="auto"/>
      <w:jc w:val="both"/>
    </w:pPr>
    <w:rPr>
      <w:rFonts w:cs="Times New Roman"/>
      <w:sz w:val="24"/>
      <w:szCs w:val="24"/>
    </w:rPr>
  </w:style>
  <w:style w:type="paragraph" w:customStyle="1" w:styleId="6CC79A49B2F0440F81E90BF9BA40AC8C38">
    <w:name w:val="6CC79A49B2F0440F81E90BF9BA40AC8C38"/>
    <w:rsid w:val="002D0D79"/>
    <w:pPr>
      <w:spacing w:before="120" w:after="120" w:line="276" w:lineRule="auto"/>
      <w:jc w:val="both"/>
    </w:pPr>
    <w:rPr>
      <w:rFonts w:cs="Times New Roman"/>
      <w:sz w:val="24"/>
      <w:szCs w:val="24"/>
    </w:rPr>
  </w:style>
  <w:style w:type="paragraph" w:customStyle="1" w:styleId="03017DF4ACD84B00833CB25017C2A94B38">
    <w:name w:val="03017DF4ACD84B00833CB25017C2A94B38"/>
    <w:rsid w:val="002D0D79"/>
    <w:pPr>
      <w:spacing w:before="120" w:after="120" w:line="276" w:lineRule="auto"/>
      <w:jc w:val="both"/>
    </w:pPr>
    <w:rPr>
      <w:rFonts w:cs="Times New Roman"/>
      <w:sz w:val="24"/>
      <w:szCs w:val="24"/>
    </w:rPr>
  </w:style>
  <w:style w:type="paragraph" w:customStyle="1" w:styleId="6F237CD7427F4A60B34C0FE59F965BDD38">
    <w:name w:val="6F237CD7427F4A60B34C0FE59F965BDD38"/>
    <w:rsid w:val="002D0D79"/>
    <w:pPr>
      <w:spacing w:before="120" w:after="120" w:line="276" w:lineRule="auto"/>
      <w:jc w:val="both"/>
    </w:pPr>
    <w:rPr>
      <w:rFonts w:cs="Times New Roman"/>
      <w:sz w:val="24"/>
      <w:szCs w:val="24"/>
    </w:rPr>
  </w:style>
  <w:style w:type="paragraph" w:customStyle="1" w:styleId="15811D3FF7744666B81672159C43AEFC35">
    <w:name w:val="15811D3FF7744666B81672159C43AEFC35"/>
    <w:rsid w:val="002D0D79"/>
    <w:pPr>
      <w:spacing w:before="120" w:after="120" w:line="276" w:lineRule="auto"/>
      <w:jc w:val="both"/>
    </w:pPr>
    <w:rPr>
      <w:rFonts w:cs="Times New Roman"/>
      <w:sz w:val="24"/>
      <w:szCs w:val="24"/>
    </w:rPr>
  </w:style>
  <w:style w:type="paragraph" w:customStyle="1" w:styleId="291321795D11461881DD57668D6711B235">
    <w:name w:val="291321795D11461881DD57668D6711B235"/>
    <w:rsid w:val="002D0D79"/>
    <w:pPr>
      <w:spacing w:before="120" w:after="120" w:line="276" w:lineRule="auto"/>
      <w:jc w:val="both"/>
    </w:pPr>
    <w:rPr>
      <w:rFonts w:cs="Times New Roman"/>
      <w:sz w:val="24"/>
      <w:szCs w:val="24"/>
    </w:rPr>
  </w:style>
  <w:style w:type="paragraph" w:customStyle="1" w:styleId="F79B2F9F12354EB49B598545ECFF51DA35">
    <w:name w:val="F79B2F9F12354EB49B598545ECFF51DA35"/>
    <w:rsid w:val="002D0D79"/>
    <w:pPr>
      <w:spacing w:before="120" w:after="120" w:line="276" w:lineRule="auto"/>
      <w:jc w:val="both"/>
    </w:pPr>
    <w:rPr>
      <w:rFonts w:cs="Times New Roman"/>
      <w:sz w:val="24"/>
      <w:szCs w:val="24"/>
    </w:rPr>
  </w:style>
  <w:style w:type="paragraph" w:customStyle="1" w:styleId="8B0A1CB258A64FDBAD12C378A958CCD560">
    <w:name w:val="8B0A1CB258A64FDBAD12C378A958CCD560"/>
    <w:rsid w:val="002D0D79"/>
    <w:pPr>
      <w:spacing w:before="120" w:after="120" w:line="276" w:lineRule="auto"/>
      <w:jc w:val="both"/>
    </w:pPr>
    <w:rPr>
      <w:rFonts w:cs="Times New Roman"/>
      <w:sz w:val="24"/>
      <w:szCs w:val="24"/>
    </w:rPr>
  </w:style>
  <w:style w:type="paragraph" w:customStyle="1" w:styleId="12C55A4CE0344C9B80FE965A3B0FFB6B60">
    <w:name w:val="12C55A4CE0344C9B80FE965A3B0FFB6B60"/>
    <w:rsid w:val="002D0D79"/>
    <w:pPr>
      <w:spacing w:before="120" w:after="120" w:line="276" w:lineRule="auto"/>
      <w:jc w:val="both"/>
    </w:pPr>
    <w:rPr>
      <w:rFonts w:cs="Times New Roman"/>
      <w:sz w:val="24"/>
      <w:szCs w:val="24"/>
    </w:rPr>
  </w:style>
  <w:style w:type="paragraph" w:customStyle="1" w:styleId="D5FE018D94B2418A8A089876BE327EFA60">
    <w:name w:val="D5FE018D94B2418A8A089876BE327EFA60"/>
    <w:rsid w:val="002D0D79"/>
    <w:pPr>
      <w:spacing w:before="120" w:after="120" w:line="276" w:lineRule="auto"/>
      <w:jc w:val="both"/>
    </w:pPr>
    <w:rPr>
      <w:rFonts w:cs="Times New Roman"/>
      <w:sz w:val="24"/>
      <w:szCs w:val="24"/>
    </w:rPr>
  </w:style>
  <w:style w:type="paragraph" w:customStyle="1" w:styleId="F2570D3DD3BB43B2B681A15C246F3E0460">
    <w:name w:val="F2570D3DD3BB43B2B681A15C246F3E0460"/>
    <w:rsid w:val="002D0D79"/>
    <w:pPr>
      <w:spacing w:before="120" w:after="120" w:line="276" w:lineRule="auto"/>
      <w:jc w:val="both"/>
    </w:pPr>
    <w:rPr>
      <w:rFonts w:cs="Times New Roman"/>
      <w:sz w:val="24"/>
      <w:szCs w:val="24"/>
    </w:rPr>
  </w:style>
  <w:style w:type="paragraph" w:customStyle="1" w:styleId="DEFD852A4CEE4A4AB6A211A1FD0DB79C49">
    <w:name w:val="DEFD852A4CEE4A4AB6A211A1FD0DB79C49"/>
    <w:rsid w:val="002D0D79"/>
    <w:pPr>
      <w:spacing w:before="120" w:after="120" w:line="276" w:lineRule="auto"/>
      <w:jc w:val="both"/>
    </w:pPr>
    <w:rPr>
      <w:rFonts w:cs="Times New Roman"/>
      <w:sz w:val="24"/>
      <w:szCs w:val="24"/>
    </w:rPr>
  </w:style>
  <w:style w:type="paragraph" w:customStyle="1" w:styleId="ED54A251FC01454E8296A636A14D534760">
    <w:name w:val="ED54A251FC01454E8296A636A14D534760"/>
    <w:rsid w:val="002D0D79"/>
    <w:pPr>
      <w:spacing w:before="120" w:after="120" w:line="276" w:lineRule="auto"/>
      <w:jc w:val="both"/>
    </w:pPr>
    <w:rPr>
      <w:rFonts w:cs="Times New Roman"/>
      <w:sz w:val="24"/>
      <w:szCs w:val="24"/>
    </w:rPr>
  </w:style>
  <w:style w:type="paragraph" w:customStyle="1" w:styleId="F0B3D4851F9E489789DD39B54DC0237160">
    <w:name w:val="F0B3D4851F9E489789DD39B54DC0237160"/>
    <w:rsid w:val="002D0D79"/>
    <w:pPr>
      <w:spacing w:before="120" w:after="120" w:line="276" w:lineRule="auto"/>
      <w:jc w:val="both"/>
    </w:pPr>
    <w:rPr>
      <w:rFonts w:cs="Times New Roman"/>
      <w:sz w:val="24"/>
      <w:szCs w:val="24"/>
    </w:rPr>
  </w:style>
  <w:style w:type="paragraph" w:customStyle="1" w:styleId="21E67945EFFA41C0B35F37F649A9163060">
    <w:name w:val="21E67945EFFA41C0B35F37F649A9163060"/>
    <w:rsid w:val="002D0D79"/>
    <w:pPr>
      <w:spacing w:before="120" w:after="120" w:line="276" w:lineRule="auto"/>
      <w:jc w:val="both"/>
    </w:pPr>
    <w:rPr>
      <w:rFonts w:cs="Times New Roman"/>
      <w:sz w:val="24"/>
      <w:szCs w:val="24"/>
    </w:rPr>
  </w:style>
  <w:style w:type="paragraph" w:customStyle="1" w:styleId="3D9FF4900A364BCA94EA9FA05212717B49">
    <w:name w:val="3D9FF4900A364BCA94EA9FA05212717B49"/>
    <w:rsid w:val="002D0D79"/>
    <w:pPr>
      <w:spacing w:before="120" w:after="120" w:line="276" w:lineRule="auto"/>
      <w:jc w:val="both"/>
    </w:pPr>
    <w:rPr>
      <w:rFonts w:cs="Times New Roman"/>
      <w:sz w:val="24"/>
      <w:szCs w:val="24"/>
    </w:rPr>
  </w:style>
  <w:style w:type="paragraph" w:customStyle="1" w:styleId="F6265C8D1A524F1DA7A332ED13979DC849">
    <w:name w:val="F6265C8D1A524F1DA7A332ED13979DC849"/>
    <w:rsid w:val="002D0D79"/>
    <w:pPr>
      <w:spacing w:before="120" w:after="120" w:line="276" w:lineRule="auto"/>
      <w:jc w:val="both"/>
    </w:pPr>
    <w:rPr>
      <w:rFonts w:cs="Times New Roman"/>
      <w:sz w:val="24"/>
      <w:szCs w:val="24"/>
    </w:rPr>
  </w:style>
  <w:style w:type="paragraph" w:customStyle="1" w:styleId="D4104F96876E425EA251FC03EEFC292A39">
    <w:name w:val="D4104F96876E425EA251FC03EEFC292A39"/>
    <w:rsid w:val="002D0D79"/>
    <w:pPr>
      <w:spacing w:before="120" w:after="120" w:line="276" w:lineRule="auto"/>
      <w:jc w:val="both"/>
    </w:pPr>
    <w:rPr>
      <w:rFonts w:cs="Times New Roman"/>
      <w:sz w:val="24"/>
      <w:szCs w:val="24"/>
    </w:rPr>
  </w:style>
  <w:style w:type="paragraph" w:customStyle="1" w:styleId="A2165CEEBC5E4B8295ACA8171960CAA939">
    <w:name w:val="A2165CEEBC5E4B8295ACA8171960CAA939"/>
    <w:rsid w:val="002D0D79"/>
    <w:pPr>
      <w:spacing w:before="120" w:after="120" w:line="276" w:lineRule="auto"/>
      <w:jc w:val="both"/>
    </w:pPr>
    <w:rPr>
      <w:rFonts w:cs="Times New Roman"/>
      <w:sz w:val="24"/>
      <w:szCs w:val="24"/>
    </w:rPr>
  </w:style>
  <w:style w:type="paragraph" w:customStyle="1" w:styleId="6FA19641DB7047DFB8CE999608223F8939">
    <w:name w:val="6FA19641DB7047DFB8CE999608223F8939"/>
    <w:rsid w:val="002D0D79"/>
    <w:pPr>
      <w:spacing w:before="120" w:after="120" w:line="276" w:lineRule="auto"/>
      <w:jc w:val="both"/>
    </w:pPr>
    <w:rPr>
      <w:rFonts w:cs="Times New Roman"/>
      <w:sz w:val="24"/>
      <w:szCs w:val="24"/>
    </w:rPr>
  </w:style>
  <w:style w:type="paragraph" w:customStyle="1" w:styleId="7F5D6D5E297247BE81425B6AD3BA99EF23">
    <w:name w:val="7F5D6D5E297247BE81425B6AD3BA99EF23"/>
    <w:rsid w:val="002D0D79"/>
    <w:pPr>
      <w:spacing w:before="120" w:after="120" w:line="276" w:lineRule="auto"/>
      <w:jc w:val="both"/>
    </w:pPr>
    <w:rPr>
      <w:rFonts w:cs="Times New Roman"/>
      <w:sz w:val="24"/>
      <w:szCs w:val="24"/>
    </w:rPr>
  </w:style>
  <w:style w:type="paragraph" w:customStyle="1" w:styleId="6525D81F7F6647F0B125EA65F9229F8D21">
    <w:name w:val="6525D81F7F6647F0B125EA65F9229F8D21"/>
    <w:rsid w:val="002D0D79"/>
    <w:pPr>
      <w:spacing w:before="120" w:after="120" w:line="276" w:lineRule="auto"/>
      <w:jc w:val="both"/>
    </w:pPr>
    <w:rPr>
      <w:rFonts w:cs="Times New Roman"/>
      <w:sz w:val="24"/>
      <w:szCs w:val="24"/>
    </w:rPr>
  </w:style>
  <w:style w:type="paragraph" w:customStyle="1" w:styleId="ED80961D38E54DCF9D28E51F673C57DB39">
    <w:name w:val="ED80961D38E54DCF9D28E51F673C57DB39"/>
    <w:rsid w:val="002D0D79"/>
    <w:pPr>
      <w:spacing w:before="120" w:after="120" w:line="276" w:lineRule="auto"/>
      <w:jc w:val="both"/>
    </w:pPr>
    <w:rPr>
      <w:rFonts w:cs="Times New Roman"/>
      <w:sz w:val="24"/>
      <w:szCs w:val="24"/>
    </w:rPr>
  </w:style>
  <w:style w:type="paragraph" w:customStyle="1" w:styleId="465037DB5720498E81EF01119569AA9B39">
    <w:name w:val="465037DB5720498E81EF01119569AA9B39"/>
    <w:rsid w:val="002D0D79"/>
    <w:pPr>
      <w:spacing w:before="120" w:after="120" w:line="276" w:lineRule="auto"/>
      <w:jc w:val="both"/>
    </w:pPr>
    <w:rPr>
      <w:rFonts w:cs="Times New Roman"/>
      <w:sz w:val="24"/>
      <w:szCs w:val="24"/>
    </w:rPr>
  </w:style>
  <w:style w:type="paragraph" w:customStyle="1" w:styleId="601201E5BF934068B5B3E2154838D3ED39">
    <w:name w:val="601201E5BF934068B5B3E2154838D3ED39"/>
    <w:rsid w:val="002D0D79"/>
    <w:pPr>
      <w:spacing w:before="120" w:after="120" w:line="276" w:lineRule="auto"/>
      <w:jc w:val="both"/>
    </w:pPr>
    <w:rPr>
      <w:rFonts w:cs="Times New Roman"/>
      <w:sz w:val="24"/>
      <w:szCs w:val="24"/>
    </w:rPr>
  </w:style>
  <w:style w:type="paragraph" w:customStyle="1" w:styleId="47E8D517817B48D9BEA8EBE99469B3AD39">
    <w:name w:val="47E8D517817B48D9BEA8EBE99469B3AD39"/>
    <w:rsid w:val="002D0D79"/>
    <w:pPr>
      <w:spacing w:before="120" w:after="120" w:line="276" w:lineRule="auto"/>
      <w:jc w:val="both"/>
    </w:pPr>
    <w:rPr>
      <w:rFonts w:cs="Times New Roman"/>
      <w:sz w:val="24"/>
      <w:szCs w:val="24"/>
    </w:rPr>
  </w:style>
  <w:style w:type="paragraph" w:customStyle="1" w:styleId="AFE2828CADA44E318BCDBF5321C799F98">
    <w:name w:val="AFE2828CADA44E318BCDBF5321C799F98"/>
    <w:rsid w:val="002D0D79"/>
    <w:pPr>
      <w:spacing w:before="120" w:after="120" w:line="276" w:lineRule="auto"/>
      <w:jc w:val="both"/>
    </w:pPr>
    <w:rPr>
      <w:rFonts w:cs="Times New Roman"/>
      <w:sz w:val="24"/>
      <w:szCs w:val="24"/>
    </w:rPr>
  </w:style>
  <w:style w:type="paragraph" w:customStyle="1" w:styleId="EDBFA4531DD042F1ABF2D61C98E3C87A39">
    <w:name w:val="EDBFA4531DD042F1ABF2D61C98E3C87A39"/>
    <w:rsid w:val="002D0D79"/>
    <w:pPr>
      <w:spacing w:before="120" w:after="120" w:line="276" w:lineRule="auto"/>
      <w:jc w:val="both"/>
    </w:pPr>
    <w:rPr>
      <w:rFonts w:cs="Times New Roman"/>
      <w:sz w:val="24"/>
      <w:szCs w:val="24"/>
    </w:rPr>
  </w:style>
  <w:style w:type="paragraph" w:customStyle="1" w:styleId="6CC79A49B2F0440F81E90BF9BA40AC8C39">
    <w:name w:val="6CC79A49B2F0440F81E90BF9BA40AC8C39"/>
    <w:rsid w:val="002D0D79"/>
    <w:pPr>
      <w:spacing w:before="120" w:after="120" w:line="276" w:lineRule="auto"/>
      <w:jc w:val="both"/>
    </w:pPr>
    <w:rPr>
      <w:rFonts w:cs="Times New Roman"/>
      <w:sz w:val="24"/>
      <w:szCs w:val="24"/>
    </w:rPr>
  </w:style>
  <w:style w:type="paragraph" w:customStyle="1" w:styleId="03017DF4ACD84B00833CB25017C2A94B39">
    <w:name w:val="03017DF4ACD84B00833CB25017C2A94B39"/>
    <w:rsid w:val="002D0D79"/>
    <w:pPr>
      <w:spacing w:before="120" w:after="120" w:line="276" w:lineRule="auto"/>
      <w:jc w:val="both"/>
    </w:pPr>
    <w:rPr>
      <w:rFonts w:cs="Times New Roman"/>
      <w:sz w:val="24"/>
      <w:szCs w:val="24"/>
    </w:rPr>
  </w:style>
  <w:style w:type="paragraph" w:customStyle="1" w:styleId="6F237CD7427F4A60B34C0FE59F965BDD39">
    <w:name w:val="6F237CD7427F4A60B34C0FE59F965BDD39"/>
    <w:rsid w:val="002D0D79"/>
    <w:pPr>
      <w:spacing w:before="120" w:after="120" w:line="276" w:lineRule="auto"/>
      <w:jc w:val="both"/>
    </w:pPr>
    <w:rPr>
      <w:rFonts w:cs="Times New Roman"/>
      <w:sz w:val="24"/>
      <w:szCs w:val="24"/>
    </w:rPr>
  </w:style>
  <w:style w:type="paragraph" w:customStyle="1" w:styleId="15811D3FF7744666B81672159C43AEFC36">
    <w:name w:val="15811D3FF7744666B81672159C43AEFC36"/>
    <w:rsid w:val="00127861"/>
    <w:pPr>
      <w:spacing w:before="120" w:after="120" w:line="276" w:lineRule="auto"/>
      <w:jc w:val="both"/>
    </w:pPr>
    <w:rPr>
      <w:rFonts w:cs="Times New Roman"/>
      <w:sz w:val="24"/>
      <w:szCs w:val="24"/>
    </w:rPr>
  </w:style>
  <w:style w:type="paragraph" w:customStyle="1" w:styleId="291321795D11461881DD57668D6711B236">
    <w:name w:val="291321795D11461881DD57668D6711B236"/>
    <w:rsid w:val="00127861"/>
    <w:pPr>
      <w:spacing w:before="120" w:after="120" w:line="276" w:lineRule="auto"/>
      <w:jc w:val="both"/>
    </w:pPr>
    <w:rPr>
      <w:rFonts w:cs="Times New Roman"/>
      <w:sz w:val="24"/>
      <w:szCs w:val="24"/>
    </w:rPr>
  </w:style>
  <w:style w:type="paragraph" w:customStyle="1" w:styleId="F79B2F9F12354EB49B598545ECFF51DA36">
    <w:name w:val="F79B2F9F12354EB49B598545ECFF51DA36"/>
    <w:rsid w:val="00127861"/>
    <w:pPr>
      <w:spacing w:before="120" w:after="120" w:line="276" w:lineRule="auto"/>
      <w:jc w:val="both"/>
    </w:pPr>
    <w:rPr>
      <w:rFonts w:cs="Times New Roman"/>
      <w:sz w:val="24"/>
      <w:szCs w:val="24"/>
    </w:rPr>
  </w:style>
  <w:style w:type="paragraph" w:customStyle="1" w:styleId="8B0A1CB258A64FDBAD12C378A958CCD561">
    <w:name w:val="8B0A1CB258A64FDBAD12C378A958CCD561"/>
    <w:rsid w:val="00127861"/>
    <w:pPr>
      <w:spacing w:before="120" w:after="120" w:line="276" w:lineRule="auto"/>
      <w:jc w:val="both"/>
    </w:pPr>
    <w:rPr>
      <w:rFonts w:cs="Times New Roman"/>
      <w:sz w:val="24"/>
      <w:szCs w:val="24"/>
    </w:rPr>
  </w:style>
  <w:style w:type="paragraph" w:customStyle="1" w:styleId="12C55A4CE0344C9B80FE965A3B0FFB6B61">
    <w:name w:val="12C55A4CE0344C9B80FE965A3B0FFB6B61"/>
    <w:rsid w:val="00127861"/>
    <w:pPr>
      <w:spacing w:before="120" w:after="120" w:line="276" w:lineRule="auto"/>
      <w:jc w:val="both"/>
    </w:pPr>
    <w:rPr>
      <w:rFonts w:cs="Times New Roman"/>
      <w:sz w:val="24"/>
      <w:szCs w:val="24"/>
    </w:rPr>
  </w:style>
  <w:style w:type="paragraph" w:customStyle="1" w:styleId="D5FE018D94B2418A8A089876BE327EFA61">
    <w:name w:val="D5FE018D94B2418A8A089876BE327EFA61"/>
    <w:rsid w:val="00127861"/>
    <w:pPr>
      <w:spacing w:before="120" w:after="120" w:line="276" w:lineRule="auto"/>
      <w:jc w:val="both"/>
    </w:pPr>
    <w:rPr>
      <w:rFonts w:cs="Times New Roman"/>
      <w:sz w:val="24"/>
      <w:szCs w:val="24"/>
    </w:rPr>
  </w:style>
  <w:style w:type="paragraph" w:customStyle="1" w:styleId="F2570D3DD3BB43B2B681A15C246F3E0461">
    <w:name w:val="F2570D3DD3BB43B2B681A15C246F3E0461"/>
    <w:rsid w:val="00127861"/>
    <w:pPr>
      <w:spacing w:before="120" w:after="120" w:line="276" w:lineRule="auto"/>
      <w:jc w:val="both"/>
    </w:pPr>
    <w:rPr>
      <w:rFonts w:cs="Times New Roman"/>
      <w:sz w:val="24"/>
      <w:szCs w:val="24"/>
    </w:rPr>
  </w:style>
  <w:style w:type="paragraph" w:customStyle="1" w:styleId="DEFD852A4CEE4A4AB6A211A1FD0DB79C50">
    <w:name w:val="DEFD852A4CEE4A4AB6A211A1FD0DB79C50"/>
    <w:rsid w:val="00127861"/>
    <w:pPr>
      <w:spacing w:before="120" w:after="120" w:line="276" w:lineRule="auto"/>
      <w:jc w:val="both"/>
    </w:pPr>
    <w:rPr>
      <w:rFonts w:cs="Times New Roman"/>
      <w:sz w:val="24"/>
      <w:szCs w:val="24"/>
    </w:rPr>
  </w:style>
  <w:style w:type="paragraph" w:customStyle="1" w:styleId="ED54A251FC01454E8296A636A14D534761">
    <w:name w:val="ED54A251FC01454E8296A636A14D534761"/>
    <w:rsid w:val="00127861"/>
    <w:pPr>
      <w:spacing w:before="120" w:after="120" w:line="276" w:lineRule="auto"/>
      <w:jc w:val="both"/>
    </w:pPr>
    <w:rPr>
      <w:rFonts w:cs="Times New Roman"/>
      <w:sz w:val="24"/>
      <w:szCs w:val="24"/>
    </w:rPr>
  </w:style>
  <w:style w:type="paragraph" w:customStyle="1" w:styleId="F0B3D4851F9E489789DD39B54DC0237161">
    <w:name w:val="F0B3D4851F9E489789DD39B54DC0237161"/>
    <w:rsid w:val="00127861"/>
    <w:pPr>
      <w:spacing w:before="120" w:after="120" w:line="276" w:lineRule="auto"/>
      <w:jc w:val="both"/>
    </w:pPr>
    <w:rPr>
      <w:rFonts w:cs="Times New Roman"/>
      <w:sz w:val="24"/>
      <w:szCs w:val="24"/>
    </w:rPr>
  </w:style>
  <w:style w:type="paragraph" w:customStyle="1" w:styleId="21E67945EFFA41C0B35F37F649A9163061">
    <w:name w:val="21E67945EFFA41C0B35F37F649A9163061"/>
    <w:rsid w:val="00127861"/>
    <w:pPr>
      <w:spacing w:before="120" w:after="120" w:line="276" w:lineRule="auto"/>
      <w:jc w:val="both"/>
    </w:pPr>
    <w:rPr>
      <w:rFonts w:cs="Times New Roman"/>
      <w:sz w:val="24"/>
      <w:szCs w:val="24"/>
    </w:rPr>
  </w:style>
  <w:style w:type="paragraph" w:customStyle="1" w:styleId="3D9FF4900A364BCA94EA9FA05212717B50">
    <w:name w:val="3D9FF4900A364BCA94EA9FA05212717B50"/>
    <w:rsid w:val="00127861"/>
    <w:pPr>
      <w:spacing w:before="120" w:after="120" w:line="276" w:lineRule="auto"/>
      <w:jc w:val="both"/>
    </w:pPr>
    <w:rPr>
      <w:rFonts w:cs="Times New Roman"/>
      <w:sz w:val="24"/>
      <w:szCs w:val="24"/>
    </w:rPr>
  </w:style>
  <w:style w:type="paragraph" w:customStyle="1" w:styleId="F6265C8D1A524F1DA7A332ED13979DC850">
    <w:name w:val="F6265C8D1A524F1DA7A332ED13979DC850"/>
    <w:rsid w:val="00127861"/>
    <w:pPr>
      <w:spacing w:before="120" w:after="120" w:line="276" w:lineRule="auto"/>
      <w:jc w:val="both"/>
    </w:pPr>
    <w:rPr>
      <w:rFonts w:cs="Times New Roman"/>
      <w:sz w:val="24"/>
      <w:szCs w:val="24"/>
    </w:rPr>
  </w:style>
  <w:style w:type="paragraph" w:customStyle="1" w:styleId="D4104F96876E425EA251FC03EEFC292A40">
    <w:name w:val="D4104F96876E425EA251FC03EEFC292A40"/>
    <w:rsid w:val="00127861"/>
    <w:pPr>
      <w:spacing w:before="120" w:after="120" w:line="276" w:lineRule="auto"/>
      <w:jc w:val="both"/>
    </w:pPr>
    <w:rPr>
      <w:rFonts w:cs="Times New Roman"/>
      <w:sz w:val="24"/>
      <w:szCs w:val="24"/>
    </w:rPr>
  </w:style>
  <w:style w:type="paragraph" w:customStyle="1" w:styleId="A2165CEEBC5E4B8295ACA8171960CAA940">
    <w:name w:val="A2165CEEBC5E4B8295ACA8171960CAA940"/>
    <w:rsid w:val="00127861"/>
    <w:pPr>
      <w:spacing w:before="120" w:after="120" w:line="276" w:lineRule="auto"/>
      <w:jc w:val="both"/>
    </w:pPr>
    <w:rPr>
      <w:rFonts w:cs="Times New Roman"/>
      <w:sz w:val="24"/>
      <w:szCs w:val="24"/>
    </w:rPr>
  </w:style>
  <w:style w:type="paragraph" w:customStyle="1" w:styleId="6FA19641DB7047DFB8CE999608223F8940">
    <w:name w:val="6FA19641DB7047DFB8CE999608223F8940"/>
    <w:rsid w:val="00127861"/>
    <w:pPr>
      <w:spacing w:before="120" w:after="120" w:line="276" w:lineRule="auto"/>
      <w:jc w:val="both"/>
    </w:pPr>
    <w:rPr>
      <w:rFonts w:cs="Times New Roman"/>
      <w:sz w:val="24"/>
      <w:szCs w:val="24"/>
    </w:rPr>
  </w:style>
  <w:style w:type="paragraph" w:customStyle="1" w:styleId="7F5D6D5E297247BE81425B6AD3BA99EF24">
    <w:name w:val="7F5D6D5E297247BE81425B6AD3BA99EF24"/>
    <w:rsid w:val="00127861"/>
    <w:pPr>
      <w:spacing w:before="120" w:after="120" w:line="276" w:lineRule="auto"/>
      <w:jc w:val="both"/>
    </w:pPr>
    <w:rPr>
      <w:rFonts w:cs="Times New Roman"/>
      <w:sz w:val="24"/>
      <w:szCs w:val="24"/>
    </w:rPr>
  </w:style>
  <w:style w:type="paragraph" w:customStyle="1" w:styleId="6525D81F7F6647F0B125EA65F9229F8D22">
    <w:name w:val="6525D81F7F6647F0B125EA65F9229F8D22"/>
    <w:rsid w:val="00127861"/>
    <w:pPr>
      <w:spacing w:before="120" w:after="120" w:line="276" w:lineRule="auto"/>
      <w:jc w:val="both"/>
    </w:pPr>
    <w:rPr>
      <w:rFonts w:cs="Times New Roman"/>
      <w:sz w:val="24"/>
      <w:szCs w:val="24"/>
    </w:rPr>
  </w:style>
  <w:style w:type="paragraph" w:customStyle="1" w:styleId="ED80961D38E54DCF9D28E51F673C57DB40">
    <w:name w:val="ED80961D38E54DCF9D28E51F673C57DB40"/>
    <w:rsid w:val="00127861"/>
    <w:pPr>
      <w:spacing w:before="120" w:after="120" w:line="276" w:lineRule="auto"/>
      <w:jc w:val="both"/>
    </w:pPr>
    <w:rPr>
      <w:rFonts w:cs="Times New Roman"/>
      <w:sz w:val="24"/>
      <w:szCs w:val="24"/>
    </w:rPr>
  </w:style>
  <w:style w:type="paragraph" w:customStyle="1" w:styleId="465037DB5720498E81EF01119569AA9B40">
    <w:name w:val="465037DB5720498E81EF01119569AA9B40"/>
    <w:rsid w:val="00127861"/>
    <w:pPr>
      <w:spacing w:before="120" w:after="120" w:line="276" w:lineRule="auto"/>
      <w:jc w:val="both"/>
    </w:pPr>
    <w:rPr>
      <w:rFonts w:cs="Times New Roman"/>
      <w:sz w:val="24"/>
      <w:szCs w:val="24"/>
    </w:rPr>
  </w:style>
  <w:style w:type="paragraph" w:customStyle="1" w:styleId="601201E5BF934068B5B3E2154838D3ED40">
    <w:name w:val="601201E5BF934068B5B3E2154838D3ED40"/>
    <w:rsid w:val="00127861"/>
    <w:pPr>
      <w:spacing w:before="120" w:after="120" w:line="276" w:lineRule="auto"/>
      <w:jc w:val="both"/>
    </w:pPr>
    <w:rPr>
      <w:rFonts w:cs="Times New Roman"/>
      <w:sz w:val="24"/>
      <w:szCs w:val="24"/>
    </w:rPr>
  </w:style>
  <w:style w:type="paragraph" w:customStyle="1" w:styleId="47E8D517817B48D9BEA8EBE99469B3AD40">
    <w:name w:val="47E8D517817B48D9BEA8EBE99469B3AD40"/>
    <w:rsid w:val="00127861"/>
    <w:pPr>
      <w:spacing w:before="120" w:after="120" w:line="276" w:lineRule="auto"/>
      <w:jc w:val="both"/>
    </w:pPr>
    <w:rPr>
      <w:rFonts w:cs="Times New Roman"/>
      <w:sz w:val="24"/>
      <w:szCs w:val="24"/>
    </w:rPr>
  </w:style>
  <w:style w:type="paragraph" w:customStyle="1" w:styleId="AFE2828CADA44E318BCDBF5321C799F99">
    <w:name w:val="AFE2828CADA44E318BCDBF5321C799F99"/>
    <w:rsid w:val="00127861"/>
    <w:pPr>
      <w:spacing w:before="120" w:after="120" w:line="276" w:lineRule="auto"/>
      <w:jc w:val="both"/>
    </w:pPr>
    <w:rPr>
      <w:rFonts w:cs="Times New Roman"/>
      <w:sz w:val="24"/>
      <w:szCs w:val="24"/>
    </w:rPr>
  </w:style>
  <w:style w:type="paragraph" w:customStyle="1" w:styleId="EDBFA4531DD042F1ABF2D61C98E3C87A40">
    <w:name w:val="EDBFA4531DD042F1ABF2D61C98E3C87A40"/>
    <w:rsid w:val="00127861"/>
    <w:pPr>
      <w:spacing w:before="120" w:after="120" w:line="276" w:lineRule="auto"/>
      <w:jc w:val="both"/>
    </w:pPr>
    <w:rPr>
      <w:rFonts w:cs="Times New Roman"/>
      <w:sz w:val="24"/>
      <w:szCs w:val="24"/>
    </w:rPr>
  </w:style>
  <w:style w:type="paragraph" w:customStyle="1" w:styleId="6CC79A49B2F0440F81E90BF9BA40AC8C40">
    <w:name w:val="6CC79A49B2F0440F81E90BF9BA40AC8C40"/>
    <w:rsid w:val="00127861"/>
    <w:pPr>
      <w:spacing w:before="120" w:after="120" w:line="276" w:lineRule="auto"/>
      <w:jc w:val="both"/>
    </w:pPr>
    <w:rPr>
      <w:rFonts w:cs="Times New Roman"/>
      <w:sz w:val="24"/>
      <w:szCs w:val="24"/>
    </w:rPr>
  </w:style>
  <w:style w:type="paragraph" w:customStyle="1" w:styleId="03017DF4ACD84B00833CB25017C2A94B40">
    <w:name w:val="03017DF4ACD84B00833CB25017C2A94B40"/>
    <w:rsid w:val="00127861"/>
    <w:pPr>
      <w:spacing w:before="120" w:after="120" w:line="276" w:lineRule="auto"/>
      <w:jc w:val="both"/>
    </w:pPr>
    <w:rPr>
      <w:rFonts w:cs="Times New Roman"/>
      <w:sz w:val="24"/>
      <w:szCs w:val="24"/>
    </w:rPr>
  </w:style>
  <w:style w:type="paragraph" w:customStyle="1" w:styleId="6F237CD7427F4A60B34C0FE59F965BDD40">
    <w:name w:val="6F237CD7427F4A60B34C0FE59F965BDD40"/>
    <w:rsid w:val="00127861"/>
    <w:pPr>
      <w:spacing w:before="120" w:after="120" w:line="276" w:lineRule="auto"/>
      <w:jc w:val="both"/>
    </w:pPr>
    <w:rPr>
      <w:rFonts w:cs="Times New Roman"/>
      <w:sz w:val="24"/>
      <w:szCs w:val="24"/>
    </w:rPr>
  </w:style>
  <w:style w:type="paragraph" w:customStyle="1" w:styleId="15811D3FF7744666B81672159C43AEFC37">
    <w:name w:val="15811D3FF7744666B81672159C43AEFC37"/>
    <w:rsid w:val="0025030C"/>
    <w:pPr>
      <w:spacing w:before="120" w:after="120" w:line="276" w:lineRule="auto"/>
      <w:jc w:val="both"/>
    </w:pPr>
    <w:rPr>
      <w:rFonts w:cs="Times New Roman"/>
      <w:sz w:val="24"/>
      <w:szCs w:val="24"/>
    </w:rPr>
  </w:style>
  <w:style w:type="paragraph" w:customStyle="1" w:styleId="291321795D11461881DD57668D6711B237">
    <w:name w:val="291321795D11461881DD57668D6711B237"/>
    <w:rsid w:val="0025030C"/>
    <w:pPr>
      <w:spacing w:before="120" w:after="120" w:line="276" w:lineRule="auto"/>
      <w:jc w:val="both"/>
    </w:pPr>
    <w:rPr>
      <w:rFonts w:cs="Times New Roman"/>
      <w:sz w:val="24"/>
      <w:szCs w:val="24"/>
    </w:rPr>
  </w:style>
  <w:style w:type="paragraph" w:customStyle="1" w:styleId="F79B2F9F12354EB49B598545ECFF51DA37">
    <w:name w:val="F79B2F9F12354EB49B598545ECFF51DA37"/>
    <w:rsid w:val="0025030C"/>
    <w:pPr>
      <w:spacing w:before="120" w:after="120" w:line="276" w:lineRule="auto"/>
      <w:jc w:val="both"/>
    </w:pPr>
    <w:rPr>
      <w:rFonts w:cs="Times New Roman"/>
      <w:sz w:val="24"/>
      <w:szCs w:val="24"/>
    </w:rPr>
  </w:style>
  <w:style w:type="paragraph" w:customStyle="1" w:styleId="8B0A1CB258A64FDBAD12C378A958CCD562">
    <w:name w:val="8B0A1CB258A64FDBAD12C378A958CCD562"/>
    <w:rsid w:val="0025030C"/>
    <w:pPr>
      <w:spacing w:before="120" w:after="120" w:line="276" w:lineRule="auto"/>
      <w:jc w:val="both"/>
    </w:pPr>
    <w:rPr>
      <w:rFonts w:cs="Times New Roman"/>
      <w:sz w:val="24"/>
      <w:szCs w:val="24"/>
    </w:rPr>
  </w:style>
  <w:style w:type="paragraph" w:customStyle="1" w:styleId="12C55A4CE0344C9B80FE965A3B0FFB6B62">
    <w:name w:val="12C55A4CE0344C9B80FE965A3B0FFB6B62"/>
    <w:rsid w:val="0025030C"/>
    <w:pPr>
      <w:spacing w:before="120" w:after="120" w:line="276" w:lineRule="auto"/>
      <w:jc w:val="both"/>
    </w:pPr>
    <w:rPr>
      <w:rFonts w:cs="Times New Roman"/>
      <w:sz w:val="24"/>
      <w:szCs w:val="24"/>
    </w:rPr>
  </w:style>
  <w:style w:type="paragraph" w:customStyle="1" w:styleId="D5FE018D94B2418A8A089876BE327EFA62">
    <w:name w:val="D5FE018D94B2418A8A089876BE327EFA62"/>
    <w:rsid w:val="0025030C"/>
    <w:pPr>
      <w:spacing w:before="120" w:after="120" w:line="276" w:lineRule="auto"/>
      <w:jc w:val="both"/>
    </w:pPr>
    <w:rPr>
      <w:rFonts w:cs="Times New Roman"/>
      <w:sz w:val="24"/>
      <w:szCs w:val="24"/>
    </w:rPr>
  </w:style>
  <w:style w:type="paragraph" w:customStyle="1" w:styleId="F2570D3DD3BB43B2B681A15C246F3E0462">
    <w:name w:val="F2570D3DD3BB43B2B681A15C246F3E0462"/>
    <w:rsid w:val="0025030C"/>
    <w:pPr>
      <w:spacing w:before="120" w:after="120" w:line="276" w:lineRule="auto"/>
      <w:jc w:val="both"/>
    </w:pPr>
    <w:rPr>
      <w:rFonts w:cs="Times New Roman"/>
      <w:sz w:val="24"/>
      <w:szCs w:val="24"/>
    </w:rPr>
  </w:style>
  <w:style w:type="paragraph" w:customStyle="1" w:styleId="DEFD852A4CEE4A4AB6A211A1FD0DB79C51">
    <w:name w:val="DEFD852A4CEE4A4AB6A211A1FD0DB79C51"/>
    <w:rsid w:val="0025030C"/>
    <w:pPr>
      <w:spacing w:before="120" w:after="120" w:line="276" w:lineRule="auto"/>
      <w:jc w:val="both"/>
    </w:pPr>
    <w:rPr>
      <w:rFonts w:cs="Times New Roman"/>
      <w:sz w:val="24"/>
      <w:szCs w:val="24"/>
    </w:rPr>
  </w:style>
  <w:style w:type="paragraph" w:customStyle="1" w:styleId="ED54A251FC01454E8296A636A14D534762">
    <w:name w:val="ED54A251FC01454E8296A636A14D534762"/>
    <w:rsid w:val="0025030C"/>
    <w:pPr>
      <w:spacing w:before="120" w:after="120" w:line="276" w:lineRule="auto"/>
      <w:jc w:val="both"/>
    </w:pPr>
    <w:rPr>
      <w:rFonts w:cs="Times New Roman"/>
      <w:sz w:val="24"/>
      <w:szCs w:val="24"/>
    </w:rPr>
  </w:style>
  <w:style w:type="paragraph" w:customStyle="1" w:styleId="F0B3D4851F9E489789DD39B54DC0237162">
    <w:name w:val="F0B3D4851F9E489789DD39B54DC0237162"/>
    <w:rsid w:val="0025030C"/>
    <w:pPr>
      <w:spacing w:before="120" w:after="120" w:line="276" w:lineRule="auto"/>
      <w:jc w:val="both"/>
    </w:pPr>
    <w:rPr>
      <w:rFonts w:cs="Times New Roman"/>
      <w:sz w:val="24"/>
      <w:szCs w:val="24"/>
    </w:rPr>
  </w:style>
  <w:style w:type="paragraph" w:customStyle="1" w:styleId="21E67945EFFA41C0B35F37F649A9163062">
    <w:name w:val="21E67945EFFA41C0B35F37F649A9163062"/>
    <w:rsid w:val="0025030C"/>
    <w:pPr>
      <w:spacing w:before="120" w:after="120" w:line="276" w:lineRule="auto"/>
      <w:jc w:val="both"/>
    </w:pPr>
    <w:rPr>
      <w:rFonts w:cs="Times New Roman"/>
      <w:sz w:val="24"/>
      <w:szCs w:val="24"/>
    </w:rPr>
  </w:style>
  <w:style w:type="paragraph" w:customStyle="1" w:styleId="3D9FF4900A364BCA94EA9FA05212717B51">
    <w:name w:val="3D9FF4900A364BCA94EA9FA05212717B51"/>
    <w:rsid w:val="0025030C"/>
    <w:pPr>
      <w:spacing w:before="120" w:after="120" w:line="276" w:lineRule="auto"/>
      <w:jc w:val="both"/>
    </w:pPr>
    <w:rPr>
      <w:rFonts w:cs="Times New Roman"/>
      <w:sz w:val="24"/>
      <w:szCs w:val="24"/>
    </w:rPr>
  </w:style>
  <w:style w:type="paragraph" w:customStyle="1" w:styleId="F6265C8D1A524F1DA7A332ED13979DC851">
    <w:name w:val="F6265C8D1A524F1DA7A332ED13979DC851"/>
    <w:rsid w:val="0025030C"/>
    <w:pPr>
      <w:spacing w:before="120" w:after="120" w:line="276" w:lineRule="auto"/>
      <w:jc w:val="both"/>
    </w:pPr>
    <w:rPr>
      <w:rFonts w:cs="Times New Roman"/>
      <w:sz w:val="24"/>
      <w:szCs w:val="24"/>
    </w:rPr>
  </w:style>
  <w:style w:type="paragraph" w:customStyle="1" w:styleId="D4104F96876E425EA251FC03EEFC292A41">
    <w:name w:val="D4104F96876E425EA251FC03EEFC292A41"/>
    <w:rsid w:val="0025030C"/>
    <w:pPr>
      <w:spacing w:before="120" w:after="120" w:line="276" w:lineRule="auto"/>
      <w:jc w:val="both"/>
    </w:pPr>
    <w:rPr>
      <w:rFonts w:cs="Times New Roman"/>
      <w:sz w:val="24"/>
      <w:szCs w:val="24"/>
    </w:rPr>
  </w:style>
  <w:style w:type="paragraph" w:customStyle="1" w:styleId="A2165CEEBC5E4B8295ACA8171960CAA941">
    <w:name w:val="A2165CEEBC5E4B8295ACA8171960CAA941"/>
    <w:rsid w:val="0025030C"/>
    <w:pPr>
      <w:spacing w:before="120" w:after="120" w:line="276" w:lineRule="auto"/>
      <w:jc w:val="both"/>
    </w:pPr>
    <w:rPr>
      <w:rFonts w:cs="Times New Roman"/>
      <w:sz w:val="24"/>
      <w:szCs w:val="24"/>
    </w:rPr>
  </w:style>
  <w:style w:type="paragraph" w:customStyle="1" w:styleId="6FA19641DB7047DFB8CE999608223F8941">
    <w:name w:val="6FA19641DB7047DFB8CE999608223F8941"/>
    <w:rsid w:val="0025030C"/>
    <w:pPr>
      <w:spacing w:before="120" w:after="120" w:line="276" w:lineRule="auto"/>
      <w:jc w:val="both"/>
    </w:pPr>
    <w:rPr>
      <w:rFonts w:cs="Times New Roman"/>
      <w:sz w:val="24"/>
      <w:szCs w:val="24"/>
    </w:rPr>
  </w:style>
  <w:style w:type="paragraph" w:customStyle="1" w:styleId="7F5D6D5E297247BE81425B6AD3BA99EF25">
    <w:name w:val="7F5D6D5E297247BE81425B6AD3BA99EF25"/>
    <w:rsid w:val="0025030C"/>
    <w:pPr>
      <w:spacing w:before="120" w:after="120" w:line="276" w:lineRule="auto"/>
      <w:jc w:val="both"/>
    </w:pPr>
    <w:rPr>
      <w:rFonts w:cs="Times New Roman"/>
      <w:sz w:val="24"/>
      <w:szCs w:val="24"/>
    </w:rPr>
  </w:style>
  <w:style w:type="paragraph" w:customStyle="1" w:styleId="6525D81F7F6647F0B125EA65F9229F8D23">
    <w:name w:val="6525D81F7F6647F0B125EA65F9229F8D23"/>
    <w:rsid w:val="0025030C"/>
    <w:pPr>
      <w:spacing w:before="120" w:after="120" w:line="276" w:lineRule="auto"/>
      <w:jc w:val="both"/>
    </w:pPr>
    <w:rPr>
      <w:rFonts w:cs="Times New Roman"/>
      <w:sz w:val="24"/>
      <w:szCs w:val="24"/>
    </w:rPr>
  </w:style>
  <w:style w:type="paragraph" w:customStyle="1" w:styleId="ED80961D38E54DCF9D28E51F673C57DB41">
    <w:name w:val="ED80961D38E54DCF9D28E51F673C57DB41"/>
    <w:rsid w:val="0025030C"/>
    <w:pPr>
      <w:spacing w:before="120" w:after="120" w:line="276" w:lineRule="auto"/>
      <w:jc w:val="both"/>
    </w:pPr>
    <w:rPr>
      <w:rFonts w:cs="Times New Roman"/>
      <w:sz w:val="24"/>
      <w:szCs w:val="24"/>
    </w:rPr>
  </w:style>
  <w:style w:type="paragraph" w:customStyle="1" w:styleId="465037DB5720498E81EF01119569AA9B41">
    <w:name w:val="465037DB5720498E81EF01119569AA9B41"/>
    <w:rsid w:val="0025030C"/>
    <w:pPr>
      <w:spacing w:before="120" w:after="120" w:line="276" w:lineRule="auto"/>
      <w:jc w:val="both"/>
    </w:pPr>
    <w:rPr>
      <w:rFonts w:cs="Times New Roman"/>
      <w:sz w:val="24"/>
      <w:szCs w:val="24"/>
    </w:rPr>
  </w:style>
  <w:style w:type="paragraph" w:customStyle="1" w:styleId="601201E5BF934068B5B3E2154838D3ED41">
    <w:name w:val="601201E5BF934068B5B3E2154838D3ED41"/>
    <w:rsid w:val="0025030C"/>
    <w:pPr>
      <w:spacing w:before="120" w:after="120" w:line="276" w:lineRule="auto"/>
      <w:jc w:val="both"/>
    </w:pPr>
    <w:rPr>
      <w:rFonts w:cs="Times New Roman"/>
      <w:sz w:val="24"/>
      <w:szCs w:val="24"/>
    </w:rPr>
  </w:style>
  <w:style w:type="paragraph" w:customStyle="1" w:styleId="47E8D517817B48D9BEA8EBE99469B3AD41">
    <w:name w:val="47E8D517817B48D9BEA8EBE99469B3AD41"/>
    <w:rsid w:val="0025030C"/>
    <w:pPr>
      <w:spacing w:before="120" w:after="120" w:line="276" w:lineRule="auto"/>
      <w:jc w:val="both"/>
    </w:pPr>
    <w:rPr>
      <w:rFonts w:cs="Times New Roman"/>
      <w:sz w:val="24"/>
      <w:szCs w:val="24"/>
    </w:rPr>
  </w:style>
  <w:style w:type="paragraph" w:customStyle="1" w:styleId="AFE2828CADA44E318BCDBF5321C799F910">
    <w:name w:val="AFE2828CADA44E318BCDBF5321C799F910"/>
    <w:rsid w:val="0025030C"/>
    <w:pPr>
      <w:spacing w:before="120" w:after="120" w:line="276" w:lineRule="auto"/>
      <w:jc w:val="both"/>
    </w:pPr>
    <w:rPr>
      <w:rFonts w:cs="Times New Roman"/>
      <w:sz w:val="24"/>
      <w:szCs w:val="24"/>
    </w:rPr>
  </w:style>
  <w:style w:type="paragraph" w:customStyle="1" w:styleId="EDBFA4531DD042F1ABF2D61C98E3C87A41">
    <w:name w:val="EDBFA4531DD042F1ABF2D61C98E3C87A41"/>
    <w:rsid w:val="0025030C"/>
    <w:pPr>
      <w:spacing w:before="120" w:after="120" w:line="276" w:lineRule="auto"/>
      <w:jc w:val="both"/>
    </w:pPr>
    <w:rPr>
      <w:rFonts w:cs="Times New Roman"/>
      <w:sz w:val="24"/>
      <w:szCs w:val="24"/>
    </w:rPr>
  </w:style>
  <w:style w:type="paragraph" w:customStyle="1" w:styleId="6CC79A49B2F0440F81E90BF9BA40AC8C41">
    <w:name w:val="6CC79A49B2F0440F81E90BF9BA40AC8C41"/>
    <w:rsid w:val="0025030C"/>
    <w:pPr>
      <w:spacing w:before="120" w:after="120" w:line="276" w:lineRule="auto"/>
      <w:jc w:val="both"/>
    </w:pPr>
    <w:rPr>
      <w:rFonts w:cs="Times New Roman"/>
      <w:sz w:val="24"/>
      <w:szCs w:val="24"/>
    </w:rPr>
  </w:style>
  <w:style w:type="paragraph" w:customStyle="1" w:styleId="03017DF4ACD84B00833CB25017C2A94B41">
    <w:name w:val="03017DF4ACD84B00833CB25017C2A94B41"/>
    <w:rsid w:val="0025030C"/>
    <w:pPr>
      <w:spacing w:before="120" w:after="120" w:line="276" w:lineRule="auto"/>
      <w:jc w:val="both"/>
    </w:pPr>
    <w:rPr>
      <w:rFonts w:cs="Times New Roman"/>
      <w:sz w:val="24"/>
      <w:szCs w:val="24"/>
    </w:rPr>
  </w:style>
  <w:style w:type="paragraph" w:customStyle="1" w:styleId="6F237CD7427F4A60B34C0FE59F965BDD41">
    <w:name w:val="6F237CD7427F4A60B34C0FE59F965BDD41"/>
    <w:rsid w:val="0025030C"/>
    <w:pPr>
      <w:spacing w:before="120" w:after="120" w:line="276" w:lineRule="auto"/>
      <w:jc w:val="both"/>
    </w:pPr>
    <w:rPr>
      <w:rFonts w:cs="Times New Roman"/>
      <w:sz w:val="24"/>
      <w:szCs w:val="24"/>
    </w:rPr>
  </w:style>
  <w:style w:type="paragraph" w:customStyle="1" w:styleId="15811D3FF7744666B81672159C43AEFC38">
    <w:name w:val="15811D3FF7744666B81672159C43AEFC38"/>
    <w:rsid w:val="00E14A0F"/>
    <w:pPr>
      <w:spacing w:before="120" w:after="120" w:line="276" w:lineRule="auto"/>
      <w:jc w:val="both"/>
    </w:pPr>
    <w:rPr>
      <w:rFonts w:cs="Times New Roman"/>
      <w:sz w:val="24"/>
      <w:szCs w:val="24"/>
    </w:rPr>
  </w:style>
  <w:style w:type="paragraph" w:customStyle="1" w:styleId="291321795D11461881DD57668D6711B238">
    <w:name w:val="291321795D11461881DD57668D6711B238"/>
    <w:rsid w:val="00E14A0F"/>
    <w:pPr>
      <w:spacing w:before="120" w:after="120" w:line="276" w:lineRule="auto"/>
      <w:jc w:val="both"/>
    </w:pPr>
    <w:rPr>
      <w:rFonts w:cs="Times New Roman"/>
      <w:sz w:val="24"/>
      <w:szCs w:val="24"/>
    </w:rPr>
  </w:style>
  <w:style w:type="paragraph" w:customStyle="1" w:styleId="F79B2F9F12354EB49B598545ECFF51DA38">
    <w:name w:val="F79B2F9F12354EB49B598545ECFF51DA38"/>
    <w:rsid w:val="00E14A0F"/>
    <w:pPr>
      <w:spacing w:before="120" w:after="120" w:line="276" w:lineRule="auto"/>
      <w:jc w:val="both"/>
    </w:pPr>
    <w:rPr>
      <w:rFonts w:cs="Times New Roman"/>
      <w:sz w:val="24"/>
      <w:szCs w:val="24"/>
    </w:rPr>
  </w:style>
  <w:style w:type="paragraph" w:customStyle="1" w:styleId="8B0A1CB258A64FDBAD12C378A958CCD563">
    <w:name w:val="8B0A1CB258A64FDBAD12C378A958CCD563"/>
    <w:rsid w:val="00E14A0F"/>
    <w:pPr>
      <w:spacing w:before="120" w:after="120" w:line="276" w:lineRule="auto"/>
      <w:jc w:val="both"/>
    </w:pPr>
    <w:rPr>
      <w:rFonts w:cs="Times New Roman"/>
      <w:sz w:val="24"/>
      <w:szCs w:val="24"/>
    </w:rPr>
  </w:style>
  <w:style w:type="paragraph" w:customStyle="1" w:styleId="12C55A4CE0344C9B80FE965A3B0FFB6B63">
    <w:name w:val="12C55A4CE0344C9B80FE965A3B0FFB6B63"/>
    <w:rsid w:val="00E14A0F"/>
    <w:pPr>
      <w:spacing w:before="120" w:after="120" w:line="276" w:lineRule="auto"/>
      <w:jc w:val="both"/>
    </w:pPr>
    <w:rPr>
      <w:rFonts w:cs="Times New Roman"/>
      <w:sz w:val="24"/>
      <w:szCs w:val="24"/>
    </w:rPr>
  </w:style>
  <w:style w:type="paragraph" w:customStyle="1" w:styleId="D5FE018D94B2418A8A089876BE327EFA63">
    <w:name w:val="D5FE018D94B2418A8A089876BE327EFA63"/>
    <w:rsid w:val="00E14A0F"/>
    <w:pPr>
      <w:spacing w:before="120" w:after="120" w:line="276" w:lineRule="auto"/>
      <w:jc w:val="both"/>
    </w:pPr>
    <w:rPr>
      <w:rFonts w:cs="Times New Roman"/>
      <w:sz w:val="24"/>
      <w:szCs w:val="24"/>
    </w:rPr>
  </w:style>
  <w:style w:type="paragraph" w:customStyle="1" w:styleId="F2570D3DD3BB43B2B681A15C246F3E0463">
    <w:name w:val="F2570D3DD3BB43B2B681A15C246F3E0463"/>
    <w:rsid w:val="00E14A0F"/>
    <w:pPr>
      <w:spacing w:before="120" w:after="120" w:line="276" w:lineRule="auto"/>
      <w:jc w:val="both"/>
    </w:pPr>
    <w:rPr>
      <w:rFonts w:cs="Times New Roman"/>
      <w:sz w:val="24"/>
      <w:szCs w:val="24"/>
    </w:rPr>
  </w:style>
  <w:style w:type="paragraph" w:customStyle="1" w:styleId="DEFD852A4CEE4A4AB6A211A1FD0DB79C52">
    <w:name w:val="DEFD852A4CEE4A4AB6A211A1FD0DB79C52"/>
    <w:rsid w:val="00E14A0F"/>
    <w:pPr>
      <w:spacing w:before="120" w:after="120" w:line="276" w:lineRule="auto"/>
      <w:jc w:val="both"/>
    </w:pPr>
    <w:rPr>
      <w:rFonts w:cs="Times New Roman"/>
      <w:sz w:val="24"/>
      <w:szCs w:val="24"/>
    </w:rPr>
  </w:style>
  <w:style w:type="paragraph" w:customStyle="1" w:styleId="ED54A251FC01454E8296A636A14D534763">
    <w:name w:val="ED54A251FC01454E8296A636A14D534763"/>
    <w:rsid w:val="00E14A0F"/>
    <w:pPr>
      <w:spacing w:before="120" w:after="120" w:line="276" w:lineRule="auto"/>
      <w:jc w:val="both"/>
    </w:pPr>
    <w:rPr>
      <w:rFonts w:cs="Times New Roman"/>
      <w:sz w:val="24"/>
      <w:szCs w:val="24"/>
    </w:rPr>
  </w:style>
  <w:style w:type="paragraph" w:customStyle="1" w:styleId="F0B3D4851F9E489789DD39B54DC0237163">
    <w:name w:val="F0B3D4851F9E489789DD39B54DC0237163"/>
    <w:rsid w:val="00E14A0F"/>
    <w:pPr>
      <w:spacing w:before="120" w:after="120" w:line="276" w:lineRule="auto"/>
      <w:jc w:val="both"/>
    </w:pPr>
    <w:rPr>
      <w:rFonts w:cs="Times New Roman"/>
      <w:sz w:val="24"/>
      <w:szCs w:val="24"/>
    </w:rPr>
  </w:style>
  <w:style w:type="paragraph" w:customStyle="1" w:styleId="21E67945EFFA41C0B35F37F649A9163063">
    <w:name w:val="21E67945EFFA41C0B35F37F649A9163063"/>
    <w:rsid w:val="00E14A0F"/>
    <w:pPr>
      <w:spacing w:before="120" w:after="120" w:line="276" w:lineRule="auto"/>
      <w:jc w:val="both"/>
    </w:pPr>
    <w:rPr>
      <w:rFonts w:cs="Times New Roman"/>
      <w:sz w:val="24"/>
      <w:szCs w:val="24"/>
    </w:rPr>
  </w:style>
  <w:style w:type="paragraph" w:customStyle="1" w:styleId="3D9FF4900A364BCA94EA9FA05212717B52">
    <w:name w:val="3D9FF4900A364BCA94EA9FA05212717B52"/>
    <w:rsid w:val="00E14A0F"/>
    <w:pPr>
      <w:spacing w:before="120" w:after="120" w:line="276" w:lineRule="auto"/>
      <w:jc w:val="both"/>
    </w:pPr>
    <w:rPr>
      <w:rFonts w:cs="Times New Roman"/>
      <w:sz w:val="24"/>
      <w:szCs w:val="24"/>
    </w:rPr>
  </w:style>
  <w:style w:type="paragraph" w:customStyle="1" w:styleId="F6265C8D1A524F1DA7A332ED13979DC852">
    <w:name w:val="F6265C8D1A524F1DA7A332ED13979DC852"/>
    <w:rsid w:val="00E14A0F"/>
    <w:pPr>
      <w:spacing w:before="120" w:after="120" w:line="276" w:lineRule="auto"/>
      <w:jc w:val="both"/>
    </w:pPr>
    <w:rPr>
      <w:rFonts w:cs="Times New Roman"/>
      <w:sz w:val="24"/>
      <w:szCs w:val="24"/>
    </w:rPr>
  </w:style>
  <w:style w:type="paragraph" w:customStyle="1" w:styleId="D4104F96876E425EA251FC03EEFC292A42">
    <w:name w:val="D4104F96876E425EA251FC03EEFC292A42"/>
    <w:rsid w:val="00E14A0F"/>
    <w:pPr>
      <w:spacing w:before="120" w:after="120" w:line="276" w:lineRule="auto"/>
      <w:jc w:val="both"/>
    </w:pPr>
    <w:rPr>
      <w:rFonts w:cs="Times New Roman"/>
      <w:sz w:val="24"/>
      <w:szCs w:val="24"/>
    </w:rPr>
  </w:style>
  <w:style w:type="paragraph" w:customStyle="1" w:styleId="A2165CEEBC5E4B8295ACA8171960CAA942">
    <w:name w:val="A2165CEEBC5E4B8295ACA8171960CAA942"/>
    <w:rsid w:val="00E14A0F"/>
    <w:pPr>
      <w:spacing w:before="120" w:after="120" w:line="276" w:lineRule="auto"/>
      <w:jc w:val="both"/>
    </w:pPr>
    <w:rPr>
      <w:rFonts w:cs="Times New Roman"/>
      <w:sz w:val="24"/>
      <w:szCs w:val="24"/>
    </w:rPr>
  </w:style>
  <w:style w:type="paragraph" w:customStyle="1" w:styleId="6FA19641DB7047DFB8CE999608223F8942">
    <w:name w:val="6FA19641DB7047DFB8CE999608223F8942"/>
    <w:rsid w:val="00E14A0F"/>
    <w:pPr>
      <w:spacing w:before="120" w:after="120" w:line="276" w:lineRule="auto"/>
      <w:jc w:val="both"/>
    </w:pPr>
    <w:rPr>
      <w:rFonts w:cs="Times New Roman"/>
      <w:sz w:val="24"/>
      <w:szCs w:val="24"/>
    </w:rPr>
  </w:style>
  <w:style w:type="paragraph" w:customStyle="1" w:styleId="7F5D6D5E297247BE81425B6AD3BA99EF26">
    <w:name w:val="7F5D6D5E297247BE81425B6AD3BA99EF26"/>
    <w:rsid w:val="00E14A0F"/>
    <w:pPr>
      <w:spacing w:before="120" w:after="120" w:line="276" w:lineRule="auto"/>
      <w:jc w:val="both"/>
    </w:pPr>
    <w:rPr>
      <w:rFonts w:cs="Times New Roman"/>
      <w:sz w:val="24"/>
      <w:szCs w:val="24"/>
    </w:rPr>
  </w:style>
  <w:style w:type="paragraph" w:customStyle="1" w:styleId="6525D81F7F6647F0B125EA65F9229F8D24">
    <w:name w:val="6525D81F7F6647F0B125EA65F9229F8D24"/>
    <w:rsid w:val="00E14A0F"/>
    <w:pPr>
      <w:spacing w:before="120" w:after="120" w:line="276" w:lineRule="auto"/>
      <w:jc w:val="both"/>
    </w:pPr>
    <w:rPr>
      <w:rFonts w:cs="Times New Roman"/>
      <w:sz w:val="24"/>
      <w:szCs w:val="24"/>
    </w:rPr>
  </w:style>
  <w:style w:type="paragraph" w:customStyle="1" w:styleId="ED80961D38E54DCF9D28E51F673C57DB42">
    <w:name w:val="ED80961D38E54DCF9D28E51F673C57DB42"/>
    <w:rsid w:val="00E14A0F"/>
    <w:pPr>
      <w:spacing w:before="120" w:after="120" w:line="276" w:lineRule="auto"/>
      <w:jc w:val="both"/>
    </w:pPr>
    <w:rPr>
      <w:rFonts w:cs="Times New Roman"/>
      <w:sz w:val="24"/>
      <w:szCs w:val="24"/>
    </w:rPr>
  </w:style>
  <w:style w:type="paragraph" w:customStyle="1" w:styleId="465037DB5720498E81EF01119569AA9B42">
    <w:name w:val="465037DB5720498E81EF01119569AA9B42"/>
    <w:rsid w:val="00E14A0F"/>
    <w:pPr>
      <w:spacing w:before="120" w:after="120" w:line="276" w:lineRule="auto"/>
      <w:jc w:val="both"/>
    </w:pPr>
    <w:rPr>
      <w:rFonts w:cs="Times New Roman"/>
      <w:sz w:val="24"/>
      <w:szCs w:val="24"/>
    </w:rPr>
  </w:style>
  <w:style w:type="paragraph" w:customStyle="1" w:styleId="601201E5BF934068B5B3E2154838D3ED42">
    <w:name w:val="601201E5BF934068B5B3E2154838D3ED42"/>
    <w:rsid w:val="00E14A0F"/>
    <w:pPr>
      <w:spacing w:before="120" w:after="120" w:line="276" w:lineRule="auto"/>
      <w:jc w:val="both"/>
    </w:pPr>
    <w:rPr>
      <w:rFonts w:cs="Times New Roman"/>
      <w:sz w:val="24"/>
      <w:szCs w:val="24"/>
    </w:rPr>
  </w:style>
  <w:style w:type="paragraph" w:customStyle="1" w:styleId="47E8D517817B48D9BEA8EBE99469B3AD42">
    <w:name w:val="47E8D517817B48D9BEA8EBE99469B3AD42"/>
    <w:rsid w:val="00E14A0F"/>
    <w:pPr>
      <w:spacing w:before="120" w:after="120" w:line="276" w:lineRule="auto"/>
      <w:jc w:val="both"/>
    </w:pPr>
    <w:rPr>
      <w:rFonts w:cs="Times New Roman"/>
      <w:sz w:val="24"/>
      <w:szCs w:val="24"/>
    </w:rPr>
  </w:style>
  <w:style w:type="paragraph" w:customStyle="1" w:styleId="AFE2828CADA44E318BCDBF5321C799F911">
    <w:name w:val="AFE2828CADA44E318BCDBF5321C799F911"/>
    <w:rsid w:val="00E14A0F"/>
    <w:pPr>
      <w:spacing w:before="120" w:after="120" w:line="276" w:lineRule="auto"/>
      <w:jc w:val="both"/>
    </w:pPr>
    <w:rPr>
      <w:rFonts w:cs="Times New Roman"/>
      <w:sz w:val="24"/>
      <w:szCs w:val="24"/>
    </w:rPr>
  </w:style>
  <w:style w:type="paragraph" w:customStyle="1" w:styleId="EDBFA4531DD042F1ABF2D61C98E3C87A42">
    <w:name w:val="EDBFA4531DD042F1ABF2D61C98E3C87A42"/>
    <w:rsid w:val="00E14A0F"/>
    <w:pPr>
      <w:spacing w:before="120" w:after="120" w:line="276" w:lineRule="auto"/>
      <w:jc w:val="both"/>
    </w:pPr>
    <w:rPr>
      <w:rFonts w:cs="Times New Roman"/>
      <w:sz w:val="24"/>
      <w:szCs w:val="24"/>
    </w:rPr>
  </w:style>
  <w:style w:type="paragraph" w:customStyle="1" w:styleId="6CC79A49B2F0440F81E90BF9BA40AC8C42">
    <w:name w:val="6CC79A49B2F0440F81E90BF9BA40AC8C42"/>
    <w:rsid w:val="00E14A0F"/>
    <w:pPr>
      <w:spacing w:before="120" w:after="120" w:line="276" w:lineRule="auto"/>
      <w:jc w:val="both"/>
    </w:pPr>
    <w:rPr>
      <w:rFonts w:cs="Times New Roman"/>
      <w:sz w:val="24"/>
      <w:szCs w:val="24"/>
    </w:rPr>
  </w:style>
  <w:style w:type="paragraph" w:customStyle="1" w:styleId="03017DF4ACD84B00833CB25017C2A94B42">
    <w:name w:val="03017DF4ACD84B00833CB25017C2A94B42"/>
    <w:rsid w:val="00E14A0F"/>
    <w:pPr>
      <w:spacing w:before="120" w:after="120" w:line="276" w:lineRule="auto"/>
      <w:jc w:val="both"/>
    </w:pPr>
    <w:rPr>
      <w:rFonts w:cs="Times New Roman"/>
      <w:sz w:val="24"/>
      <w:szCs w:val="24"/>
    </w:rPr>
  </w:style>
  <w:style w:type="paragraph" w:customStyle="1" w:styleId="6F237CD7427F4A60B34C0FE59F965BDD42">
    <w:name w:val="6F237CD7427F4A60B34C0FE59F965BDD42"/>
    <w:rsid w:val="00E14A0F"/>
    <w:pPr>
      <w:spacing w:before="120" w:after="120" w:line="276" w:lineRule="auto"/>
      <w:jc w:val="both"/>
    </w:pPr>
    <w:rPr>
      <w:rFonts w:cs="Times New Roman"/>
      <w:sz w:val="24"/>
      <w:szCs w:val="24"/>
    </w:rPr>
  </w:style>
  <w:style w:type="paragraph" w:customStyle="1" w:styleId="15811D3FF7744666B81672159C43AEFC39">
    <w:name w:val="15811D3FF7744666B81672159C43AEFC39"/>
    <w:rsid w:val="0010502A"/>
    <w:pPr>
      <w:spacing w:before="120" w:after="120" w:line="276" w:lineRule="auto"/>
      <w:jc w:val="both"/>
    </w:pPr>
    <w:rPr>
      <w:rFonts w:cs="Times New Roman"/>
      <w:sz w:val="24"/>
      <w:szCs w:val="24"/>
    </w:rPr>
  </w:style>
  <w:style w:type="paragraph" w:customStyle="1" w:styleId="291321795D11461881DD57668D6711B239">
    <w:name w:val="291321795D11461881DD57668D6711B239"/>
    <w:rsid w:val="0010502A"/>
    <w:pPr>
      <w:spacing w:before="120" w:after="120" w:line="276" w:lineRule="auto"/>
      <w:jc w:val="both"/>
    </w:pPr>
    <w:rPr>
      <w:rFonts w:cs="Times New Roman"/>
      <w:sz w:val="24"/>
      <w:szCs w:val="24"/>
    </w:rPr>
  </w:style>
  <w:style w:type="paragraph" w:customStyle="1" w:styleId="F79B2F9F12354EB49B598545ECFF51DA39">
    <w:name w:val="F79B2F9F12354EB49B598545ECFF51DA39"/>
    <w:rsid w:val="0010502A"/>
    <w:pPr>
      <w:spacing w:before="120" w:after="120" w:line="276" w:lineRule="auto"/>
      <w:jc w:val="both"/>
    </w:pPr>
    <w:rPr>
      <w:rFonts w:cs="Times New Roman"/>
      <w:sz w:val="24"/>
      <w:szCs w:val="24"/>
    </w:rPr>
  </w:style>
  <w:style w:type="paragraph" w:customStyle="1" w:styleId="8B0A1CB258A64FDBAD12C378A958CCD564">
    <w:name w:val="8B0A1CB258A64FDBAD12C378A958CCD564"/>
    <w:rsid w:val="0010502A"/>
    <w:pPr>
      <w:spacing w:before="120" w:after="120" w:line="276" w:lineRule="auto"/>
      <w:jc w:val="both"/>
    </w:pPr>
    <w:rPr>
      <w:rFonts w:cs="Times New Roman"/>
      <w:sz w:val="24"/>
      <w:szCs w:val="24"/>
    </w:rPr>
  </w:style>
  <w:style w:type="paragraph" w:customStyle="1" w:styleId="12C55A4CE0344C9B80FE965A3B0FFB6B64">
    <w:name w:val="12C55A4CE0344C9B80FE965A3B0FFB6B64"/>
    <w:rsid w:val="0010502A"/>
    <w:pPr>
      <w:spacing w:before="120" w:after="120" w:line="276" w:lineRule="auto"/>
      <w:jc w:val="both"/>
    </w:pPr>
    <w:rPr>
      <w:rFonts w:cs="Times New Roman"/>
      <w:sz w:val="24"/>
      <w:szCs w:val="24"/>
    </w:rPr>
  </w:style>
  <w:style w:type="paragraph" w:customStyle="1" w:styleId="D5FE018D94B2418A8A089876BE327EFA64">
    <w:name w:val="D5FE018D94B2418A8A089876BE327EFA64"/>
    <w:rsid w:val="0010502A"/>
    <w:pPr>
      <w:spacing w:before="120" w:after="120" w:line="276" w:lineRule="auto"/>
      <w:jc w:val="both"/>
    </w:pPr>
    <w:rPr>
      <w:rFonts w:cs="Times New Roman"/>
      <w:sz w:val="24"/>
      <w:szCs w:val="24"/>
    </w:rPr>
  </w:style>
  <w:style w:type="paragraph" w:customStyle="1" w:styleId="F2570D3DD3BB43B2B681A15C246F3E0464">
    <w:name w:val="F2570D3DD3BB43B2B681A15C246F3E0464"/>
    <w:rsid w:val="0010502A"/>
    <w:pPr>
      <w:spacing w:before="120" w:after="120" w:line="276" w:lineRule="auto"/>
      <w:jc w:val="both"/>
    </w:pPr>
    <w:rPr>
      <w:rFonts w:cs="Times New Roman"/>
      <w:sz w:val="24"/>
      <w:szCs w:val="24"/>
    </w:rPr>
  </w:style>
  <w:style w:type="paragraph" w:customStyle="1" w:styleId="DEFD852A4CEE4A4AB6A211A1FD0DB79C53">
    <w:name w:val="DEFD852A4CEE4A4AB6A211A1FD0DB79C53"/>
    <w:rsid w:val="0010502A"/>
    <w:pPr>
      <w:spacing w:before="120" w:after="120" w:line="276" w:lineRule="auto"/>
      <w:jc w:val="both"/>
    </w:pPr>
    <w:rPr>
      <w:rFonts w:cs="Times New Roman"/>
      <w:sz w:val="24"/>
      <w:szCs w:val="24"/>
    </w:rPr>
  </w:style>
  <w:style w:type="paragraph" w:customStyle="1" w:styleId="ED54A251FC01454E8296A636A14D534764">
    <w:name w:val="ED54A251FC01454E8296A636A14D534764"/>
    <w:rsid w:val="0010502A"/>
    <w:pPr>
      <w:spacing w:before="120" w:after="120" w:line="276" w:lineRule="auto"/>
      <w:jc w:val="both"/>
    </w:pPr>
    <w:rPr>
      <w:rFonts w:cs="Times New Roman"/>
      <w:sz w:val="24"/>
      <w:szCs w:val="24"/>
    </w:rPr>
  </w:style>
  <w:style w:type="paragraph" w:customStyle="1" w:styleId="F0B3D4851F9E489789DD39B54DC0237164">
    <w:name w:val="F0B3D4851F9E489789DD39B54DC0237164"/>
    <w:rsid w:val="0010502A"/>
    <w:pPr>
      <w:spacing w:before="120" w:after="120" w:line="276" w:lineRule="auto"/>
      <w:jc w:val="both"/>
    </w:pPr>
    <w:rPr>
      <w:rFonts w:cs="Times New Roman"/>
      <w:sz w:val="24"/>
      <w:szCs w:val="24"/>
    </w:rPr>
  </w:style>
  <w:style w:type="paragraph" w:customStyle="1" w:styleId="21E67945EFFA41C0B35F37F649A9163064">
    <w:name w:val="21E67945EFFA41C0B35F37F649A9163064"/>
    <w:rsid w:val="0010502A"/>
    <w:pPr>
      <w:spacing w:before="120" w:after="120" w:line="276" w:lineRule="auto"/>
      <w:jc w:val="both"/>
    </w:pPr>
    <w:rPr>
      <w:rFonts w:cs="Times New Roman"/>
      <w:sz w:val="24"/>
      <w:szCs w:val="24"/>
    </w:rPr>
  </w:style>
  <w:style w:type="paragraph" w:customStyle="1" w:styleId="3D9FF4900A364BCA94EA9FA05212717B53">
    <w:name w:val="3D9FF4900A364BCA94EA9FA05212717B53"/>
    <w:rsid w:val="0010502A"/>
    <w:pPr>
      <w:spacing w:before="120" w:after="120" w:line="276" w:lineRule="auto"/>
      <w:jc w:val="both"/>
    </w:pPr>
    <w:rPr>
      <w:rFonts w:cs="Times New Roman"/>
      <w:sz w:val="24"/>
      <w:szCs w:val="24"/>
    </w:rPr>
  </w:style>
  <w:style w:type="paragraph" w:customStyle="1" w:styleId="F6265C8D1A524F1DA7A332ED13979DC853">
    <w:name w:val="F6265C8D1A524F1DA7A332ED13979DC853"/>
    <w:rsid w:val="0010502A"/>
    <w:pPr>
      <w:spacing w:before="120" w:after="120" w:line="276" w:lineRule="auto"/>
      <w:jc w:val="both"/>
    </w:pPr>
    <w:rPr>
      <w:rFonts w:cs="Times New Roman"/>
      <w:sz w:val="24"/>
      <w:szCs w:val="24"/>
    </w:rPr>
  </w:style>
  <w:style w:type="paragraph" w:customStyle="1" w:styleId="D4104F96876E425EA251FC03EEFC292A43">
    <w:name w:val="D4104F96876E425EA251FC03EEFC292A43"/>
    <w:rsid w:val="0010502A"/>
    <w:pPr>
      <w:spacing w:before="120" w:after="120" w:line="276" w:lineRule="auto"/>
      <w:jc w:val="both"/>
    </w:pPr>
    <w:rPr>
      <w:rFonts w:cs="Times New Roman"/>
      <w:sz w:val="24"/>
      <w:szCs w:val="24"/>
    </w:rPr>
  </w:style>
  <w:style w:type="paragraph" w:customStyle="1" w:styleId="A2165CEEBC5E4B8295ACA8171960CAA943">
    <w:name w:val="A2165CEEBC5E4B8295ACA8171960CAA943"/>
    <w:rsid w:val="0010502A"/>
    <w:pPr>
      <w:spacing w:before="120" w:after="120" w:line="276" w:lineRule="auto"/>
      <w:jc w:val="both"/>
    </w:pPr>
    <w:rPr>
      <w:rFonts w:cs="Times New Roman"/>
      <w:sz w:val="24"/>
      <w:szCs w:val="24"/>
    </w:rPr>
  </w:style>
  <w:style w:type="paragraph" w:customStyle="1" w:styleId="6FA19641DB7047DFB8CE999608223F8943">
    <w:name w:val="6FA19641DB7047DFB8CE999608223F8943"/>
    <w:rsid w:val="0010502A"/>
    <w:pPr>
      <w:spacing w:before="120" w:after="120" w:line="276" w:lineRule="auto"/>
      <w:jc w:val="both"/>
    </w:pPr>
    <w:rPr>
      <w:rFonts w:cs="Times New Roman"/>
      <w:sz w:val="24"/>
      <w:szCs w:val="24"/>
    </w:rPr>
  </w:style>
  <w:style w:type="paragraph" w:customStyle="1" w:styleId="7F5D6D5E297247BE81425B6AD3BA99EF27">
    <w:name w:val="7F5D6D5E297247BE81425B6AD3BA99EF27"/>
    <w:rsid w:val="0010502A"/>
    <w:pPr>
      <w:spacing w:before="120" w:after="120" w:line="276" w:lineRule="auto"/>
      <w:jc w:val="both"/>
    </w:pPr>
    <w:rPr>
      <w:rFonts w:cs="Times New Roman"/>
      <w:sz w:val="24"/>
      <w:szCs w:val="24"/>
    </w:rPr>
  </w:style>
  <w:style w:type="paragraph" w:customStyle="1" w:styleId="6525D81F7F6647F0B125EA65F9229F8D25">
    <w:name w:val="6525D81F7F6647F0B125EA65F9229F8D25"/>
    <w:rsid w:val="0010502A"/>
    <w:pPr>
      <w:spacing w:before="120" w:after="120" w:line="276" w:lineRule="auto"/>
      <w:jc w:val="both"/>
    </w:pPr>
    <w:rPr>
      <w:rFonts w:cs="Times New Roman"/>
      <w:sz w:val="24"/>
      <w:szCs w:val="24"/>
    </w:rPr>
  </w:style>
  <w:style w:type="paragraph" w:customStyle="1" w:styleId="ED80961D38E54DCF9D28E51F673C57DB43">
    <w:name w:val="ED80961D38E54DCF9D28E51F673C57DB43"/>
    <w:rsid w:val="0010502A"/>
    <w:pPr>
      <w:spacing w:before="120" w:after="120" w:line="276" w:lineRule="auto"/>
      <w:jc w:val="both"/>
    </w:pPr>
    <w:rPr>
      <w:rFonts w:cs="Times New Roman"/>
      <w:sz w:val="24"/>
      <w:szCs w:val="24"/>
    </w:rPr>
  </w:style>
  <w:style w:type="paragraph" w:customStyle="1" w:styleId="465037DB5720498E81EF01119569AA9B43">
    <w:name w:val="465037DB5720498E81EF01119569AA9B43"/>
    <w:rsid w:val="0010502A"/>
    <w:pPr>
      <w:spacing w:before="120" w:after="120" w:line="276" w:lineRule="auto"/>
      <w:jc w:val="both"/>
    </w:pPr>
    <w:rPr>
      <w:rFonts w:cs="Times New Roman"/>
      <w:sz w:val="24"/>
      <w:szCs w:val="24"/>
    </w:rPr>
  </w:style>
  <w:style w:type="paragraph" w:customStyle="1" w:styleId="601201E5BF934068B5B3E2154838D3ED43">
    <w:name w:val="601201E5BF934068B5B3E2154838D3ED43"/>
    <w:rsid w:val="0010502A"/>
    <w:pPr>
      <w:spacing w:before="120" w:after="120" w:line="276" w:lineRule="auto"/>
      <w:jc w:val="both"/>
    </w:pPr>
    <w:rPr>
      <w:rFonts w:cs="Times New Roman"/>
      <w:sz w:val="24"/>
      <w:szCs w:val="24"/>
    </w:rPr>
  </w:style>
  <w:style w:type="paragraph" w:customStyle="1" w:styleId="47E8D517817B48D9BEA8EBE99469B3AD43">
    <w:name w:val="47E8D517817B48D9BEA8EBE99469B3AD43"/>
    <w:rsid w:val="0010502A"/>
    <w:pPr>
      <w:spacing w:before="120" w:after="120" w:line="276" w:lineRule="auto"/>
      <w:jc w:val="both"/>
    </w:pPr>
    <w:rPr>
      <w:rFonts w:cs="Times New Roman"/>
      <w:sz w:val="24"/>
      <w:szCs w:val="24"/>
    </w:rPr>
  </w:style>
  <w:style w:type="paragraph" w:customStyle="1" w:styleId="AFE2828CADA44E318BCDBF5321C799F912">
    <w:name w:val="AFE2828CADA44E318BCDBF5321C799F912"/>
    <w:rsid w:val="0010502A"/>
    <w:pPr>
      <w:spacing w:before="120" w:after="120" w:line="276" w:lineRule="auto"/>
      <w:jc w:val="both"/>
    </w:pPr>
    <w:rPr>
      <w:rFonts w:cs="Times New Roman"/>
      <w:sz w:val="24"/>
      <w:szCs w:val="24"/>
    </w:rPr>
  </w:style>
  <w:style w:type="paragraph" w:customStyle="1" w:styleId="EDBFA4531DD042F1ABF2D61C98E3C87A43">
    <w:name w:val="EDBFA4531DD042F1ABF2D61C98E3C87A43"/>
    <w:rsid w:val="0010502A"/>
    <w:pPr>
      <w:spacing w:before="120" w:after="120" w:line="276" w:lineRule="auto"/>
      <w:jc w:val="both"/>
    </w:pPr>
    <w:rPr>
      <w:rFonts w:cs="Times New Roman"/>
      <w:sz w:val="24"/>
      <w:szCs w:val="24"/>
    </w:rPr>
  </w:style>
  <w:style w:type="paragraph" w:customStyle="1" w:styleId="6CC79A49B2F0440F81E90BF9BA40AC8C43">
    <w:name w:val="6CC79A49B2F0440F81E90BF9BA40AC8C43"/>
    <w:rsid w:val="0010502A"/>
    <w:pPr>
      <w:spacing w:before="120" w:after="120" w:line="276" w:lineRule="auto"/>
      <w:jc w:val="both"/>
    </w:pPr>
    <w:rPr>
      <w:rFonts w:cs="Times New Roman"/>
      <w:sz w:val="24"/>
      <w:szCs w:val="24"/>
    </w:rPr>
  </w:style>
  <w:style w:type="paragraph" w:customStyle="1" w:styleId="03017DF4ACD84B00833CB25017C2A94B43">
    <w:name w:val="03017DF4ACD84B00833CB25017C2A94B43"/>
    <w:rsid w:val="0010502A"/>
    <w:pPr>
      <w:spacing w:before="120" w:after="120" w:line="276" w:lineRule="auto"/>
      <w:jc w:val="both"/>
    </w:pPr>
    <w:rPr>
      <w:rFonts w:cs="Times New Roman"/>
      <w:sz w:val="24"/>
      <w:szCs w:val="24"/>
    </w:rPr>
  </w:style>
  <w:style w:type="paragraph" w:customStyle="1" w:styleId="6F237CD7427F4A60B34C0FE59F965BDD43">
    <w:name w:val="6F237CD7427F4A60B34C0FE59F965BDD43"/>
    <w:rsid w:val="0010502A"/>
    <w:pPr>
      <w:spacing w:before="120" w:after="120" w:line="276" w:lineRule="auto"/>
      <w:jc w:val="both"/>
    </w:pPr>
    <w:rPr>
      <w:rFont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34898-0AA8-45D2-819E-8BF51562E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2834</Words>
  <Characters>16155</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2017-11-09T17:47:00Z</dcterms:created>
  <dcterms:modified xsi:type="dcterms:W3CDTF">2017-11-09T17:47:00Z</dcterms:modified>
</cp:coreProperties>
</file>