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AD54" w14:textId="77777777" w:rsidR="00511CBD" w:rsidRDefault="00511CBD">
      <w:pPr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14:paraId="0F593DAB" w14:textId="77777777" w:rsidR="00511CBD" w:rsidRDefault="00511CBD">
      <w:pPr>
        <w:jc w:val="center"/>
        <w:rPr>
          <w:b/>
          <w:bCs/>
          <w:sz w:val="24"/>
          <w:szCs w:val="24"/>
          <w:u w:val="single"/>
        </w:rPr>
      </w:pPr>
    </w:p>
    <w:p w14:paraId="6D9F8DE7" w14:textId="77777777" w:rsidR="00511CBD" w:rsidRDefault="00511CBD">
      <w:pPr>
        <w:jc w:val="center"/>
        <w:rPr>
          <w:b/>
          <w:bCs/>
          <w:sz w:val="24"/>
          <w:szCs w:val="24"/>
          <w:u w:val="single"/>
        </w:rPr>
      </w:pPr>
    </w:p>
    <w:p w14:paraId="1D13CD62" w14:textId="77777777" w:rsidR="00511CBD" w:rsidRDefault="00511CBD">
      <w:pPr>
        <w:jc w:val="center"/>
        <w:rPr>
          <w:b/>
          <w:bCs/>
          <w:sz w:val="24"/>
          <w:szCs w:val="24"/>
          <w:u w:val="single"/>
        </w:rPr>
      </w:pPr>
    </w:p>
    <w:p w14:paraId="1BBAE2D3" w14:textId="77777777" w:rsidR="00511CBD" w:rsidRDefault="00511CBD">
      <w:pPr>
        <w:jc w:val="center"/>
        <w:rPr>
          <w:b/>
          <w:bCs/>
          <w:sz w:val="24"/>
          <w:szCs w:val="24"/>
          <w:u w:val="single"/>
        </w:rPr>
      </w:pPr>
    </w:p>
    <w:p w14:paraId="6B9C714C" w14:textId="77777777" w:rsidR="00511CBD" w:rsidRDefault="00511CBD">
      <w:pPr>
        <w:jc w:val="center"/>
        <w:rPr>
          <w:b/>
          <w:bCs/>
          <w:sz w:val="24"/>
          <w:szCs w:val="24"/>
          <w:u w:val="single"/>
        </w:rPr>
      </w:pPr>
    </w:p>
    <w:p w14:paraId="6BB356BC" w14:textId="77777777" w:rsidR="00511CBD" w:rsidRDefault="00511CBD">
      <w:pPr>
        <w:jc w:val="center"/>
        <w:rPr>
          <w:b/>
          <w:bCs/>
          <w:sz w:val="24"/>
          <w:szCs w:val="24"/>
          <w:u w:val="single"/>
        </w:rPr>
      </w:pPr>
    </w:p>
    <w:p w14:paraId="5A135A50" w14:textId="77777777" w:rsidR="00511CBD" w:rsidRDefault="00511CBD">
      <w:pPr>
        <w:jc w:val="center"/>
        <w:rPr>
          <w:b/>
          <w:bCs/>
          <w:sz w:val="24"/>
          <w:szCs w:val="24"/>
          <w:u w:val="single"/>
        </w:rPr>
      </w:pPr>
    </w:p>
    <w:p w14:paraId="337C9E2F" w14:textId="77777777" w:rsidR="00511CBD" w:rsidRDefault="00511CBD">
      <w:pPr>
        <w:jc w:val="center"/>
        <w:rPr>
          <w:b/>
          <w:bCs/>
          <w:sz w:val="24"/>
          <w:szCs w:val="24"/>
          <w:u w:val="single"/>
        </w:rPr>
      </w:pPr>
    </w:p>
    <w:p w14:paraId="4ECD32DC" w14:textId="77777777" w:rsidR="00511CBD" w:rsidRDefault="00511CBD">
      <w:pPr>
        <w:jc w:val="center"/>
        <w:rPr>
          <w:b/>
          <w:bCs/>
          <w:sz w:val="24"/>
          <w:szCs w:val="24"/>
          <w:u w:val="single"/>
        </w:rPr>
      </w:pPr>
    </w:p>
    <w:p w14:paraId="31250E32" w14:textId="77777777" w:rsidR="00511CBD" w:rsidRDefault="00511CBD">
      <w:pPr>
        <w:jc w:val="center"/>
        <w:rPr>
          <w:b/>
          <w:bCs/>
          <w:sz w:val="24"/>
          <w:szCs w:val="24"/>
          <w:u w:val="single"/>
        </w:rPr>
      </w:pPr>
    </w:p>
    <w:p w14:paraId="759E59B2" w14:textId="77777777" w:rsidR="00511CBD" w:rsidRDefault="00511CBD" w:rsidP="006A6637"/>
    <w:p w14:paraId="56E3F115" w14:textId="77777777" w:rsidR="00511CBD" w:rsidRDefault="00511CBD">
      <w:pPr>
        <w:jc w:val="center"/>
        <w:rPr>
          <w:b/>
          <w:bCs/>
          <w:sz w:val="24"/>
          <w:szCs w:val="24"/>
          <w:u w:val="single"/>
        </w:rPr>
      </w:pPr>
    </w:p>
    <w:p w14:paraId="01A4905E" w14:textId="77777777" w:rsidR="00511CBD" w:rsidRDefault="00511CBD">
      <w:pPr>
        <w:jc w:val="center"/>
        <w:rPr>
          <w:b/>
          <w:bCs/>
          <w:sz w:val="24"/>
          <w:szCs w:val="24"/>
          <w:u w:val="single"/>
        </w:rPr>
      </w:pPr>
    </w:p>
    <w:p w14:paraId="2143228B" w14:textId="77777777" w:rsidR="00511CBD" w:rsidRDefault="00511CBD">
      <w:pPr>
        <w:jc w:val="center"/>
        <w:rPr>
          <w:b/>
          <w:bCs/>
          <w:sz w:val="24"/>
          <w:szCs w:val="24"/>
          <w:u w:val="single"/>
        </w:rPr>
      </w:pPr>
    </w:p>
    <w:p w14:paraId="2790F169" w14:textId="77777777" w:rsidR="00511CBD" w:rsidRDefault="00511CB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 THE UNITED STATES BANKRUPTCY COURT</w:t>
      </w:r>
    </w:p>
    <w:p w14:paraId="7E8A0FFC" w14:textId="77777777" w:rsidR="00511CBD" w:rsidRDefault="00511CB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FOR THE EASTERN DISTRICT OF TENNESSEE</w:t>
      </w:r>
    </w:p>
    <w:p w14:paraId="11944002" w14:textId="77777777" w:rsidR="00511CBD" w:rsidRDefault="00511CBD">
      <w:pPr>
        <w:jc w:val="center"/>
        <w:rPr>
          <w:sz w:val="24"/>
          <w:szCs w:val="24"/>
        </w:rPr>
      </w:pPr>
    </w:p>
    <w:p w14:paraId="7F68358F" w14:textId="77777777" w:rsidR="00511CBD" w:rsidRDefault="00A07541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A6F347" wp14:editId="20CFDB1D">
                <wp:simplePos x="0" y="0"/>
                <wp:positionH relativeFrom="page">
                  <wp:posOffset>3871595</wp:posOffset>
                </wp:positionH>
                <wp:positionV relativeFrom="page">
                  <wp:posOffset>4160520</wp:posOffset>
                </wp:positionV>
                <wp:extent cx="0" cy="70675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675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7BC9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85pt,327.6pt" to="304.85pt,3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xVEAIAACg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" o:allowincell="f" strokeweight=".96pt">
                <w10:wrap anchorx="page" anchory="page"/>
              </v:line>
            </w:pict>
          </mc:Fallback>
        </mc:AlternateContent>
      </w:r>
    </w:p>
    <w:p w14:paraId="5BDBAEED" w14:textId="77777777" w:rsidR="00511CBD" w:rsidRDefault="00CD03A5">
      <w:pPr>
        <w:rPr>
          <w:sz w:val="22"/>
          <w:szCs w:val="22"/>
        </w:rPr>
      </w:pPr>
      <w:r>
        <w:rPr>
          <w:sz w:val="22"/>
          <w:szCs w:val="22"/>
        </w:rPr>
        <w:t xml:space="preserve">In 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</w:t>
      </w:r>
      <w:r w:rsidR="00511CBD">
        <w:rPr>
          <w:sz w:val="22"/>
          <w:szCs w:val="22"/>
        </w:rPr>
        <w:t>o.</w:t>
      </w:r>
    </w:p>
    <w:p w14:paraId="15D29D3B" w14:textId="77777777" w:rsidR="00511CBD" w:rsidRDefault="00511C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A5065">
        <w:rPr>
          <w:sz w:val="22"/>
          <w:szCs w:val="22"/>
        </w:rPr>
        <w:tab/>
      </w:r>
      <w:r w:rsidR="00CA506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13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A5065">
        <w:rPr>
          <w:sz w:val="22"/>
          <w:szCs w:val="22"/>
        </w:rPr>
        <w:t xml:space="preserve">               Debtor(s).</w:t>
      </w:r>
    </w:p>
    <w:p w14:paraId="4BE69FD3" w14:textId="77777777" w:rsidR="00511CBD" w:rsidRDefault="00511C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8E2EC0" w14:textId="77777777" w:rsidR="00A07541" w:rsidRDefault="00A07541">
      <w:pPr>
        <w:jc w:val="center"/>
        <w:rPr>
          <w:b/>
          <w:bCs/>
          <w:sz w:val="22"/>
          <w:szCs w:val="22"/>
          <w:u w:val="single"/>
        </w:rPr>
      </w:pPr>
    </w:p>
    <w:p w14:paraId="0EA4786F" w14:textId="77777777" w:rsidR="00511CBD" w:rsidRDefault="00511CBD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ORDER CONVERTING CHAPTER 13 CASE </w:t>
      </w:r>
      <w:r w:rsidR="00CC5C0E">
        <w:rPr>
          <w:b/>
          <w:bCs/>
          <w:sz w:val="22"/>
          <w:szCs w:val="22"/>
          <w:u w:val="single"/>
        </w:rPr>
        <w:t xml:space="preserve">PRE-CONFIRMATION </w:t>
      </w:r>
      <w:r>
        <w:rPr>
          <w:b/>
          <w:bCs/>
          <w:sz w:val="22"/>
          <w:szCs w:val="22"/>
          <w:u w:val="single"/>
        </w:rPr>
        <w:t>TO CHAPTER 7</w:t>
      </w:r>
      <w:r w:rsidR="00B11A6F">
        <w:rPr>
          <w:b/>
          <w:bCs/>
          <w:sz w:val="22"/>
          <w:szCs w:val="22"/>
          <w:u w:val="single"/>
        </w:rPr>
        <w:t xml:space="preserve"> AS TO ONE DEBTOR AND DISMISSING CASE AS TO OTHER DEBTOR </w:t>
      </w:r>
    </w:p>
    <w:p w14:paraId="56ACF764" w14:textId="77777777" w:rsidR="009B5C26" w:rsidRDefault="009B5C26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UPON </w:t>
      </w:r>
      <w:r w:rsidR="005638DF">
        <w:rPr>
          <w:b/>
          <w:bCs/>
          <w:sz w:val="22"/>
          <w:szCs w:val="22"/>
          <w:u w:val="single"/>
        </w:rPr>
        <w:t>REQUEST OF DEBTORS</w:t>
      </w:r>
    </w:p>
    <w:p w14:paraId="449B9297" w14:textId="77777777" w:rsidR="00511CBD" w:rsidRDefault="00511CBD">
      <w:pPr>
        <w:jc w:val="center"/>
        <w:rPr>
          <w:sz w:val="22"/>
          <w:szCs w:val="22"/>
        </w:rPr>
      </w:pPr>
    </w:p>
    <w:p w14:paraId="1F538DD7" w14:textId="77777777" w:rsidR="006A6637" w:rsidRPr="006A6637" w:rsidRDefault="00511CBD" w:rsidP="00BF71AA">
      <w:pPr>
        <w:spacing w:line="360" w:lineRule="auto"/>
        <w:jc w:val="both"/>
        <w:rPr>
          <w:sz w:val="22"/>
          <w:szCs w:val="22"/>
        </w:rPr>
      </w:pPr>
      <w:r>
        <w:tab/>
      </w:r>
      <w:r w:rsidR="00B11A6F" w:rsidRPr="006A6637">
        <w:rPr>
          <w:sz w:val="22"/>
          <w:szCs w:val="22"/>
        </w:rPr>
        <w:t>D</w:t>
      </w:r>
      <w:r w:rsidR="005638DF" w:rsidRPr="006A6637">
        <w:rPr>
          <w:sz w:val="22"/>
          <w:szCs w:val="22"/>
        </w:rPr>
        <w:t>ebtor</w:t>
      </w:r>
      <w:r w:rsidR="00B11A6F" w:rsidRPr="006A6637">
        <w:rPr>
          <w:sz w:val="22"/>
          <w:szCs w:val="22"/>
        </w:rPr>
        <w:t xml:space="preserve"> [insert name]</w:t>
      </w:r>
      <w:r w:rsidR="005638DF" w:rsidRPr="006A6637">
        <w:rPr>
          <w:sz w:val="22"/>
          <w:szCs w:val="22"/>
        </w:rPr>
        <w:t xml:space="preserve"> </w:t>
      </w:r>
      <w:r w:rsidR="00B11A6F" w:rsidRPr="006A6637">
        <w:rPr>
          <w:sz w:val="22"/>
          <w:szCs w:val="22"/>
        </w:rPr>
        <w:t xml:space="preserve">having requested that this chapter 13 case be converted to chapter 7 as to him/her solely, and debtor [insert name] having requested that this chapter 13 case be dismissed as to him/her solely, the court directs </w:t>
      </w:r>
      <w:r w:rsidR="005638DF" w:rsidRPr="006A6637">
        <w:rPr>
          <w:sz w:val="22"/>
          <w:szCs w:val="22"/>
        </w:rPr>
        <w:t>the following:</w:t>
      </w:r>
    </w:p>
    <w:p w14:paraId="6375228E" w14:textId="77777777" w:rsidR="006A6637" w:rsidRDefault="0013147A" w:rsidP="0013147A">
      <w:pPr>
        <w:spacing w:line="360" w:lineRule="auto"/>
        <w:ind w:left="720"/>
        <w:jc w:val="both"/>
        <w:rPr>
          <w:sz w:val="22"/>
          <w:szCs w:val="22"/>
        </w:rPr>
      </w:pPr>
      <w:r w:rsidRPr="0013147A">
        <w:rPr>
          <w:sz w:val="22"/>
          <w:szCs w:val="22"/>
        </w:rPr>
        <w:t>1.</w:t>
      </w:r>
      <w:r>
        <w:rPr>
          <w:sz w:val="22"/>
          <w:szCs w:val="22"/>
        </w:rPr>
        <w:t xml:space="preserve"> Th</w:t>
      </w:r>
      <w:r w:rsidR="00B11A6F" w:rsidRPr="006A6637">
        <w:rPr>
          <w:sz w:val="22"/>
          <w:szCs w:val="22"/>
        </w:rPr>
        <w:t>e joint case of the debtors is hereby split.</w:t>
      </w:r>
    </w:p>
    <w:p w14:paraId="1FBB9D4B" w14:textId="77777777" w:rsidR="0013147A" w:rsidRDefault="0013147A" w:rsidP="001314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  </w:t>
      </w:r>
      <w:r w:rsidR="00B11A6F" w:rsidRPr="00B11A6F">
        <w:rPr>
          <w:sz w:val="22"/>
          <w:szCs w:val="22"/>
        </w:rPr>
        <w:t>I</w:t>
      </w:r>
      <w:r w:rsidR="005638DF" w:rsidRPr="00B11A6F">
        <w:rPr>
          <w:sz w:val="22"/>
          <w:szCs w:val="22"/>
        </w:rPr>
        <w:t>n accordance with Federal Rule of Bankruptcy Procedure 1017(f)(3), th</w:t>
      </w:r>
      <w:r>
        <w:rPr>
          <w:sz w:val="22"/>
          <w:szCs w:val="22"/>
        </w:rPr>
        <w:t xml:space="preserve">e bankruptcy case of </w:t>
      </w:r>
      <w:r w:rsidR="00BF71AA">
        <w:rPr>
          <w:sz w:val="22"/>
          <w:szCs w:val="22"/>
        </w:rPr>
        <w:t xml:space="preserve">debtor </w:t>
      </w:r>
      <w:r>
        <w:rPr>
          <w:sz w:val="22"/>
          <w:szCs w:val="22"/>
        </w:rPr>
        <w:t xml:space="preserve">[insert name] </w:t>
      </w:r>
      <w:r w:rsidR="005638DF" w:rsidRPr="00B11A6F">
        <w:rPr>
          <w:sz w:val="22"/>
          <w:szCs w:val="22"/>
        </w:rPr>
        <w:t>is deemed</w:t>
      </w:r>
      <w:r>
        <w:rPr>
          <w:sz w:val="22"/>
          <w:szCs w:val="22"/>
        </w:rPr>
        <w:t xml:space="preserve"> </w:t>
      </w:r>
      <w:r w:rsidR="005638DF" w:rsidRPr="00B11A6F">
        <w:rPr>
          <w:sz w:val="22"/>
          <w:szCs w:val="22"/>
        </w:rPr>
        <w:t xml:space="preserve">converted </w:t>
      </w:r>
      <w:r>
        <w:rPr>
          <w:sz w:val="22"/>
          <w:szCs w:val="22"/>
        </w:rPr>
        <w:t xml:space="preserve">from chapter 13 to 7 as of </w:t>
      </w:r>
      <w:r w:rsidR="005638DF" w:rsidRPr="00B11A6F">
        <w:rPr>
          <w:sz w:val="22"/>
          <w:szCs w:val="22"/>
        </w:rPr>
        <w:t>the date of the filing of the notice</w:t>
      </w:r>
      <w:r>
        <w:rPr>
          <w:sz w:val="22"/>
          <w:szCs w:val="22"/>
        </w:rPr>
        <w:t xml:space="preserve"> (or motion) and will proceed under the current case number</w:t>
      </w:r>
      <w:r w:rsidR="005638DF" w:rsidRPr="00B11A6F">
        <w:rPr>
          <w:sz w:val="22"/>
          <w:szCs w:val="22"/>
        </w:rPr>
        <w:t>.</w:t>
      </w:r>
    </w:p>
    <w:p w14:paraId="7B8E1BD0" w14:textId="77777777" w:rsidR="005638DF" w:rsidRPr="00B11A6F" w:rsidRDefault="0013147A" w:rsidP="0013147A">
      <w:pPr>
        <w:spacing w:line="360" w:lineRule="auto"/>
        <w:jc w:val="both"/>
        <w:rPr>
          <w:sz w:val="24"/>
          <w:szCs w:val="24"/>
        </w:rPr>
      </w:pPr>
      <w:r>
        <w:rPr>
          <w:sz w:val="22"/>
          <w:szCs w:val="22"/>
        </w:rPr>
        <w:tab/>
        <w:t>3.  The bankruptcy case of debtor [insert name] is dismissed and will proceed under a new case number assigned by the clerk of the court.</w:t>
      </w:r>
      <w:r w:rsidR="005638DF" w:rsidRPr="00B11A6F">
        <w:rPr>
          <w:sz w:val="22"/>
          <w:szCs w:val="22"/>
        </w:rPr>
        <w:t xml:space="preserve"> </w:t>
      </w:r>
      <w:r w:rsidR="005638DF" w:rsidRPr="00B11A6F">
        <w:rPr>
          <w:sz w:val="24"/>
          <w:szCs w:val="24"/>
        </w:rPr>
        <w:t xml:space="preserve"> </w:t>
      </w:r>
    </w:p>
    <w:p w14:paraId="15CDE50A" w14:textId="77777777" w:rsidR="00511CBD" w:rsidRDefault="00511CB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3147A">
        <w:rPr>
          <w:sz w:val="22"/>
          <w:szCs w:val="22"/>
        </w:rPr>
        <w:t>4</w:t>
      </w:r>
      <w:r>
        <w:rPr>
          <w:sz w:val="22"/>
          <w:szCs w:val="22"/>
        </w:rPr>
        <w:t>.  Any wage order previously entered by this court is vacated, and the employer or other entity must cease withholding income for payment to the trustee.</w:t>
      </w:r>
    </w:p>
    <w:p w14:paraId="16D86875" w14:textId="77777777" w:rsidR="00A8155C" w:rsidRDefault="00CC5C0E" w:rsidP="00A8155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3147A">
        <w:rPr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 w:rsidR="00A8155C">
        <w:rPr>
          <w:sz w:val="22"/>
          <w:szCs w:val="22"/>
        </w:rPr>
        <w:t>As provided in E.D. Tenn. LBR 2016-1(d), the attorney for the debtors is awarded a fee in the amount of $1,750</w:t>
      </w:r>
      <w:r w:rsidR="00A8155C" w:rsidRPr="008833A4">
        <w:rPr>
          <w:sz w:val="22"/>
          <w:szCs w:val="22"/>
        </w:rPr>
        <w:t xml:space="preserve"> </w:t>
      </w:r>
      <w:r w:rsidR="00A8155C">
        <w:rPr>
          <w:sz w:val="22"/>
          <w:szCs w:val="22"/>
        </w:rPr>
        <w:t xml:space="preserve">for services rendered in this chapter 13 case.  This fee award is final unless within fourteen days after entry of this order: (1) the debtors or chapter 13 trustee files an objection to the fee </w:t>
      </w:r>
      <w:r w:rsidR="00A8155C">
        <w:rPr>
          <w:sz w:val="22"/>
          <w:szCs w:val="22"/>
        </w:rPr>
        <w:lastRenderedPageBreak/>
        <w:t xml:space="preserve">award; or (2) counsel for the debtors files an application pursuant to Fed. R. </w:t>
      </w:r>
      <w:proofErr w:type="spellStart"/>
      <w:r w:rsidR="00A8155C">
        <w:rPr>
          <w:sz w:val="22"/>
          <w:szCs w:val="22"/>
        </w:rPr>
        <w:t>Bankr</w:t>
      </w:r>
      <w:proofErr w:type="spellEnd"/>
      <w:r w:rsidR="00A8155C">
        <w:rPr>
          <w:sz w:val="22"/>
          <w:szCs w:val="22"/>
        </w:rPr>
        <w:t>. P. 2016(a) requesting a fee higher than the amount awarded herein.  In accordance with E.D. Tenn. LBR 9013-1(c), (d)(1), and (f), any objection filed by the chapter 13 trustee or application filed by counsel for the debtors should be accompanied by a proposed order, contain a certificate evidencing service upon the debtors, chapter 13 trustee, and/or counsel for the debtors, as appropriate, and be set for hearing.  Any objection filed by the debtors will be set for hearing by the clerk and notice given.</w:t>
      </w:r>
    </w:p>
    <w:p w14:paraId="072C1059" w14:textId="77777777" w:rsidR="00511CBD" w:rsidRDefault="00A8155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3147A">
        <w:rPr>
          <w:sz w:val="22"/>
          <w:szCs w:val="22"/>
        </w:rPr>
        <w:t>6</w:t>
      </w:r>
      <w:r>
        <w:rPr>
          <w:sz w:val="22"/>
          <w:szCs w:val="22"/>
        </w:rPr>
        <w:t xml:space="preserve">.  </w:t>
      </w:r>
      <w:r w:rsidR="00511CBD">
        <w:rPr>
          <w:sz w:val="22"/>
          <w:szCs w:val="22"/>
        </w:rPr>
        <w:t>As required by</w:t>
      </w:r>
      <w:r w:rsidR="00CD03A5">
        <w:rPr>
          <w:sz w:val="22"/>
          <w:szCs w:val="22"/>
        </w:rPr>
        <w:t xml:space="preserve"> E.D. Tenn. LBR 1019-1(a)</w:t>
      </w:r>
      <w:r w:rsidR="00511CBD">
        <w:rPr>
          <w:sz w:val="22"/>
          <w:szCs w:val="22"/>
        </w:rPr>
        <w:t xml:space="preserve">, within 14 days of the date of this order, </w:t>
      </w:r>
      <w:r w:rsidR="001D705A">
        <w:rPr>
          <w:sz w:val="22"/>
          <w:szCs w:val="22"/>
        </w:rPr>
        <w:t xml:space="preserve">the converting </w:t>
      </w:r>
      <w:r w:rsidR="00511CBD">
        <w:rPr>
          <w:sz w:val="22"/>
          <w:szCs w:val="22"/>
        </w:rPr>
        <w:t>debtor must file:</w:t>
      </w:r>
    </w:p>
    <w:p w14:paraId="407BD084" w14:textId="77777777" w:rsidR="00511CBD" w:rsidRDefault="00511CBD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(a)  a schedule of unpaid debts incurred after the filing of the petition, including the name and address of each claim </w:t>
      </w:r>
      <w:proofErr w:type="gramStart"/>
      <w:r>
        <w:rPr>
          <w:sz w:val="22"/>
          <w:szCs w:val="22"/>
        </w:rPr>
        <w:t>holder;</w:t>
      </w:r>
      <w:proofErr w:type="gramEnd"/>
    </w:p>
    <w:p w14:paraId="68FB3BE8" w14:textId="77777777" w:rsidR="00511CBD" w:rsidRDefault="00511CBD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(b)  a schedule of executory contracts and unexpired leases entered into or assumed after the filing of the </w:t>
      </w:r>
      <w:proofErr w:type="gramStart"/>
      <w:r>
        <w:rPr>
          <w:sz w:val="22"/>
          <w:szCs w:val="22"/>
        </w:rPr>
        <w:t>petition;</w:t>
      </w:r>
      <w:proofErr w:type="gramEnd"/>
    </w:p>
    <w:p w14:paraId="093618F6" w14:textId="77777777" w:rsidR="00511CBD" w:rsidRDefault="00511CBD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(c)  if unpaid debts were incurred or executory contracts or unexpired leases entered into </w:t>
      </w:r>
      <w:proofErr w:type="spellStart"/>
      <w:r>
        <w:rPr>
          <w:sz w:val="22"/>
          <w:szCs w:val="22"/>
        </w:rPr>
        <w:t>postpetition</w:t>
      </w:r>
      <w:proofErr w:type="spellEnd"/>
      <w:r>
        <w:rPr>
          <w:sz w:val="22"/>
          <w:szCs w:val="22"/>
        </w:rPr>
        <w:t>, a supplemental master address list of creditors in the form required by E.D. Tenn. LBR 1009-1; and</w:t>
      </w:r>
    </w:p>
    <w:p w14:paraId="7B685B7F" w14:textId="77777777" w:rsidR="00511CBD" w:rsidRDefault="00511CBD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(d) such other amendments to the schedules, statements, and lists as are necessary to reflect any material additions, deletions, or other changes in the assets or liabilities of </w:t>
      </w:r>
      <w:r w:rsidR="001D705A">
        <w:rPr>
          <w:sz w:val="22"/>
          <w:szCs w:val="22"/>
        </w:rPr>
        <w:t xml:space="preserve">the converting </w:t>
      </w:r>
      <w:r>
        <w:rPr>
          <w:sz w:val="22"/>
          <w:szCs w:val="22"/>
        </w:rPr>
        <w:t>debtor</w:t>
      </w:r>
      <w:r w:rsidR="0013147A">
        <w:rPr>
          <w:sz w:val="22"/>
          <w:szCs w:val="22"/>
        </w:rPr>
        <w:t xml:space="preserve"> </w:t>
      </w:r>
      <w:r>
        <w:rPr>
          <w:sz w:val="22"/>
          <w:szCs w:val="22"/>
        </w:rPr>
        <w:t>that have occurred since the filing of the petition.</w:t>
      </w:r>
    </w:p>
    <w:p w14:paraId="6D8B17F0" w14:textId="77777777" w:rsidR="00511CBD" w:rsidRDefault="00511CB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3147A">
        <w:rPr>
          <w:sz w:val="22"/>
          <w:szCs w:val="22"/>
        </w:rPr>
        <w:t>7</w:t>
      </w:r>
      <w:r>
        <w:rPr>
          <w:sz w:val="22"/>
          <w:szCs w:val="22"/>
        </w:rPr>
        <w:t xml:space="preserve">.  If required by 11 U.S.C. § 521(a)(2)(A), </w:t>
      </w:r>
      <w:r w:rsidR="001D705A">
        <w:rPr>
          <w:sz w:val="22"/>
          <w:szCs w:val="22"/>
        </w:rPr>
        <w:t xml:space="preserve">the converting </w:t>
      </w:r>
      <w:r>
        <w:rPr>
          <w:sz w:val="22"/>
          <w:szCs w:val="22"/>
        </w:rPr>
        <w:t>debtor must file within 30 days of the date of this order a statement of intention with respect to the retention or surrender of property of the estate securing consumer debts.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C223552" w14:textId="77777777" w:rsidR="00511CBD" w:rsidRDefault="00511CB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3147A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CC284F">
        <w:rPr>
          <w:sz w:val="22"/>
          <w:szCs w:val="22"/>
        </w:rPr>
        <w:t xml:space="preserve"> </w:t>
      </w:r>
      <w:r w:rsidR="00CD03A5">
        <w:rPr>
          <w:sz w:val="22"/>
          <w:szCs w:val="22"/>
        </w:rPr>
        <w:t>As required by E.D. Tenn. LBR 1019-1(b), w</w:t>
      </w:r>
      <w:r>
        <w:rPr>
          <w:sz w:val="22"/>
          <w:szCs w:val="22"/>
        </w:rPr>
        <w:t>ithin 30 days from entry of this order, the chapter 13 trustee must:</w:t>
      </w:r>
    </w:p>
    <w:p w14:paraId="17644A42" w14:textId="77777777" w:rsidR="00511CBD" w:rsidRDefault="00511CBD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(a)  </w:t>
      </w:r>
      <w:r w:rsidR="00CD03A5">
        <w:rPr>
          <w:sz w:val="22"/>
          <w:szCs w:val="22"/>
        </w:rPr>
        <w:t xml:space="preserve">pay first from any funds on hand any unpaid filing fee and second from any plan payments on hand, added to the estate by 11 U.S.C. </w:t>
      </w:r>
      <w:r w:rsidR="00B929C6">
        <w:rPr>
          <w:sz w:val="22"/>
          <w:szCs w:val="22"/>
        </w:rPr>
        <w:t>§ 1306(a)(1) and (2), th</w:t>
      </w:r>
      <w:r w:rsidR="0029799B">
        <w:rPr>
          <w:sz w:val="22"/>
          <w:szCs w:val="22"/>
        </w:rPr>
        <w:t>e attorney fee awarded in paragraph 3 above along with any other previously awarded administrative expenses under 11 U.S.C. § 503(b), in the manner and as contemplated by E.</w:t>
      </w:r>
      <w:r w:rsidR="00B929C6">
        <w:rPr>
          <w:sz w:val="22"/>
          <w:szCs w:val="22"/>
        </w:rPr>
        <w:t>D. Tenn. LBR 2016-1(d</w:t>
      </w:r>
      <w:proofErr w:type="gramStart"/>
      <w:r w:rsidR="00B929C6">
        <w:rPr>
          <w:sz w:val="22"/>
          <w:szCs w:val="22"/>
        </w:rPr>
        <w:t>)</w:t>
      </w:r>
      <w:r w:rsidR="0029799B">
        <w:rPr>
          <w:sz w:val="22"/>
          <w:szCs w:val="22"/>
        </w:rPr>
        <w:t>;</w:t>
      </w:r>
      <w:proofErr w:type="gramEnd"/>
    </w:p>
    <w:p w14:paraId="7D8173AE" w14:textId="77777777" w:rsidR="00511CBD" w:rsidRDefault="00511CBD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(b)</w:t>
      </w:r>
      <w:r w:rsidR="002010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799B">
        <w:rPr>
          <w:sz w:val="22"/>
          <w:szCs w:val="22"/>
        </w:rPr>
        <w:t xml:space="preserve">after payment of the expenses referred to the immediately preceding subparagraph, </w:t>
      </w:r>
      <w:r>
        <w:rPr>
          <w:sz w:val="22"/>
          <w:szCs w:val="22"/>
        </w:rPr>
        <w:t xml:space="preserve">return to the debtors </w:t>
      </w:r>
      <w:r w:rsidR="00B929C6">
        <w:rPr>
          <w:sz w:val="22"/>
          <w:szCs w:val="22"/>
        </w:rPr>
        <w:t xml:space="preserve">through </w:t>
      </w:r>
      <w:r w:rsidR="00201048">
        <w:rPr>
          <w:sz w:val="22"/>
          <w:szCs w:val="22"/>
        </w:rPr>
        <w:t>the a</w:t>
      </w:r>
      <w:r w:rsidR="00B929C6">
        <w:rPr>
          <w:sz w:val="22"/>
          <w:szCs w:val="22"/>
        </w:rPr>
        <w:t xml:space="preserve">ttorney </w:t>
      </w:r>
      <w:r w:rsidR="00201048">
        <w:rPr>
          <w:sz w:val="22"/>
          <w:szCs w:val="22"/>
        </w:rPr>
        <w:t xml:space="preserve">for the debtors </w:t>
      </w:r>
      <w:r w:rsidR="00C46AB3">
        <w:rPr>
          <w:sz w:val="22"/>
          <w:szCs w:val="22"/>
        </w:rPr>
        <w:t>all remaining property in the possession of the chapter 13 trustee that was added to the estate by 11 U.S.C.</w:t>
      </w:r>
      <w:r w:rsidR="00C46AB3" w:rsidRPr="00C46AB3">
        <w:rPr>
          <w:sz w:val="22"/>
          <w:szCs w:val="22"/>
        </w:rPr>
        <w:t xml:space="preserve"> </w:t>
      </w:r>
      <w:r w:rsidR="00C46AB3">
        <w:rPr>
          <w:sz w:val="22"/>
          <w:szCs w:val="22"/>
        </w:rPr>
        <w:t xml:space="preserve">§ 1306(a)(1) and (2); </w:t>
      </w:r>
    </w:p>
    <w:p w14:paraId="6A3FD2C5" w14:textId="77777777" w:rsidR="00201048" w:rsidRDefault="00201048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(c)  turn over to the chapter 7 trustee all records and property of the estate</w:t>
      </w:r>
      <w:r w:rsidR="001D705A">
        <w:rPr>
          <w:sz w:val="22"/>
          <w:szCs w:val="22"/>
        </w:rPr>
        <w:t xml:space="preserve"> of the converting debtor</w:t>
      </w:r>
      <w:r>
        <w:rPr>
          <w:sz w:val="22"/>
          <w:szCs w:val="22"/>
        </w:rPr>
        <w:t xml:space="preserve">, as of the date of the filing of the petition, in the chapter 13 trustee’s possession or control as required by Fed R. </w:t>
      </w:r>
      <w:proofErr w:type="spellStart"/>
      <w:r>
        <w:rPr>
          <w:sz w:val="22"/>
          <w:szCs w:val="22"/>
        </w:rPr>
        <w:t>Bankr</w:t>
      </w:r>
      <w:proofErr w:type="spellEnd"/>
      <w:r>
        <w:rPr>
          <w:sz w:val="22"/>
          <w:szCs w:val="22"/>
        </w:rPr>
        <w:t>. P. 1019(4); and</w:t>
      </w:r>
      <w:r>
        <w:rPr>
          <w:sz w:val="22"/>
          <w:szCs w:val="22"/>
        </w:rPr>
        <w:tab/>
      </w:r>
    </w:p>
    <w:p w14:paraId="2D85B373" w14:textId="77777777" w:rsidR="00511CBD" w:rsidRDefault="00511CBD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201048">
        <w:rPr>
          <w:sz w:val="22"/>
          <w:szCs w:val="22"/>
        </w:rPr>
        <w:t>d</w:t>
      </w:r>
      <w:r>
        <w:rPr>
          <w:sz w:val="22"/>
          <w:szCs w:val="22"/>
        </w:rPr>
        <w:t xml:space="preserve">) </w:t>
      </w:r>
      <w:r w:rsidR="002979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file a final report and account, except that the filing of the final report may be delayed until </w:t>
      </w:r>
      <w:r>
        <w:rPr>
          <w:sz w:val="22"/>
          <w:szCs w:val="22"/>
        </w:rPr>
        <w:lastRenderedPageBreak/>
        <w:t>either all checks mailed by the chapter 13 trustee in this case have cleared the bank or 120 days of the entry of this order, whichever first occurs</w:t>
      </w:r>
      <w:r w:rsidR="008364F2">
        <w:rPr>
          <w:sz w:val="22"/>
          <w:szCs w:val="22"/>
        </w:rPr>
        <w:t>, provided a preliminary report is filed within the 30-day period</w:t>
      </w:r>
      <w:r>
        <w:rPr>
          <w:sz w:val="22"/>
          <w:szCs w:val="22"/>
        </w:rPr>
        <w:t xml:space="preserve">.  </w:t>
      </w:r>
    </w:p>
    <w:p w14:paraId="7D41FB1F" w14:textId="77777777" w:rsidR="00511CBD" w:rsidRDefault="00511CB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3147A">
        <w:rPr>
          <w:sz w:val="22"/>
          <w:szCs w:val="22"/>
        </w:rPr>
        <w:t>9</w:t>
      </w:r>
      <w:r>
        <w:rPr>
          <w:sz w:val="22"/>
          <w:szCs w:val="22"/>
        </w:rPr>
        <w:t xml:space="preserve">.  </w:t>
      </w:r>
      <w:r w:rsidR="00201048">
        <w:rPr>
          <w:sz w:val="22"/>
          <w:szCs w:val="22"/>
        </w:rPr>
        <w:t xml:space="preserve">In the event the chapter 13 trustee does not have sufficient funds on hand to pay the filing fee in full, </w:t>
      </w:r>
      <w:r w:rsidR="001D705A">
        <w:rPr>
          <w:sz w:val="22"/>
          <w:szCs w:val="22"/>
        </w:rPr>
        <w:t xml:space="preserve">the </w:t>
      </w:r>
      <w:r w:rsidR="00A07541">
        <w:rPr>
          <w:sz w:val="22"/>
          <w:szCs w:val="22"/>
        </w:rPr>
        <w:t>d</w:t>
      </w:r>
      <w:r w:rsidR="00201048">
        <w:rPr>
          <w:sz w:val="22"/>
          <w:szCs w:val="22"/>
        </w:rPr>
        <w:t>ebtor</w:t>
      </w:r>
      <w:r w:rsidR="00A07541">
        <w:rPr>
          <w:sz w:val="22"/>
          <w:szCs w:val="22"/>
        </w:rPr>
        <w:t>(s) must</w:t>
      </w:r>
      <w:r w:rsidR="008364F2">
        <w:rPr>
          <w:sz w:val="22"/>
          <w:szCs w:val="22"/>
        </w:rPr>
        <w:t xml:space="preserve"> </w:t>
      </w:r>
      <w:r w:rsidR="00201048">
        <w:rPr>
          <w:sz w:val="22"/>
          <w:szCs w:val="22"/>
        </w:rPr>
        <w:t>pay the balance of the filing fee within 45 days from the conversion of the chapter 13 case to chapter 7</w:t>
      </w:r>
      <w:r>
        <w:rPr>
          <w:sz w:val="22"/>
          <w:szCs w:val="22"/>
        </w:rPr>
        <w:t xml:space="preserve">. </w:t>
      </w:r>
    </w:p>
    <w:p w14:paraId="674BC4E0" w14:textId="77777777" w:rsidR="00511CBD" w:rsidRDefault="00511CBD">
      <w:pPr>
        <w:spacing w:line="360" w:lineRule="auto"/>
        <w:jc w:val="both"/>
        <w:rPr>
          <w:sz w:val="22"/>
          <w:szCs w:val="22"/>
        </w:rPr>
      </w:pPr>
      <w:bookmarkStart w:id="0" w:name="BM_1_"/>
      <w:bookmarkEnd w:id="0"/>
    </w:p>
    <w:p w14:paraId="60CCC5E0" w14:textId="77777777" w:rsidR="00511CBD" w:rsidRDefault="00511CB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# # #</w:t>
      </w:r>
    </w:p>
    <w:p w14:paraId="2AD00FEC" w14:textId="77777777" w:rsidR="00511CBD" w:rsidRDefault="00511CBD">
      <w:pPr>
        <w:spacing w:line="360" w:lineRule="auto"/>
        <w:jc w:val="center"/>
        <w:rPr>
          <w:sz w:val="22"/>
          <w:szCs w:val="22"/>
        </w:rPr>
      </w:pPr>
    </w:p>
    <w:p w14:paraId="0AFF99A5" w14:textId="77777777" w:rsidR="00511CBD" w:rsidRDefault="00511CBD">
      <w:pPr>
        <w:spacing w:line="360" w:lineRule="auto"/>
        <w:jc w:val="both"/>
        <w:rPr>
          <w:sz w:val="22"/>
          <w:szCs w:val="22"/>
        </w:rPr>
      </w:pPr>
    </w:p>
    <w:p w14:paraId="0AB5F84E" w14:textId="77777777" w:rsidR="00511CBD" w:rsidRDefault="00511CB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APPROVED FOR ENTRY BY:</w:t>
      </w:r>
    </w:p>
    <w:p w14:paraId="02038602" w14:textId="77777777" w:rsidR="00511CBD" w:rsidRDefault="00511CBD">
      <w:pPr>
        <w:jc w:val="both"/>
        <w:rPr>
          <w:sz w:val="22"/>
          <w:szCs w:val="22"/>
        </w:rPr>
      </w:pPr>
    </w:p>
    <w:p w14:paraId="5C389AA5" w14:textId="77777777" w:rsidR="00511CBD" w:rsidRDefault="00511CB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02919453" w14:textId="77777777" w:rsidR="00511CBD" w:rsidRDefault="00511CBD">
      <w:pPr>
        <w:jc w:val="both"/>
        <w:rPr>
          <w:sz w:val="22"/>
          <w:szCs w:val="22"/>
        </w:rPr>
      </w:pPr>
      <w:r>
        <w:rPr>
          <w:sz w:val="22"/>
          <w:szCs w:val="22"/>
        </w:rPr>
        <w:t>[insert name, office address, telephone</w:t>
      </w:r>
    </w:p>
    <w:p w14:paraId="25F3D93E" w14:textId="77777777" w:rsidR="00511CBD" w:rsidRDefault="00511CBD">
      <w:pPr>
        <w:jc w:val="both"/>
        <w:rPr>
          <w:sz w:val="22"/>
          <w:szCs w:val="22"/>
        </w:rPr>
      </w:pPr>
      <w:r>
        <w:rPr>
          <w:sz w:val="22"/>
          <w:szCs w:val="22"/>
        </w:rPr>
        <w:t>number, and bar number]</w:t>
      </w:r>
    </w:p>
    <w:p w14:paraId="16E1F5FF" w14:textId="77777777" w:rsidR="00511CBD" w:rsidRDefault="00511CBD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511CB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6057"/>
    <w:multiLevelType w:val="hybridMultilevel"/>
    <w:tmpl w:val="BA54D6D2"/>
    <w:lvl w:ilvl="0" w:tplc="BB1004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BAA65BF"/>
    <w:multiLevelType w:val="hybridMultilevel"/>
    <w:tmpl w:val="700E4D28"/>
    <w:lvl w:ilvl="0" w:tplc="ADB44D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DA13A40"/>
    <w:multiLevelType w:val="hybridMultilevel"/>
    <w:tmpl w:val="054C86B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14B48D0"/>
    <w:multiLevelType w:val="hybridMultilevel"/>
    <w:tmpl w:val="37C4B446"/>
    <w:lvl w:ilvl="0" w:tplc="D1CC0A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B1665"/>
    <w:multiLevelType w:val="hybridMultilevel"/>
    <w:tmpl w:val="E6FE44C6"/>
    <w:lvl w:ilvl="0" w:tplc="4588FA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BB66E57"/>
    <w:multiLevelType w:val="hybridMultilevel"/>
    <w:tmpl w:val="F40C3676"/>
    <w:lvl w:ilvl="0" w:tplc="9362A1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A42F3C"/>
    <w:multiLevelType w:val="hybridMultilevel"/>
    <w:tmpl w:val="B48C14AC"/>
    <w:lvl w:ilvl="0" w:tplc="5400F9D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A154D0E"/>
    <w:multiLevelType w:val="hybridMultilevel"/>
    <w:tmpl w:val="34867D76"/>
    <w:lvl w:ilvl="0" w:tplc="64162A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B7B646D"/>
    <w:multiLevelType w:val="hybridMultilevel"/>
    <w:tmpl w:val="7932D790"/>
    <w:lvl w:ilvl="0" w:tplc="56BCF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FD56569"/>
    <w:multiLevelType w:val="hybridMultilevel"/>
    <w:tmpl w:val="87044E96"/>
    <w:lvl w:ilvl="0" w:tplc="115068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733DD2"/>
    <w:multiLevelType w:val="hybridMultilevel"/>
    <w:tmpl w:val="19F8972A"/>
    <w:lvl w:ilvl="0" w:tplc="C226D1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65"/>
    <w:rsid w:val="00114352"/>
    <w:rsid w:val="0013147A"/>
    <w:rsid w:val="00151D3E"/>
    <w:rsid w:val="001609C1"/>
    <w:rsid w:val="001D705A"/>
    <w:rsid w:val="001F7068"/>
    <w:rsid w:val="00201048"/>
    <w:rsid w:val="0029799B"/>
    <w:rsid w:val="002A6522"/>
    <w:rsid w:val="002C1F87"/>
    <w:rsid w:val="003079E0"/>
    <w:rsid w:val="004022EF"/>
    <w:rsid w:val="004A5914"/>
    <w:rsid w:val="00511CBD"/>
    <w:rsid w:val="00512E1C"/>
    <w:rsid w:val="005638DF"/>
    <w:rsid w:val="0056520A"/>
    <w:rsid w:val="005C1D4B"/>
    <w:rsid w:val="005F5608"/>
    <w:rsid w:val="00622A19"/>
    <w:rsid w:val="006A6637"/>
    <w:rsid w:val="006D2211"/>
    <w:rsid w:val="006E005A"/>
    <w:rsid w:val="007057CE"/>
    <w:rsid w:val="00785C85"/>
    <w:rsid w:val="007B46EC"/>
    <w:rsid w:val="008364F2"/>
    <w:rsid w:val="00864401"/>
    <w:rsid w:val="008833A4"/>
    <w:rsid w:val="009B5C26"/>
    <w:rsid w:val="009F75FF"/>
    <w:rsid w:val="00A07541"/>
    <w:rsid w:val="00A14350"/>
    <w:rsid w:val="00A8155C"/>
    <w:rsid w:val="00AB1949"/>
    <w:rsid w:val="00B071D6"/>
    <w:rsid w:val="00B11A6F"/>
    <w:rsid w:val="00B76E9B"/>
    <w:rsid w:val="00B929C6"/>
    <w:rsid w:val="00BF71AA"/>
    <w:rsid w:val="00C46AB3"/>
    <w:rsid w:val="00CA5065"/>
    <w:rsid w:val="00CC284F"/>
    <w:rsid w:val="00CC5C0E"/>
    <w:rsid w:val="00CD03A5"/>
    <w:rsid w:val="00D15E76"/>
    <w:rsid w:val="00E57747"/>
    <w:rsid w:val="00F77706"/>
    <w:rsid w:val="00F8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68124"/>
  <w14:defaultImageDpi w14:val="0"/>
  <w15:docId w15:val="{FA12FA8D-2AFC-49D0-BC1D-04A40D35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6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A663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836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64F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663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1"/>
    <w:qFormat/>
    <w:rsid w:val="006A6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637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A6637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2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65EE-73F4-424D-8D87-BC190EDF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Campbell</dc:creator>
  <cp:keywords/>
  <dc:description/>
  <cp:lastModifiedBy>David Belcher</cp:lastModifiedBy>
  <cp:revision>2</cp:revision>
  <cp:lastPrinted>2016-11-18T16:12:00Z</cp:lastPrinted>
  <dcterms:created xsi:type="dcterms:W3CDTF">2022-08-02T16:08:00Z</dcterms:created>
  <dcterms:modified xsi:type="dcterms:W3CDTF">2022-08-02T16:08:00Z</dcterms:modified>
</cp:coreProperties>
</file>